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CD1D7" w14:textId="19D1825D" w:rsidR="00211937" w:rsidRPr="00F42A67" w:rsidRDefault="00211937" w:rsidP="00F42A67">
      <w:pPr>
        <w:jc w:val="center"/>
        <w:rPr>
          <w:sz w:val="36"/>
          <w:szCs w:val="36"/>
          <w:lang w:val="en-GB"/>
        </w:rPr>
      </w:pPr>
      <w:r w:rsidRPr="00211937">
        <w:rPr>
          <w:sz w:val="36"/>
          <w:szCs w:val="36"/>
          <w:lang w:val="en-GB"/>
        </w:rPr>
        <w:t>Dr Derick T Wade</w:t>
      </w:r>
    </w:p>
    <w:p w14:paraId="002AE8FF" w14:textId="01965E2B" w:rsidR="00211937" w:rsidRDefault="00211937" w:rsidP="00211937">
      <w:pPr>
        <w:rPr>
          <w:b/>
          <w:lang w:val="en-GB"/>
        </w:rPr>
      </w:pPr>
      <w:r>
        <w:rPr>
          <w:b/>
          <w:lang w:val="en-GB"/>
        </w:rPr>
        <w:t>Current appointments</w:t>
      </w:r>
      <w:r w:rsidR="003D670A">
        <w:rPr>
          <w:b/>
          <w:lang w:val="en-GB"/>
        </w:rPr>
        <w:t>:</w:t>
      </w:r>
    </w:p>
    <w:p w14:paraId="7E5302DD" w14:textId="77777777" w:rsidR="008707D1" w:rsidRDefault="008707D1" w:rsidP="008707D1">
      <w:pPr>
        <w:ind w:left="426"/>
        <w:rPr>
          <w:lang w:val="en-GB"/>
        </w:rPr>
      </w:pPr>
      <w:r>
        <w:rPr>
          <w:lang w:val="en-GB"/>
        </w:rPr>
        <w:t>Professor in Neurological Rehabilitation</w:t>
      </w:r>
    </w:p>
    <w:p w14:paraId="7A77A712" w14:textId="77777777" w:rsidR="00022DD5" w:rsidRDefault="008707D1" w:rsidP="008707D1">
      <w:pPr>
        <w:ind w:left="426"/>
        <w:rPr>
          <w:lang w:val="en-GB"/>
        </w:rPr>
      </w:pPr>
      <w:r>
        <w:rPr>
          <w:lang w:val="en-GB"/>
        </w:rPr>
        <w:t xml:space="preserve">Movement Sciences Group, </w:t>
      </w:r>
      <w:r w:rsidRPr="00022DD5">
        <w:rPr>
          <w:b/>
          <w:lang w:val="en-GB"/>
        </w:rPr>
        <w:t>and</w:t>
      </w:r>
      <w:r>
        <w:rPr>
          <w:lang w:val="en-GB"/>
        </w:rPr>
        <w:t xml:space="preserve"> </w:t>
      </w:r>
    </w:p>
    <w:p w14:paraId="51A1E6DF" w14:textId="5B5159B2" w:rsidR="008707D1" w:rsidRDefault="008707D1" w:rsidP="008707D1">
      <w:pPr>
        <w:ind w:left="426"/>
        <w:rPr>
          <w:lang w:val="en-GB"/>
        </w:rPr>
      </w:pPr>
      <w:r w:rsidRPr="003D670A">
        <w:rPr>
          <w:lang w:val="en-GB"/>
        </w:rPr>
        <w:t>Oxford Institute of Nursing</w:t>
      </w:r>
      <w:r w:rsidR="00022DD5">
        <w:rPr>
          <w:lang w:val="en-GB"/>
        </w:rPr>
        <w:t>, Midwifery</w:t>
      </w:r>
      <w:r w:rsidRPr="003D670A">
        <w:rPr>
          <w:lang w:val="en-GB"/>
        </w:rPr>
        <w:t xml:space="preserve"> &amp; </w:t>
      </w:r>
      <w:r>
        <w:rPr>
          <w:lang w:val="en-GB"/>
        </w:rPr>
        <w:t>Allied Health Research</w:t>
      </w:r>
    </w:p>
    <w:p w14:paraId="4B22EC53" w14:textId="77777777" w:rsidR="008707D1" w:rsidRDefault="008707D1" w:rsidP="008707D1">
      <w:pPr>
        <w:ind w:left="426"/>
        <w:rPr>
          <w:lang w:val="en-GB"/>
        </w:rPr>
      </w:pPr>
      <w:r>
        <w:rPr>
          <w:lang w:val="en-GB"/>
        </w:rPr>
        <w:t>Faculty of Health and Life Sciences</w:t>
      </w:r>
    </w:p>
    <w:p w14:paraId="15D11AE6" w14:textId="77777777" w:rsidR="008707D1" w:rsidRDefault="008707D1" w:rsidP="008707D1">
      <w:pPr>
        <w:ind w:left="426"/>
        <w:rPr>
          <w:lang w:val="en-GB"/>
        </w:rPr>
      </w:pPr>
      <w:r>
        <w:rPr>
          <w:lang w:val="en-GB"/>
        </w:rPr>
        <w:t>Oxford Brookes University</w:t>
      </w:r>
    </w:p>
    <w:p w14:paraId="00763223" w14:textId="516E1D04" w:rsidR="008707D1" w:rsidRDefault="008707D1" w:rsidP="008707D1">
      <w:pPr>
        <w:ind w:left="426"/>
        <w:rPr>
          <w:lang w:val="en-GB"/>
        </w:rPr>
      </w:pPr>
      <w:proofErr w:type="spellStart"/>
      <w:r>
        <w:rPr>
          <w:lang w:val="en-GB"/>
        </w:rPr>
        <w:t>Headington</w:t>
      </w:r>
      <w:proofErr w:type="spellEnd"/>
      <w:r>
        <w:rPr>
          <w:lang w:val="en-GB"/>
        </w:rPr>
        <w:t xml:space="preserve"> Campus</w:t>
      </w:r>
    </w:p>
    <w:p w14:paraId="1201AEDE" w14:textId="77777777" w:rsidR="008707D1" w:rsidRDefault="008707D1" w:rsidP="008707D1">
      <w:pPr>
        <w:ind w:left="426"/>
        <w:rPr>
          <w:lang w:val="en-GB"/>
        </w:rPr>
      </w:pPr>
      <w:r>
        <w:rPr>
          <w:lang w:val="en-GB"/>
        </w:rPr>
        <w:t>Oxford OX3 0BP</w:t>
      </w:r>
    </w:p>
    <w:p w14:paraId="1CDD8926" w14:textId="77777777" w:rsidR="00211937" w:rsidRDefault="00211937" w:rsidP="00211937">
      <w:pPr>
        <w:ind w:left="426"/>
        <w:rPr>
          <w:lang w:val="en-GB"/>
        </w:rPr>
      </w:pPr>
    </w:p>
    <w:p w14:paraId="79E33FB6" w14:textId="77777777" w:rsidR="00211937" w:rsidRDefault="00211937" w:rsidP="00211937">
      <w:pPr>
        <w:ind w:left="426"/>
        <w:rPr>
          <w:lang w:val="en-GB"/>
        </w:rPr>
      </w:pPr>
      <w:r>
        <w:rPr>
          <w:lang w:val="en-GB"/>
        </w:rPr>
        <w:t>Professor in Neurological Rehabilitation</w:t>
      </w:r>
    </w:p>
    <w:p w14:paraId="1E100FD9" w14:textId="77777777" w:rsidR="00211937" w:rsidRDefault="00211937" w:rsidP="00211937">
      <w:pPr>
        <w:ind w:left="426"/>
        <w:rPr>
          <w:lang w:val="en-GB"/>
        </w:rPr>
      </w:pPr>
      <w:r>
        <w:rPr>
          <w:lang w:val="en-GB"/>
        </w:rPr>
        <w:t>University Department of Clinical Neurology, University of Oxford</w:t>
      </w:r>
    </w:p>
    <w:p w14:paraId="693CAC81" w14:textId="77777777" w:rsidR="00211937" w:rsidRDefault="00211937" w:rsidP="00211937">
      <w:pPr>
        <w:ind w:left="426"/>
        <w:rPr>
          <w:lang w:val="en-GB"/>
        </w:rPr>
      </w:pPr>
      <w:r>
        <w:rPr>
          <w:lang w:val="en-GB"/>
        </w:rPr>
        <w:t>John Radcliffe Hospital</w:t>
      </w:r>
    </w:p>
    <w:p w14:paraId="57B2C54D" w14:textId="77777777" w:rsidR="00211937" w:rsidRDefault="00211937" w:rsidP="00211937">
      <w:pPr>
        <w:ind w:left="426"/>
        <w:rPr>
          <w:lang w:val="en-GB"/>
        </w:rPr>
      </w:pPr>
      <w:r>
        <w:rPr>
          <w:lang w:val="en-GB"/>
        </w:rPr>
        <w:t>Oxford OX3 9DU</w:t>
      </w:r>
    </w:p>
    <w:p w14:paraId="0047FF28" w14:textId="77777777" w:rsidR="00211937" w:rsidRDefault="00211937" w:rsidP="00211937">
      <w:pPr>
        <w:ind w:left="426"/>
        <w:rPr>
          <w:lang w:val="en-GB"/>
        </w:rPr>
      </w:pPr>
    </w:p>
    <w:p w14:paraId="53687888" w14:textId="0AA88824" w:rsidR="003D670A" w:rsidRDefault="003D670A" w:rsidP="00211937">
      <w:pPr>
        <w:ind w:left="426"/>
        <w:rPr>
          <w:lang w:val="en-GB"/>
        </w:rPr>
      </w:pPr>
      <w:r>
        <w:rPr>
          <w:lang w:val="en-GB"/>
        </w:rPr>
        <w:t>Emeritus Professor of Rehabilitation</w:t>
      </w:r>
    </w:p>
    <w:p w14:paraId="69E4D411" w14:textId="61E3060F" w:rsidR="003D670A" w:rsidRDefault="003D670A" w:rsidP="00211937">
      <w:pPr>
        <w:ind w:left="426"/>
        <w:rPr>
          <w:lang w:val="en-GB"/>
        </w:rPr>
      </w:pPr>
      <w:r>
        <w:rPr>
          <w:lang w:val="en-GB"/>
        </w:rPr>
        <w:t>Second Affiliated Hospital of Anhui</w:t>
      </w:r>
    </w:p>
    <w:p w14:paraId="7E7B7922" w14:textId="1AB484FD" w:rsidR="003D670A" w:rsidRDefault="003D670A" w:rsidP="00211937">
      <w:pPr>
        <w:ind w:left="426"/>
        <w:rPr>
          <w:lang w:val="en-GB"/>
        </w:rPr>
      </w:pPr>
      <w:r>
        <w:rPr>
          <w:lang w:val="en-GB"/>
        </w:rPr>
        <w:t>University of Chinese Medicine</w:t>
      </w:r>
    </w:p>
    <w:p w14:paraId="1A5EB0EF" w14:textId="68610200" w:rsidR="003D670A" w:rsidRDefault="003D670A" w:rsidP="00211937">
      <w:pPr>
        <w:ind w:left="426"/>
        <w:rPr>
          <w:lang w:val="en-GB"/>
        </w:rPr>
      </w:pPr>
      <w:r>
        <w:rPr>
          <w:lang w:val="en-GB"/>
        </w:rPr>
        <w:t>Hefei</w:t>
      </w:r>
      <w:r w:rsidR="00F42A67">
        <w:rPr>
          <w:lang w:val="en-GB"/>
        </w:rPr>
        <w:t xml:space="preserve">, </w:t>
      </w:r>
      <w:r>
        <w:rPr>
          <w:lang w:val="en-GB"/>
        </w:rPr>
        <w:t>Anhui Province</w:t>
      </w:r>
    </w:p>
    <w:p w14:paraId="1D13EE93" w14:textId="3E234945" w:rsidR="003D670A" w:rsidRDefault="003D670A" w:rsidP="00211937">
      <w:pPr>
        <w:ind w:left="426"/>
        <w:rPr>
          <w:lang w:val="en-GB"/>
        </w:rPr>
      </w:pPr>
      <w:r>
        <w:rPr>
          <w:lang w:val="en-GB"/>
        </w:rPr>
        <w:t>China</w:t>
      </w:r>
    </w:p>
    <w:p w14:paraId="406A03DF" w14:textId="77777777" w:rsidR="003D670A" w:rsidRDefault="003D670A" w:rsidP="003D670A">
      <w:pPr>
        <w:rPr>
          <w:lang w:val="en-GB"/>
        </w:rPr>
      </w:pPr>
    </w:p>
    <w:p w14:paraId="78CBBB9A" w14:textId="3AE8FCDB" w:rsidR="00BB17EB" w:rsidRDefault="00BB17EB" w:rsidP="003D670A">
      <w:pPr>
        <w:rPr>
          <w:lang w:val="en-GB"/>
        </w:rPr>
      </w:pPr>
      <w:r>
        <w:rPr>
          <w:b/>
          <w:lang w:val="en-GB"/>
        </w:rPr>
        <w:t>Other professional roles:</w:t>
      </w:r>
    </w:p>
    <w:p w14:paraId="1739256B" w14:textId="40BE1433" w:rsidR="00BB17EB" w:rsidRDefault="00BB17EB" w:rsidP="00BB17EB">
      <w:pPr>
        <w:ind w:left="426"/>
        <w:rPr>
          <w:lang w:val="en-GB"/>
        </w:rPr>
      </w:pPr>
      <w:r>
        <w:rPr>
          <w:lang w:val="en-GB"/>
        </w:rPr>
        <w:t>Editor in Chief, Clinical Rehabilitation</w:t>
      </w:r>
    </w:p>
    <w:p w14:paraId="065D34C5" w14:textId="144AAA6A" w:rsidR="00BB17EB" w:rsidRDefault="00BB17EB" w:rsidP="00BB17EB">
      <w:pPr>
        <w:ind w:left="426"/>
        <w:rPr>
          <w:lang w:val="en-GB"/>
        </w:rPr>
      </w:pPr>
      <w:r>
        <w:rPr>
          <w:lang w:val="en-GB"/>
        </w:rPr>
        <w:t>Consultant in Neurological Rehabilitation</w:t>
      </w:r>
    </w:p>
    <w:p w14:paraId="5719CFED" w14:textId="0F786CE4" w:rsidR="00BB17EB" w:rsidRPr="00BB17EB" w:rsidRDefault="00BB17EB" w:rsidP="00BB17EB">
      <w:pPr>
        <w:ind w:left="426"/>
        <w:rPr>
          <w:lang w:val="en-GB"/>
        </w:rPr>
      </w:pPr>
      <w:r>
        <w:rPr>
          <w:lang w:val="en-GB"/>
        </w:rPr>
        <w:t>Chair of Specialist Advisory Committee, Joint Royal Colleges Postgraduate Training Board</w:t>
      </w:r>
    </w:p>
    <w:p w14:paraId="68F0CBEA" w14:textId="77777777" w:rsidR="00BB17EB" w:rsidRDefault="00BB17EB" w:rsidP="003D670A">
      <w:pPr>
        <w:rPr>
          <w:lang w:val="en-GB"/>
        </w:rPr>
      </w:pPr>
    </w:p>
    <w:p w14:paraId="0CE45C38" w14:textId="2FB29547" w:rsidR="003554F6" w:rsidRDefault="003554F6" w:rsidP="003554F6">
      <w:pPr>
        <w:rPr>
          <w:lang w:val="en-GB"/>
        </w:rPr>
      </w:pPr>
      <w:r>
        <w:rPr>
          <w:b/>
          <w:lang w:val="en-GB"/>
        </w:rPr>
        <w:t>Qualifications:</w:t>
      </w:r>
    </w:p>
    <w:p w14:paraId="425126B0" w14:textId="2F55BB3B" w:rsidR="003554F6" w:rsidRPr="003554F6" w:rsidRDefault="003554F6" w:rsidP="003554F6">
      <w:pPr>
        <w:tabs>
          <w:tab w:val="right" w:pos="2698"/>
          <w:tab w:val="left" w:pos="2982"/>
        </w:tabs>
        <w:ind w:left="426"/>
        <w:rPr>
          <w:lang w:val="en-GB"/>
        </w:rPr>
      </w:pPr>
      <w:r>
        <w:rPr>
          <w:lang w:val="en-GB"/>
        </w:rPr>
        <w:tab/>
      </w:r>
      <w:r w:rsidRPr="003554F6">
        <w:rPr>
          <w:lang w:val="en-GB"/>
        </w:rPr>
        <w:t xml:space="preserve">MA, MB, </w:t>
      </w:r>
      <w:proofErr w:type="spellStart"/>
      <w:r w:rsidRPr="003554F6">
        <w:rPr>
          <w:lang w:val="en-GB"/>
        </w:rPr>
        <w:t>BChir</w:t>
      </w:r>
      <w:proofErr w:type="spellEnd"/>
      <w:r w:rsidRPr="003554F6">
        <w:rPr>
          <w:lang w:val="en-GB"/>
        </w:rPr>
        <w:tab/>
        <w:t>(Cambridge University, 1973)</w:t>
      </w:r>
    </w:p>
    <w:p w14:paraId="3E461856" w14:textId="69670FBA" w:rsidR="003554F6" w:rsidRPr="003554F6" w:rsidRDefault="003554F6" w:rsidP="003554F6">
      <w:pPr>
        <w:tabs>
          <w:tab w:val="right" w:pos="2698"/>
          <w:tab w:val="left" w:pos="2982"/>
        </w:tabs>
        <w:ind w:left="426"/>
        <w:rPr>
          <w:lang w:val="en-GB"/>
        </w:rPr>
      </w:pPr>
      <w:r>
        <w:rPr>
          <w:lang w:val="en-GB"/>
        </w:rPr>
        <w:tab/>
      </w:r>
      <w:r w:rsidRPr="003554F6">
        <w:rPr>
          <w:lang w:val="en-GB"/>
        </w:rPr>
        <w:t>FRCP</w:t>
      </w:r>
      <w:r>
        <w:rPr>
          <w:lang w:val="en-GB"/>
        </w:rPr>
        <w:t xml:space="preserve"> </w:t>
      </w:r>
      <w:r>
        <w:rPr>
          <w:lang w:val="en-GB"/>
        </w:rPr>
        <w:tab/>
      </w:r>
      <w:r w:rsidRPr="003554F6">
        <w:rPr>
          <w:lang w:val="en-GB"/>
        </w:rPr>
        <w:t>(</w:t>
      </w:r>
      <w:r w:rsidR="00F42A67">
        <w:rPr>
          <w:lang w:val="en-GB"/>
        </w:rPr>
        <w:t xml:space="preserve">Royal College of Physicians, </w:t>
      </w:r>
      <w:r w:rsidRPr="003554F6">
        <w:rPr>
          <w:lang w:val="en-GB"/>
        </w:rPr>
        <w:t>London, 1994) [MRCP 1976]</w:t>
      </w:r>
    </w:p>
    <w:p w14:paraId="22207263" w14:textId="3E28AE21" w:rsidR="003554F6" w:rsidRPr="003554F6" w:rsidRDefault="003554F6" w:rsidP="003554F6">
      <w:pPr>
        <w:tabs>
          <w:tab w:val="right" w:pos="2698"/>
          <w:tab w:val="left" w:pos="2982"/>
        </w:tabs>
        <w:ind w:left="426"/>
        <w:rPr>
          <w:lang w:val="en-GB"/>
        </w:rPr>
      </w:pPr>
      <w:r>
        <w:rPr>
          <w:lang w:val="en-GB"/>
        </w:rPr>
        <w:tab/>
        <w:t>MD</w:t>
      </w:r>
      <w:r>
        <w:rPr>
          <w:lang w:val="en-GB"/>
        </w:rPr>
        <w:tab/>
      </w:r>
      <w:r w:rsidRPr="003554F6">
        <w:rPr>
          <w:lang w:val="en-GB"/>
        </w:rPr>
        <w:t>(Cambridge University, 1985)</w:t>
      </w:r>
    </w:p>
    <w:p w14:paraId="51D0FCF5" w14:textId="76C31C1B" w:rsidR="003554F6" w:rsidRPr="003554F6" w:rsidRDefault="003554F6" w:rsidP="003554F6">
      <w:pPr>
        <w:tabs>
          <w:tab w:val="right" w:pos="2698"/>
          <w:tab w:val="left" w:pos="2982"/>
        </w:tabs>
        <w:ind w:left="426"/>
        <w:rPr>
          <w:lang w:val="en-GB"/>
        </w:rPr>
      </w:pPr>
      <w:r>
        <w:rPr>
          <w:lang w:val="en-GB"/>
        </w:rPr>
        <w:tab/>
        <w:t>GMC registration:</w:t>
      </w:r>
      <w:r>
        <w:rPr>
          <w:lang w:val="en-GB"/>
        </w:rPr>
        <w:tab/>
        <w:t>N</w:t>
      </w:r>
      <w:r w:rsidRPr="003554F6">
        <w:rPr>
          <w:lang w:val="en-GB"/>
        </w:rPr>
        <w:t>umber 1627196</w:t>
      </w:r>
      <w:r>
        <w:rPr>
          <w:lang w:val="en-GB"/>
        </w:rPr>
        <w:t>; full registration Aug 1974, o</w:t>
      </w:r>
      <w:r w:rsidRPr="003554F6">
        <w:rPr>
          <w:lang w:val="en-GB"/>
        </w:rPr>
        <w:t>n specialist re</w:t>
      </w:r>
      <w:r>
        <w:rPr>
          <w:lang w:val="en-GB"/>
        </w:rPr>
        <w:t>gister</w:t>
      </w:r>
    </w:p>
    <w:p w14:paraId="7115A2D3" w14:textId="77777777" w:rsidR="003554F6" w:rsidRPr="003554F6" w:rsidRDefault="003554F6" w:rsidP="003554F6">
      <w:pPr>
        <w:ind w:left="426"/>
        <w:rPr>
          <w:lang w:val="en-GB"/>
        </w:rPr>
      </w:pPr>
    </w:p>
    <w:p w14:paraId="00AE14E5" w14:textId="77777777" w:rsidR="00BB17EB" w:rsidRDefault="00BB17EB" w:rsidP="00BB17EB">
      <w:pPr>
        <w:rPr>
          <w:lang w:val="en-GB"/>
        </w:rPr>
      </w:pPr>
      <w:r>
        <w:rPr>
          <w:b/>
          <w:lang w:val="en-GB"/>
        </w:rPr>
        <w:t>Contact details:</w:t>
      </w:r>
    </w:p>
    <w:p w14:paraId="316458EE" w14:textId="77777777" w:rsidR="00BB17EB" w:rsidRDefault="00BB17EB" w:rsidP="00BB17EB">
      <w:pPr>
        <w:ind w:left="426"/>
        <w:rPr>
          <w:lang w:val="en-GB"/>
        </w:rPr>
      </w:pPr>
      <w:r>
        <w:rPr>
          <w:lang w:val="en-GB"/>
        </w:rPr>
        <w:t xml:space="preserve">28 </w:t>
      </w:r>
      <w:proofErr w:type="spellStart"/>
      <w:r>
        <w:rPr>
          <w:lang w:val="en-GB"/>
        </w:rPr>
        <w:t>Polstead</w:t>
      </w:r>
      <w:proofErr w:type="spellEnd"/>
      <w:r>
        <w:rPr>
          <w:lang w:val="en-GB"/>
        </w:rPr>
        <w:t xml:space="preserve"> Road</w:t>
      </w:r>
    </w:p>
    <w:p w14:paraId="71B45DBA" w14:textId="77777777" w:rsidR="00BB17EB" w:rsidRDefault="00BB17EB" w:rsidP="00BB17EB">
      <w:pPr>
        <w:ind w:left="426"/>
        <w:rPr>
          <w:lang w:val="en-GB"/>
        </w:rPr>
      </w:pPr>
      <w:r>
        <w:rPr>
          <w:lang w:val="en-GB"/>
        </w:rPr>
        <w:t>Oxford OX2 6TN</w:t>
      </w:r>
    </w:p>
    <w:p w14:paraId="2F7CA7EA" w14:textId="77777777" w:rsidR="00BB17EB" w:rsidRDefault="00BB17EB" w:rsidP="00BB17EB">
      <w:pPr>
        <w:ind w:left="426"/>
        <w:rPr>
          <w:lang w:val="en-GB"/>
        </w:rPr>
      </w:pPr>
      <w:r w:rsidRPr="003D670A">
        <w:rPr>
          <w:b/>
          <w:lang w:val="en-GB"/>
        </w:rPr>
        <w:t>Tel</w:t>
      </w:r>
      <w:r>
        <w:rPr>
          <w:lang w:val="en-GB"/>
        </w:rPr>
        <w:t>: 01865 556031</w:t>
      </w:r>
    </w:p>
    <w:p w14:paraId="5C427720" w14:textId="77777777" w:rsidR="00BB17EB" w:rsidRDefault="00BB17EB" w:rsidP="00BB17EB">
      <w:pPr>
        <w:ind w:left="426"/>
        <w:rPr>
          <w:lang w:val="en-GB"/>
        </w:rPr>
      </w:pPr>
      <w:r w:rsidRPr="003D670A">
        <w:rPr>
          <w:b/>
          <w:lang w:val="en-GB"/>
        </w:rPr>
        <w:t>Mobile</w:t>
      </w:r>
      <w:r>
        <w:rPr>
          <w:lang w:val="en-GB"/>
        </w:rPr>
        <w:t>: 07818 452133</w:t>
      </w:r>
    </w:p>
    <w:p w14:paraId="7CE0EC86" w14:textId="77777777" w:rsidR="00BB17EB" w:rsidRDefault="00BB17EB" w:rsidP="00BB17EB">
      <w:pPr>
        <w:ind w:left="426"/>
        <w:rPr>
          <w:lang w:val="en-GB"/>
        </w:rPr>
      </w:pPr>
      <w:r w:rsidRPr="003D670A">
        <w:rPr>
          <w:b/>
          <w:lang w:val="en-GB"/>
        </w:rPr>
        <w:t>Email</w:t>
      </w:r>
      <w:r>
        <w:rPr>
          <w:lang w:val="en-GB"/>
        </w:rPr>
        <w:t xml:space="preserve">: </w:t>
      </w:r>
      <w:hyperlink r:id="rId7" w:history="1">
        <w:r w:rsidRPr="00C22390">
          <w:rPr>
            <w:rStyle w:val="Hyperlink"/>
            <w:lang w:val="en-GB"/>
          </w:rPr>
          <w:t>derick.wade@ntlworld.com</w:t>
        </w:r>
      </w:hyperlink>
    </w:p>
    <w:p w14:paraId="5BDED214" w14:textId="77777777" w:rsidR="00BB17EB" w:rsidRDefault="00BB17EB" w:rsidP="00BB17EB">
      <w:pPr>
        <w:rPr>
          <w:lang w:val="en-GB"/>
        </w:rPr>
      </w:pPr>
    </w:p>
    <w:p w14:paraId="3606C1B8" w14:textId="01A54A47" w:rsidR="003D670A" w:rsidRPr="008D2F77" w:rsidRDefault="00BB17EB" w:rsidP="008D2F77">
      <w:pPr>
        <w:jc w:val="center"/>
        <w:rPr>
          <w:sz w:val="28"/>
          <w:szCs w:val="28"/>
          <w:lang w:val="en-GB"/>
        </w:rPr>
      </w:pPr>
      <w:r>
        <w:rPr>
          <w:b/>
          <w:lang w:val="en-GB"/>
        </w:rPr>
        <w:br w:type="column"/>
      </w:r>
      <w:r w:rsidR="003D670A" w:rsidRPr="008D2F77">
        <w:rPr>
          <w:b/>
          <w:sz w:val="28"/>
          <w:szCs w:val="28"/>
          <w:lang w:val="en-GB"/>
        </w:rPr>
        <w:lastRenderedPageBreak/>
        <w:t>Summary</w:t>
      </w:r>
    </w:p>
    <w:p w14:paraId="1BA607B2" w14:textId="77777777" w:rsidR="00F66E1B" w:rsidRDefault="00F66E1B" w:rsidP="008D2F77">
      <w:pPr>
        <w:rPr>
          <w:lang w:val="en-GB"/>
        </w:rPr>
      </w:pPr>
    </w:p>
    <w:p w14:paraId="46AAD4C8" w14:textId="77777777" w:rsidR="003268E1" w:rsidRDefault="00BB17EB" w:rsidP="008D2F77">
      <w:pPr>
        <w:rPr>
          <w:lang w:val="en-GB"/>
        </w:rPr>
      </w:pPr>
      <w:r>
        <w:rPr>
          <w:lang w:val="en-GB"/>
        </w:rPr>
        <w:t>My training 1973 – 1980 was initially in general medicine, and then covered</w:t>
      </w:r>
      <w:r w:rsidR="00D735FD">
        <w:rPr>
          <w:lang w:val="en-GB"/>
        </w:rPr>
        <w:t xml:space="preserve"> experience</w:t>
      </w:r>
      <w:r w:rsidR="003D670A">
        <w:rPr>
          <w:lang w:val="en-GB"/>
        </w:rPr>
        <w:t xml:space="preserve"> in a wide range of </w:t>
      </w:r>
      <w:r w:rsidR="00D735FD">
        <w:rPr>
          <w:lang w:val="en-GB"/>
        </w:rPr>
        <w:t xml:space="preserve">specialities including psychiatry, neurology, neurosurgery, neuro-physiology, accident and emergency, and general practice.  </w:t>
      </w:r>
      <w:r>
        <w:rPr>
          <w:lang w:val="en-GB"/>
        </w:rPr>
        <w:t xml:space="preserve">Then from 1980-1986 I was primarily involved in research at the </w:t>
      </w:r>
      <w:proofErr w:type="spellStart"/>
      <w:r>
        <w:rPr>
          <w:lang w:val="en-GB"/>
        </w:rPr>
        <w:t>Frenchay</w:t>
      </w:r>
      <w:proofErr w:type="spellEnd"/>
      <w:r>
        <w:rPr>
          <w:lang w:val="en-GB"/>
        </w:rPr>
        <w:t xml:space="preserve"> Stroke Unit, Bristol but I also gained at least 12-18 months of general neurology tra</w:t>
      </w:r>
      <w:r w:rsidR="003268E1">
        <w:rPr>
          <w:lang w:val="en-GB"/>
        </w:rPr>
        <w:t>ining at senior registrar grade.  The research was mainly related to stroke, and included an MD and writing a book, and about 30 papers.</w:t>
      </w:r>
    </w:p>
    <w:p w14:paraId="1D78810D" w14:textId="77777777" w:rsidR="003268E1" w:rsidRDefault="003268E1" w:rsidP="008D2F77">
      <w:pPr>
        <w:rPr>
          <w:lang w:val="en-GB"/>
        </w:rPr>
      </w:pPr>
    </w:p>
    <w:p w14:paraId="05358819" w14:textId="62826CDB" w:rsidR="003268E1" w:rsidRDefault="003268E1" w:rsidP="008D2F77">
      <w:pPr>
        <w:rPr>
          <w:lang w:val="en-GB"/>
        </w:rPr>
      </w:pPr>
      <w:r>
        <w:rPr>
          <w:lang w:val="en-GB"/>
        </w:rPr>
        <w:t xml:space="preserve">From 1986 onwards I was a full-time NHS consultant in neurological rehabilitation in Oxford working at the </w:t>
      </w:r>
      <w:proofErr w:type="spellStart"/>
      <w:r>
        <w:rPr>
          <w:lang w:val="en-GB"/>
        </w:rPr>
        <w:t>Rivermead</w:t>
      </w:r>
      <w:proofErr w:type="spellEnd"/>
      <w:r>
        <w:rPr>
          <w:lang w:val="en-GB"/>
        </w:rPr>
        <w:t xml:space="preserve"> Rehabilitation Centre and Ritchie Russell House until they moved to the Oxford Centre for Enablement in 2002.  I retired to part-time (50%) NHS work in December 2015 and stopped regular NHS work in October 2016. Throughout all this time I continued research and was appointed an honorary Professor in the Department of Neurology, University of Oxford in 1998.  Other academic posts included a visiting Professor in Community </w:t>
      </w:r>
      <w:proofErr w:type="spellStart"/>
      <w:r>
        <w:rPr>
          <w:lang w:val="en-GB"/>
        </w:rPr>
        <w:t>Rehabiitation</w:t>
      </w:r>
      <w:proofErr w:type="spellEnd"/>
      <w:r>
        <w:rPr>
          <w:lang w:val="en-GB"/>
        </w:rPr>
        <w:t xml:space="preserve"> at Maastricht University 2001 – 2011 and a Professor in Neurological Rehabilitation at King’s College Hospital, London 2006 –</w:t>
      </w:r>
      <w:r w:rsidR="00AE458F">
        <w:rPr>
          <w:lang w:val="en-GB"/>
        </w:rPr>
        <w:t xml:space="preserve"> 2012</w:t>
      </w:r>
      <w:r>
        <w:rPr>
          <w:lang w:val="en-GB"/>
        </w:rPr>
        <w:t xml:space="preserve">.  I became an honorary Professor in Neurological Rehabilitation at Oxford Brookes University in 2008, and started a part-time paid post in January 2016.  I was appointed as an Emeritus Professor of Rehabilitation at the Second Affiliated Hospital </w:t>
      </w:r>
      <w:r w:rsidR="00E02446">
        <w:rPr>
          <w:lang w:val="en-GB"/>
        </w:rPr>
        <w:t>of Anhui, Hefei, Anhui Province, China in 2015.  I was made an honorary fellow of the College of Occupational Therapists in 2000 and an honorary member of the Association of Chartered Physiotherapists in Neurology (ACPIN) in 2016.  I have been editor of Clinical Rehabilitation since 1994.</w:t>
      </w:r>
    </w:p>
    <w:p w14:paraId="55D5F15B" w14:textId="77777777" w:rsidR="00E02446" w:rsidRDefault="00E02446" w:rsidP="008D2F77">
      <w:pPr>
        <w:rPr>
          <w:lang w:val="en-GB"/>
        </w:rPr>
      </w:pPr>
    </w:p>
    <w:p w14:paraId="0A8A9DCE" w14:textId="010852E8" w:rsidR="00E02446" w:rsidRDefault="00E02446" w:rsidP="008D2F77">
      <w:pPr>
        <w:rPr>
          <w:lang w:val="en-GB"/>
        </w:rPr>
      </w:pPr>
      <w:r>
        <w:rPr>
          <w:lang w:val="en-GB"/>
        </w:rPr>
        <w:t xml:space="preserve">I have been actively involved in many national and international areas of work including being a founder member of the Inter-Collegiate Stroke Working Party since about 1995 and involved in writing the first National Stroke Guideline which won a prize for its writing; I am still on the committee and contributing to the revisions of the National Stroke </w:t>
      </w:r>
      <w:proofErr w:type="gramStart"/>
      <w:r>
        <w:rPr>
          <w:lang w:val="en-GB"/>
        </w:rPr>
        <w:t>Guideline..</w:t>
      </w:r>
      <w:proofErr w:type="gramEnd"/>
      <w:r>
        <w:rPr>
          <w:lang w:val="en-GB"/>
        </w:rPr>
        <w:t xml:space="preserve">  I have been involved in other national guidelines for multiple sclerosis (2004), acquired brain injury</w:t>
      </w:r>
      <w:r w:rsidR="00ED1811">
        <w:rPr>
          <w:lang w:val="en-GB"/>
        </w:rPr>
        <w:t>, and managing people with prolonged disorders of consciousness</w:t>
      </w:r>
      <w:r>
        <w:rPr>
          <w:lang w:val="en-GB"/>
        </w:rPr>
        <w:t xml:space="preserve">; in national audits for multiple sclerosis (three rounds), stroke (ongoing), trauma and severe brain damage (current). I have participated in many local, regional and national working parties and committees </w:t>
      </w:r>
      <w:r w:rsidR="000D49BD">
        <w:rPr>
          <w:lang w:val="en-GB"/>
        </w:rPr>
        <w:t xml:space="preserve">mostly concerning aspects of rehabilitation, but also </w:t>
      </w:r>
      <w:r>
        <w:rPr>
          <w:lang w:val="en-GB"/>
        </w:rPr>
        <w:t>including the Drivers Vehicle Licencing Author</w:t>
      </w:r>
      <w:r w:rsidR="000D49BD">
        <w:rPr>
          <w:lang w:val="en-GB"/>
        </w:rPr>
        <w:t>ity (DVLA) for 10 years.</w:t>
      </w:r>
    </w:p>
    <w:p w14:paraId="3E65F890" w14:textId="77777777" w:rsidR="000D49BD" w:rsidRDefault="000D49BD" w:rsidP="008D2F77">
      <w:pPr>
        <w:rPr>
          <w:lang w:val="en-GB"/>
        </w:rPr>
      </w:pPr>
    </w:p>
    <w:p w14:paraId="68FD81E1" w14:textId="5A286070" w:rsidR="000D49BD" w:rsidRDefault="000D49BD" w:rsidP="008D2F77">
      <w:pPr>
        <w:rPr>
          <w:lang w:val="en-GB"/>
        </w:rPr>
      </w:pPr>
      <w:r>
        <w:rPr>
          <w:lang w:val="en-GB"/>
        </w:rPr>
        <w:t>For 24 years I was the Clinical Director for Oxford’s rehabilitation services, and this was involved in many areas of NHS management.  I was also involved in training doctors in rehabilitation as a trainer, an Educational Supervisor and as Training Programme Director 2010 – 2016.  I became chair of the Rehabilitation Medicine Specialist Advisory Committee in 2016, working for the Joint Royal Colleges Postgraduate Training Board.  I have undertaken medico-legal work and consultancy work sine 1986.</w:t>
      </w:r>
    </w:p>
    <w:p w14:paraId="691E7676" w14:textId="77777777" w:rsidR="000D49BD" w:rsidRDefault="000D49BD" w:rsidP="008D2F77">
      <w:pPr>
        <w:rPr>
          <w:lang w:val="en-GB"/>
        </w:rPr>
      </w:pPr>
    </w:p>
    <w:p w14:paraId="109CDB38" w14:textId="7D344AD9" w:rsidR="000D49BD" w:rsidRDefault="000D49BD" w:rsidP="008D2F77">
      <w:pPr>
        <w:rPr>
          <w:lang w:val="en-GB"/>
        </w:rPr>
      </w:pPr>
      <w:r>
        <w:rPr>
          <w:lang w:val="en-GB"/>
        </w:rPr>
        <w:t xml:space="preserve">I have been very active in research, writing, reviewing research papers and proposals, teaching, lecturing, reviewing academic departments, examining theses </w:t>
      </w:r>
      <w:proofErr w:type="spellStart"/>
      <w:r>
        <w:rPr>
          <w:lang w:val="en-GB"/>
        </w:rPr>
        <w:t>etc</w:t>
      </w:r>
      <w:proofErr w:type="spellEnd"/>
      <w:r>
        <w:rPr>
          <w:lang w:val="en-GB"/>
        </w:rPr>
        <w:t xml:space="preserve"> since 1980. I have published over 300 papers including at least 30 randomised controlled trials, and I am still active in research.  My areas of clinical interest are broad and include patients with prolonged disorders of consciousness, functional disorders, complex and challenging behaviours, and almost all neurological conditions.  I am also actively interested in ethics, having been on the ethics committee of the British Medical Journal from 1998-2002 and writing about it still.</w:t>
      </w:r>
    </w:p>
    <w:p w14:paraId="739A4716" w14:textId="77777777" w:rsidR="003268E1" w:rsidRDefault="003268E1" w:rsidP="003D670A">
      <w:pPr>
        <w:ind w:left="426"/>
        <w:rPr>
          <w:lang w:val="en-GB"/>
        </w:rPr>
      </w:pPr>
    </w:p>
    <w:p w14:paraId="0C04E5F5" w14:textId="1DF87ADF" w:rsidR="00F66E1B" w:rsidRPr="00F66E1B" w:rsidRDefault="00F66E1B" w:rsidP="00AE458F">
      <w:pPr>
        <w:tabs>
          <w:tab w:val="left" w:pos="4962"/>
        </w:tabs>
        <w:jc w:val="center"/>
        <w:rPr>
          <w:b/>
          <w:sz w:val="28"/>
          <w:szCs w:val="28"/>
          <w:lang w:val="en-GB"/>
        </w:rPr>
      </w:pPr>
      <w:r>
        <w:rPr>
          <w:b/>
          <w:lang w:val="en-GB"/>
        </w:rPr>
        <w:br w:type="column"/>
      </w:r>
      <w:r w:rsidRPr="00F66E1B">
        <w:rPr>
          <w:b/>
          <w:sz w:val="28"/>
          <w:szCs w:val="28"/>
          <w:lang w:val="en-GB"/>
        </w:rPr>
        <w:lastRenderedPageBreak/>
        <w:t xml:space="preserve">Training </w:t>
      </w:r>
      <w:r>
        <w:rPr>
          <w:b/>
          <w:sz w:val="28"/>
          <w:szCs w:val="28"/>
          <w:lang w:val="en-GB"/>
        </w:rPr>
        <w:t xml:space="preserve">medical </w:t>
      </w:r>
      <w:r w:rsidRPr="00F66E1B">
        <w:rPr>
          <w:b/>
          <w:sz w:val="28"/>
          <w:szCs w:val="28"/>
          <w:lang w:val="en-GB"/>
        </w:rPr>
        <w:t>posts</w:t>
      </w:r>
    </w:p>
    <w:p w14:paraId="608E6F70" w14:textId="77777777" w:rsidR="00AE458F" w:rsidRDefault="00AE458F" w:rsidP="00CE0B83">
      <w:pPr>
        <w:tabs>
          <w:tab w:val="left" w:pos="3828"/>
        </w:tabs>
        <w:rPr>
          <w:lang w:val="en-GB"/>
        </w:rPr>
      </w:pPr>
    </w:p>
    <w:p w14:paraId="16776A3E" w14:textId="77777777" w:rsidR="00F42A67" w:rsidRPr="00F42A67" w:rsidRDefault="00F42A67" w:rsidP="00CE0B83">
      <w:pPr>
        <w:tabs>
          <w:tab w:val="left" w:pos="3828"/>
        </w:tabs>
        <w:rPr>
          <w:i/>
          <w:lang w:val="en-GB"/>
        </w:rPr>
      </w:pPr>
      <w:r w:rsidRPr="00F42A67">
        <w:rPr>
          <w:lang w:val="en-GB"/>
        </w:rPr>
        <w:t>Pre-registration House Surgeon</w:t>
      </w:r>
      <w:r w:rsidRPr="00F42A67">
        <w:rPr>
          <w:lang w:val="en-GB"/>
        </w:rPr>
        <w:tab/>
      </w:r>
      <w:r w:rsidRPr="00F42A67">
        <w:rPr>
          <w:i/>
          <w:lang w:val="en-GB"/>
        </w:rPr>
        <w:t>Peace Memorial Hospital, Watford</w:t>
      </w:r>
    </w:p>
    <w:p w14:paraId="7E33829E" w14:textId="77777777" w:rsidR="00F42A67" w:rsidRPr="00F42A67" w:rsidRDefault="00F42A67" w:rsidP="00CE0B83">
      <w:pPr>
        <w:tabs>
          <w:tab w:val="left" w:pos="3828"/>
        </w:tabs>
        <w:rPr>
          <w:i/>
          <w:lang w:val="en-GB"/>
        </w:rPr>
      </w:pPr>
      <w:r w:rsidRPr="00F42A67">
        <w:rPr>
          <w:lang w:val="en-GB"/>
        </w:rPr>
        <w:t>July 1973 - January 1974</w:t>
      </w:r>
      <w:r w:rsidRPr="00F42A67">
        <w:rPr>
          <w:lang w:val="en-GB"/>
        </w:rPr>
        <w:tab/>
      </w:r>
      <w:r w:rsidRPr="00F42A67">
        <w:rPr>
          <w:i/>
          <w:lang w:val="en-GB"/>
        </w:rPr>
        <w:t xml:space="preserve">To: Mr. T G E </w:t>
      </w:r>
      <w:proofErr w:type="spellStart"/>
      <w:r w:rsidRPr="00F42A67">
        <w:rPr>
          <w:i/>
          <w:lang w:val="en-GB"/>
        </w:rPr>
        <w:t>Loosemore</w:t>
      </w:r>
      <w:proofErr w:type="spellEnd"/>
    </w:p>
    <w:p w14:paraId="1926ED26" w14:textId="77777777" w:rsidR="00F42A67" w:rsidRPr="00F42A67" w:rsidRDefault="00F42A67" w:rsidP="00CE0B83">
      <w:pPr>
        <w:tabs>
          <w:tab w:val="left" w:pos="3828"/>
        </w:tabs>
        <w:rPr>
          <w:lang w:val="en-GB"/>
        </w:rPr>
      </w:pPr>
    </w:p>
    <w:p w14:paraId="05648720" w14:textId="77777777" w:rsidR="00F42A67" w:rsidRPr="00F42A67" w:rsidRDefault="00F42A67" w:rsidP="00CE0B83">
      <w:pPr>
        <w:tabs>
          <w:tab w:val="left" w:pos="3828"/>
        </w:tabs>
        <w:rPr>
          <w:i/>
          <w:lang w:val="en-GB"/>
        </w:rPr>
      </w:pPr>
      <w:r w:rsidRPr="00F42A67">
        <w:rPr>
          <w:lang w:val="en-GB"/>
        </w:rPr>
        <w:t>Pre-registration House Physician</w:t>
      </w:r>
      <w:r w:rsidRPr="00F42A67">
        <w:rPr>
          <w:lang w:val="en-GB"/>
        </w:rPr>
        <w:tab/>
      </w:r>
      <w:r w:rsidRPr="00F42A67">
        <w:rPr>
          <w:i/>
          <w:lang w:val="en-GB"/>
        </w:rPr>
        <w:t>Peace Memorial Hospital, Watford</w:t>
      </w:r>
    </w:p>
    <w:p w14:paraId="7CA09290" w14:textId="385678FE" w:rsidR="00F42A67" w:rsidRPr="00F42A67" w:rsidRDefault="00F42A67" w:rsidP="00CE0B83">
      <w:pPr>
        <w:tabs>
          <w:tab w:val="left" w:pos="3828"/>
        </w:tabs>
        <w:rPr>
          <w:i/>
          <w:lang w:val="en-GB"/>
        </w:rPr>
      </w:pPr>
      <w:r w:rsidRPr="00F42A67">
        <w:rPr>
          <w:lang w:val="en-GB"/>
        </w:rPr>
        <w:t>February 1974 - July 1974</w:t>
      </w:r>
      <w:r w:rsidRPr="00F42A67">
        <w:rPr>
          <w:lang w:val="en-GB"/>
        </w:rPr>
        <w:tab/>
      </w:r>
      <w:r w:rsidRPr="00F42A67">
        <w:rPr>
          <w:i/>
          <w:lang w:val="en-GB"/>
        </w:rPr>
        <w:t>To: Sir John Richardson, D</w:t>
      </w:r>
      <w:r w:rsidR="00CE0B83">
        <w:rPr>
          <w:i/>
          <w:lang w:val="en-GB"/>
        </w:rPr>
        <w:t>r JH Angel, Dr LJ Farrow, Dr EJ</w:t>
      </w:r>
      <w:r w:rsidR="00CE0B83">
        <w:rPr>
          <w:i/>
          <w:lang w:val="en-GB"/>
        </w:rPr>
        <w:tab/>
      </w:r>
      <w:r w:rsidRPr="00F42A67">
        <w:rPr>
          <w:i/>
          <w:lang w:val="en-GB"/>
        </w:rPr>
        <w:t>Knight</w:t>
      </w:r>
    </w:p>
    <w:p w14:paraId="3723AA81" w14:textId="77777777" w:rsidR="00F42A67" w:rsidRPr="00F42A67" w:rsidRDefault="00F42A67" w:rsidP="00CE0B83">
      <w:pPr>
        <w:tabs>
          <w:tab w:val="left" w:pos="3828"/>
        </w:tabs>
        <w:rPr>
          <w:i/>
          <w:lang w:val="en-GB"/>
        </w:rPr>
      </w:pPr>
      <w:r w:rsidRPr="00F42A67">
        <w:rPr>
          <w:i/>
          <w:lang w:val="en-GB"/>
        </w:rPr>
        <w:tab/>
      </w:r>
    </w:p>
    <w:p w14:paraId="6E50EB01" w14:textId="77777777" w:rsidR="00F42A67" w:rsidRPr="00F42A67" w:rsidRDefault="00F42A67" w:rsidP="00CE0B83">
      <w:pPr>
        <w:tabs>
          <w:tab w:val="left" w:pos="3828"/>
        </w:tabs>
        <w:rPr>
          <w:i/>
          <w:lang w:val="en-GB"/>
        </w:rPr>
      </w:pPr>
      <w:r w:rsidRPr="00F42A67">
        <w:rPr>
          <w:lang w:val="en-GB"/>
        </w:rPr>
        <w:t>SHO, General &amp; Thoracic Medicine</w:t>
      </w:r>
      <w:r w:rsidRPr="00F42A67">
        <w:rPr>
          <w:lang w:val="en-GB"/>
        </w:rPr>
        <w:tab/>
      </w:r>
      <w:r w:rsidRPr="00F42A67">
        <w:rPr>
          <w:i/>
          <w:lang w:val="en-GB"/>
        </w:rPr>
        <w:t>St. Charles Hospital, Exmoor St, London</w:t>
      </w:r>
    </w:p>
    <w:p w14:paraId="315484E4" w14:textId="77777777" w:rsidR="00F42A67" w:rsidRPr="00F42A67" w:rsidRDefault="00F42A67" w:rsidP="00CE0B83">
      <w:pPr>
        <w:tabs>
          <w:tab w:val="left" w:pos="3828"/>
        </w:tabs>
        <w:rPr>
          <w:i/>
          <w:lang w:val="en-GB"/>
        </w:rPr>
      </w:pPr>
      <w:r w:rsidRPr="00F42A67">
        <w:rPr>
          <w:lang w:val="en-GB"/>
        </w:rPr>
        <w:t>August 1974 - February 1975</w:t>
      </w:r>
      <w:r w:rsidRPr="00F42A67">
        <w:rPr>
          <w:lang w:val="en-GB"/>
        </w:rPr>
        <w:tab/>
      </w:r>
      <w:r w:rsidRPr="00F42A67">
        <w:rPr>
          <w:i/>
          <w:lang w:val="en-GB"/>
        </w:rPr>
        <w:t>To: Dr EE Keel, Dr PA Zorab</w:t>
      </w:r>
    </w:p>
    <w:p w14:paraId="127AFEAA" w14:textId="77777777" w:rsidR="00F42A67" w:rsidRPr="00F42A67" w:rsidRDefault="00F42A67" w:rsidP="00CE0B83">
      <w:pPr>
        <w:tabs>
          <w:tab w:val="left" w:pos="3828"/>
        </w:tabs>
        <w:rPr>
          <w:i/>
          <w:lang w:val="en-GB"/>
        </w:rPr>
      </w:pPr>
    </w:p>
    <w:p w14:paraId="13887F73" w14:textId="77777777" w:rsidR="00F42A67" w:rsidRPr="00F42A67" w:rsidRDefault="00F42A67" w:rsidP="00CE0B83">
      <w:pPr>
        <w:tabs>
          <w:tab w:val="left" w:pos="3828"/>
        </w:tabs>
        <w:rPr>
          <w:i/>
          <w:lang w:val="en-GB"/>
        </w:rPr>
      </w:pPr>
      <w:r w:rsidRPr="00F42A67">
        <w:rPr>
          <w:lang w:val="en-GB"/>
        </w:rPr>
        <w:t>SHO, Psychiatry</w:t>
      </w:r>
      <w:r w:rsidRPr="00F42A67">
        <w:rPr>
          <w:lang w:val="en-GB"/>
        </w:rPr>
        <w:tab/>
      </w:r>
      <w:r w:rsidRPr="00F42A67">
        <w:rPr>
          <w:i/>
          <w:lang w:val="en-GB"/>
        </w:rPr>
        <w:t>South Western Hospital, Brixton, London</w:t>
      </w:r>
    </w:p>
    <w:p w14:paraId="768E2163" w14:textId="77777777" w:rsidR="00F42A67" w:rsidRPr="00F42A67" w:rsidRDefault="00F42A67" w:rsidP="00CE0B83">
      <w:pPr>
        <w:tabs>
          <w:tab w:val="left" w:pos="3828"/>
        </w:tabs>
        <w:rPr>
          <w:i/>
          <w:lang w:val="en-GB"/>
        </w:rPr>
      </w:pPr>
      <w:r w:rsidRPr="00F42A67">
        <w:rPr>
          <w:lang w:val="en-GB"/>
        </w:rPr>
        <w:t>April 1975 - September 1975</w:t>
      </w:r>
      <w:r w:rsidRPr="00F42A67">
        <w:rPr>
          <w:lang w:val="en-GB"/>
        </w:rPr>
        <w:tab/>
      </w:r>
      <w:r w:rsidRPr="00F42A67">
        <w:rPr>
          <w:i/>
          <w:lang w:val="en-GB"/>
        </w:rPr>
        <w:t>To: Dr HF Oakley</w:t>
      </w:r>
    </w:p>
    <w:p w14:paraId="45A3BF29" w14:textId="77777777" w:rsidR="00F42A67" w:rsidRPr="00F42A67" w:rsidRDefault="00F42A67" w:rsidP="00CE0B83">
      <w:pPr>
        <w:tabs>
          <w:tab w:val="left" w:pos="3828"/>
        </w:tabs>
        <w:rPr>
          <w:i/>
          <w:lang w:val="en-GB"/>
        </w:rPr>
      </w:pPr>
    </w:p>
    <w:p w14:paraId="35E96CD3" w14:textId="77777777" w:rsidR="00F42A67" w:rsidRPr="00F42A67" w:rsidRDefault="00F42A67" w:rsidP="00CE0B83">
      <w:pPr>
        <w:tabs>
          <w:tab w:val="left" w:pos="3828"/>
        </w:tabs>
        <w:rPr>
          <w:i/>
          <w:lang w:val="en-GB"/>
        </w:rPr>
      </w:pPr>
      <w:r w:rsidRPr="00F42A67">
        <w:rPr>
          <w:lang w:val="en-GB"/>
        </w:rPr>
        <w:t>SHO, Psychiatry</w:t>
      </w:r>
      <w:r w:rsidRPr="00F42A67">
        <w:rPr>
          <w:lang w:val="en-GB"/>
        </w:rPr>
        <w:tab/>
      </w:r>
      <w:r w:rsidRPr="00F42A67">
        <w:rPr>
          <w:i/>
          <w:lang w:val="en-GB"/>
        </w:rPr>
        <w:t>St. Thomas' Hospital, London</w:t>
      </w:r>
    </w:p>
    <w:p w14:paraId="5700A7D4" w14:textId="77777777" w:rsidR="00F42A67" w:rsidRPr="00F42A67" w:rsidRDefault="00F42A67" w:rsidP="00CE0B83">
      <w:pPr>
        <w:tabs>
          <w:tab w:val="left" w:pos="3828"/>
        </w:tabs>
        <w:rPr>
          <w:i/>
          <w:lang w:val="en-GB"/>
        </w:rPr>
      </w:pPr>
      <w:r w:rsidRPr="00F42A67">
        <w:rPr>
          <w:lang w:val="en-GB"/>
        </w:rPr>
        <w:t>September 1975 - April 1976</w:t>
      </w:r>
      <w:r w:rsidRPr="00F42A67">
        <w:rPr>
          <w:lang w:val="en-GB"/>
        </w:rPr>
        <w:tab/>
      </w:r>
      <w:r w:rsidRPr="00F42A67">
        <w:rPr>
          <w:i/>
          <w:lang w:val="en-GB"/>
        </w:rPr>
        <w:t xml:space="preserve">To: Dr JD Pollitt, Dr JP Young, Dr HF </w:t>
      </w:r>
      <w:proofErr w:type="spellStart"/>
      <w:r w:rsidRPr="00F42A67">
        <w:rPr>
          <w:i/>
          <w:lang w:val="en-GB"/>
        </w:rPr>
        <w:t>Oakely</w:t>
      </w:r>
      <w:proofErr w:type="spellEnd"/>
    </w:p>
    <w:p w14:paraId="4F334D4D" w14:textId="77777777" w:rsidR="00F42A67" w:rsidRPr="00F42A67" w:rsidRDefault="00F42A67" w:rsidP="00CE0B83">
      <w:pPr>
        <w:tabs>
          <w:tab w:val="left" w:pos="3828"/>
        </w:tabs>
        <w:rPr>
          <w:i/>
          <w:lang w:val="en-GB"/>
        </w:rPr>
      </w:pPr>
    </w:p>
    <w:p w14:paraId="7E296247" w14:textId="77777777" w:rsidR="00F42A67" w:rsidRPr="00F42A67" w:rsidRDefault="00F42A67" w:rsidP="00CE0B83">
      <w:pPr>
        <w:tabs>
          <w:tab w:val="left" w:pos="3828"/>
        </w:tabs>
        <w:rPr>
          <w:i/>
          <w:lang w:val="en-GB"/>
        </w:rPr>
      </w:pPr>
      <w:r w:rsidRPr="00F42A67">
        <w:rPr>
          <w:lang w:val="en-GB"/>
        </w:rPr>
        <w:t>Casualty Officer</w:t>
      </w:r>
      <w:r w:rsidRPr="00F42A67">
        <w:rPr>
          <w:lang w:val="en-GB"/>
        </w:rPr>
        <w:tab/>
      </w:r>
      <w:proofErr w:type="spellStart"/>
      <w:r w:rsidRPr="00F42A67">
        <w:rPr>
          <w:i/>
          <w:lang w:val="en-GB"/>
        </w:rPr>
        <w:t>Frenchay</w:t>
      </w:r>
      <w:proofErr w:type="spellEnd"/>
      <w:r w:rsidRPr="00F42A67">
        <w:rPr>
          <w:i/>
          <w:lang w:val="en-GB"/>
        </w:rPr>
        <w:t xml:space="preserve"> Hospital, Bristol</w:t>
      </w:r>
    </w:p>
    <w:p w14:paraId="14AC3FCC" w14:textId="77777777" w:rsidR="00F42A67" w:rsidRPr="00F42A67" w:rsidRDefault="00F42A67" w:rsidP="00CE0B83">
      <w:pPr>
        <w:tabs>
          <w:tab w:val="left" w:pos="3828"/>
        </w:tabs>
        <w:rPr>
          <w:lang w:val="en-GB"/>
        </w:rPr>
      </w:pPr>
      <w:r w:rsidRPr="00F42A67">
        <w:rPr>
          <w:lang w:val="en-GB"/>
        </w:rPr>
        <w:t>May 1976 - July 1976</w:t>
      </w:r>
    </w:p>
    <w:p w14:paraId="2F182E48" w14:textId="77777777" w:rsidR="00F42A67" w:rsidRPr="00F42A67" w:rsidRDefault="00F42A67" w:rsidP="00CE0B83">
      <w:pPr>
        <w:tabs>
          <w:tab w:val="left" w:pos="3828"/>
        </w:tabs>
        <w:rPr>
          <w:lang w:val="en-GB"/>
        </w:rPr>
      </w:pPr>
    </w:p>
    <w:p w14:paraId="4DB44A56" w14:textId="77777777" w:rsidR="00F42A67" w:rsidRPr="00F42A67" w:rsidRDefault="00F42A67" w:rsidP="00CE0B83">
      <w:pPr>
        <w:tabs>
          <w:tab w:val="left" w:pos="3828"/>
        </w:tabs>
        <w:rPr>
          <w:i/>
          <w:lang w:val="en-GB"/>
        </w:rPr>
      </w:pPr>
      <w:r w:rsidRPr="00F42A67">
        <w:rPr>
          <w:lang w:val="en-GB"/>
        </w:rPr>
        <w:t>SHO, Neurosurgery</w:t>
      </w:r>
      <w:r w:rsidRPr="00F42A67">
        <w:rPr>
          <w:lang w:val="en-GB"/>
        </w:rPr>
        <w:tab/>
      </w:r>
      <w:proofErr w:type="spellStart"/>
      <w:r w:rsidRPr="00F42A67">
        <w:rPr>
          <w:i/>
          <w:lang w:val="en-GB"/>
        </w:rPr>
        <w:t>Frenchay</w:t>
      </w:r>
      <w:proofErr w:type="spellEnd"/>
      <w:r w:rsidRPr="00F42A67">
        <w:rPr>
          <w:i/>
          <w:lang w:val="en-GB"/>
        </w:rPr>
        <w:t xml:space="preserve"> Hospital, Bristol</w:t>
      </w:r>
    </w:p>
    <w:p w14:paraId="18949857" w14:textId="77777777" w:rsidR="00F42A67" w:rsidRPr="00F42A67" w:rsidRDefault="00F42A67" w:rsidP="00CE0B83">
      <w:pPr>
        <w:tabs>
          <w:tab w:val="left" w:pos="3828"/>
        </w:tabs>
        <w:rPr>
          <w:i/>
          <w:lang w:val="en-GB"/>
        </w:rPr>
      </w:pPr>
      <w:r w:rsidRPr="00F42A67">
        <w:rPr>
          <w:lang w:val="en-GB"/>
        </w:rPr>
        <w:t>August 1976 - January 1977</w:t>
      </w:r>
      <w:r w:rsidRPr="00F42A67">
        <w:rPr>
          <w:lang w:val="en-GB"/>
        </w:rPr>
        <w:tab/>
      </w:r>
      <w:r w:rsidRPr="00F42A67">
        <w:rPr>
          <w:i/>
          <w:lang w:val="en-GB"/>
        </w:rPr>
        <w:t>To: Mr DG Phillips, Mr A Hulme, Mr H Griffith, Mr BH Cummins</w:t>
      </w:r>
    </w:p>
    <w:p w14:paraId="17A505F1" w14:textId="77777777" w:rsidR="00F42A67" w:rsidRPr="00F42A67" w:rsidRDefault="00F42A67" w:rsidP="00CE0B83">
      <w:pPr>
        <w:tabs>
          <w:tab w:val="left" w:pos="3828"/>
        </w:tabs>
        <w:rPr>
          <w:i/>
          <w:lang w:val="en-GB"/>
        </w:rPr>
      </w:pPr>
      <w:r w:rsidRPr="00F42A67">
        <w:rPr>
          <w:i/>
          <w:lang w:val="en-GB"/>
        </w:rPr>
        <w:tab/>
      </w:r>
    </w:p>
    <w:p w14:paraId="30E1BB34" w14:textId="77777777" w:rsidR="00F42A67" w:rsidRPr="00F42A67" w:rsidRDefault="00F42A67" w:rsidP="00CE0B83">
      <w:pPr>
        <w:tabs>
          <w:tab w:val="left" w:pos="3828"/>
        </w:tabs>
        <w:rPr>
          <w:i/>
          <w:lang w:val="en-GB"/>
        </w:rPr>
      </w:pPr>
      <w:r w:rsidRPr="00F42A67">
        <w:rPr>
          <w:lang w:val="en-GB"/>
        </w:rPr>
        <w:t>Registrar, Neurology</w:t>
      </w:r>
      <w:r w:rsidRPr="00F42A67">
        <w:rPr>
          <w:lang w:val="en-GB"/>
        </w:rPr>
        <w:tab/>
      </w:r>
      <w:proofErr w:type="spellStart"/>
      <w:r w:rsidRPr="00F42A67">
        <w:rPr>
          <w:i/>
          <w:lang w:val="en-GB"/>
        </w:rPr>
        <w:t>Frenchay</w:t>
      </w:r>
      <w:proofErr w:type="spellEnd"/>
      <w:r w:rsidRPr="00F42A67">
        <w:rPr>
          <w:i/>
          <w:lang w:val="en-GB"/>
        </w:rPr>
        <w:t xml:space="preserve"> Hospital, Bristol</w:t>
      </w:r>
    </w:p>
    <w:p w14:paraId="5ED78CC2" w14:textId="77777777" w:rsidR="00F42A67" w:rsidRPr="00F42A67" w:rsidRDefault="00F42A67" w:rsidP="00CE0B83">
      <w:pPr>
        <w:tabs>
          <w:tab w:val="left" w:pos="3828"/>
        </w:tabs>
        <w:rPr>
          <w:i/>
          <w:lang w:val="en-GB"/>
        </w:rPr>
      </w:pPr>
      <w:r w:rsidRPr="00F42A67">
        <w:rPr>
          <w:lang w:val="en-GB"/>
        </w:rPr>
        <w:t>February 1977 - January 1978</w:t>
      </w:r>
      <w:r w:rsidRPr="00F42A67">
        <w:rPr>
          <w:lang w:val="en-GB"/>
        </w:rPr>
        <w:tab/>
      </w:r>
      <w:r w:rsidRPr="00F42A67">
        <w:rPr>
          <w:i/>
          <w:lang w:val="en-GB"/>
        </w:rPr>
        <w:t>To: Dr R Langton-</w:t>
      </w:r>
      <w:proofErr w:type="spellStart"/>
      <w:r w:rsidRPr="00F42A67">
        <w:rPr>
          <w:i/>
          <w:lang w:val="en-GB"/>
        </w:rPr>
        <w:t>Hewer</w:t>
      </w:r>
      <w:proofErr w:type="spellEnd"/>
      <w:r w:rsidRPr="00F42A67">
        <w:rPr>
          <w:i/>
          <w:lang w:val="en-GB"/>
        </w:rPr>
        <w:t>, Dr MJ Campbell</w:t>
      </w:r>
    </w:p>
    <w:p w14:paraId="0E3FEAA3" w14:textId="77777777" w:rsidR="00F42A67" w:rsidRPr="00F42A67" w:rsidRDefault="00F42A67" w:rsidP="00CE0B83">
      <w:pPr>
        <w:tabs>
          <w:tab w:val="left" w:pos="3828"/>
        </w:tabs>
        <w:rPr>
          <w:i/>
          <w:lang w:val="en-GB"/>
        </w:rPr>
      </w:pPr>
    </w:p>
    <w:p w14:paraId="451921DE" w14:textId="77777777" w:rsidR="00F42A67" w:rsidRPr="00F42A67" w:rsidRDefault="00F42A67" w:rsidP="00CE0B83">
      <w:pPr>
        <w:tabs>
          <w:tab w:val="left" w:pos="3828"/>
        </w:tabs>
        <w:rPr>
          <w:i/>
          <w:lang w:val="en-GB"/>
        </w:rPr>
      </w:pPr>
      <w:r w:rsidRPr="00F42A67">
        <w:rPr>
          <w:lang w:val="en-GB"/>
        </w:rPr>
        <w:t>Registrar, General Medicine</w:t>
      </w:r>
      <w:r w:rsidRPr="00F42A67">
        <w:rPr>
          <w:lang w:val="en-GB"/>
        </w:rPr>
        <w:tab/>
      </w:r>
      <w:r w:rsidRPr="00F42A67">
        <w:rPr>
          <w:i/>
          <w:lang w:val="en-GB"/>
        </w:rPr>
        <w:t>Southmead Hospital, Bristol</w:t>
      </w:r>
    </w:p>
    <w:p w14:paraId="70351365" w14:textId="77777777" w:rsidR="00F42A67" w:rsidRPr="00F42A67" w:rsidRDefault="00F42A67" w:rsidP="00CE0B83">
      <w:pPr>
        <w:tabs>
          <w:tab w:val="left" w:pos="3828"/>
        </w:tabs>
        <w:rPr>
          <w:i/>
          <w:lang w:val="en-GB"/>
        </w:rPr>
      </w:pPr>
      <w:r w:rsidRPr="00F42A67">
        <w:rPr>
          <w:lang w:val="en-GB"/>
        </w:rPr>
        <w:t>February 1978 - July 1979</w:t>
      </w:r>
      <w:r w:rsidRPr="00F42A67">
        <w:rPr>
          <w:lang w:val="en-GB"/>
        </w:rPr>
        <w:tab/>
      </w:r>
      <w:r w:rsidRPr="00F42A67">
        <w:rPr>
          <w:i/>
          <w:lang w:val="en-GB"/>
        </w:rPr>
        <w:t>To: Dr HG Mather, Dr IS Bailey</w:t>
      </w:r>
    </w:p>
    <w:p w14:paraId="3F35EA0D" w14:textId="77777777" w:rsidR="00F42A67" w:rsidRPr="00F42A67" w:rsidRDefault="00F42A67" w:rsidP="00CE0B83">
      <w:pPr>
        <w:tabs>
          <w:tab w:val="left" w:pos="3828"/>
        </w:tabs>
        <w:rPr>
          <w:i/>
          <w:lang w:val="en-GB"/>
        </w:rPr>
      </w:pPr>
    </w:p>
    <w:p w14:paraId="1260BEFB" w14:textId="77777777" w:rsidR="00F42A67" w:rsidRPr="00F42A67" w:rsidRDefault="00F42A67" w:rsidP="00CE0B83">
      <w:pPr>
        <w:tabs>
          <w:tab w:val="left" w:pos="3828"/>
        </w:tabs>
        <w:rPr>
          <w:i/>
          <w:lang w:val="en-GB"/>
        </w:rPr>
      </w:pPr>
      <w:r w:rsidRPr="00F42A67">
        <w:rPr>
          <w:lang w:val="en-GB"/>
        </w:rPr>
        <w:t>Registrar, Neurophysiology</w:t>
      </w:r>
      <w:r w:rsidRPr="00F42A67">
        <w:rPr>
          <w:lang w:val="en-GB"/>
        </w:rPr>
        <w:tab/>
      </w:r>
      <w:r w:rsidRPr="00F42A67">
        <w:rPr>
          <w:i/>
          <w:lang w:val="en-GB"/>
        </w:rPr>
        <w:t>National Hospital for Nervous Diseases, London</w:t>
      </w:r>
    </w:p>
    <w:p w14:paraId="248B56E3" w14:textId="77777777" w:rsidR="00F42A67" w:rsidRPr="00F42A67" w:rsidRDefault="00F42A67" w:rsidP="00CE0B83">
      <w:pPr>
        <w:tabs>
          <w:tab w:val="left" w:pos="3828"/>
        </w:tabs>
        <w:rPr>
          <w:i/>
          <w:lang w:val="en-GB"/>
        </w:rPr>
      </w:pPr>
      <w:r w:rsidRPr="00F42A67">
        <w:rPr>
          <w:lang w:val="en-GB"/>
        </w:rPr>
        <w:t>August 1979 - September 1980</w:t>
      </w:r>
      <w:r w:rsidRPr="00F42A67">
        <w:rPr>
          <w:lang w:val="en-GB"/>
        </w:rPr>
        <w:tab/>
      </w:r>
      <w:r w:rsidRPr="00F42A67">
        <w:rPr>
          <w:i/>
          <w:lang w:val="en-GB"/>
        </w:rPr>
        <w:t xml:space="preserve">To: Dr WA </w:t>
      </w:r>
      <w:proofErr w:type="spellStart"/>
      <w:r w:rsidRPr="00F42A67">
        <w:rPr>
          <w:i/>
          <w:lang w:val="en-GB"/>
        </w:rPr>
        <w:t>Cobbe</w:t>
      </w:r>
      <w:proofErr w:type="spellEnd"/>
      <w:r w:rsidRPr="00F42A67">
        <w:rPr>
          <w:i/>
          <w:lang w:val="en-GB"/>
        </w:rPr>
        <w:t>, Dr RG Willison</w:t>
      </w:r>
    </w:p>
    <w:p w14:paraId="109102AE" w14:textId="77777777" w:rsidR="00F42A67" w:rsidRPr="00F42A67" w:rsidRDefault="00F42A67" w:rsidP="00CE0B83">
      <w:pPr>
        <w:tabs>
          <w:tab w:val="left" w:pos="3828"/>
        </w:tabs>
        <w:rPr>
          <w:i/>
          <w:lang w:val="en-GB"/>
        </w:rPr>
      </w:pPr>
    </w:p>
    <w:p w14:paraId="26209A3D" w14:textId="77777777" w:rsidR="00F42A67" w:rsidRPr="00F42A67" w:rsidRDefault="00F42A67" w:rsidP="00CE0B83">
      <w:pPr>
        <w:tabs>
          <w:tab w:val="left" w:pos="3828"/>
        </w:tabs>
        <w:rPr>
          <w:i/>
          <w:lang w:val="en-GB"/>
        </w:rPr>
      </w:pPr>
      <w:r w:rsidRPr="00F42A67">
        <w:rPr>
          <w:lang w:val="en-GB"/>
        </w:rPr>
        <w:t>Research Registrar, Neurology</w:t>
      </w:r>
      <w:r w:rsidRPr="00F42A67">
        <w:rPr>
          <w:lang w:val="en-GB"/>
        </w:rPr>
        <w:tab/>
      </w:r>
      <w:r w:rsidRPr="00F42A67">
        <w:rPr>
          <w:i/>
          <w:lang w:val="en-GB"/>
        </w:rPr>
        <w:t xml:space="preserve">Stroke Unit, </w:t>
      </w:r>
      <w:proofErr w:type="spellStart"/>
      <w:r w:rsidRPr="00F42A67">
        <w:rPr>
          <w:i/>
          <w:lang w:val="en-GB"/>
        </w:rPr>
        <w:t>Frenchay</w:t>
      </w:r>
      <w:proofErr w:type="spellEnd"/>
      <w:r w:rsidRPr="00F42A67">
        <w:rPr>
          <w:i/>
          <w:lang w:val="en-GB"/>
        </w:rPr>
        <w:t xml:space="preserve"> Hospital, Bristol</w:t>
      </w:r>
    </w:p>
    <w:p w14:paraId="4BC9E582" w14:textId="77777777" w:rsidR="00F42A67" w:rsidRPr="00F42A67" w:rsidRDefault="00F42A67" w:rsidP="00CE0B83">
      <w:pPr>
        <w:tabs>
          <w:tab w:val="left" w:pos="3828"/>
        </w:tabs>
        <w:rPr>
          <w:i/>
          <w:lang w:val="en-GB"/>
        </w:rPr>
      </w:pPr>
      <w:r w:rsidRPr="00F42A67">
        <w:rPr>
          <w:lang w:val="en-GB"/>
        </w:rPr>
        <w:t>September 1980 - March 1986</w:t>
      </w:r>
      <w:r w:rsidRPr="00F42A67">
        <w:rPr>
          <w:lang w:val="en-GB"/>
        </w:rPr>
        <w:tab/>
      </w:r>
      <w:r w:rsidRPr="00F42A67">
        <w:rPr>
          <w:i/>
          <w:lang w:val="en-GB"/>
        </w:rPr>
        <w:t>With: Dr R Langton-</w:t>
      </w:r>
      <w:proofErr w:type="spellStart"/>
      <w:r w:rsidRPr="00F42A67">
        <w:rPr>
          <w:i/>
          <w:lang w:val="en-GB"/>
        </w:rPr>
        <w:t>Hewer</w:t>
      </w:r>
      <w:proofErr w:type="spellEnd"/>
    </w:p>
    <w:p w14:paraId="1B7693C8" w14:textId="77777777" w:rsidR="00F42A67" w:rsidRPr="00F42A67" w:rsidRDefault="00F42A67" w:rsidP="00CE0B83">
      <w:pPr>
        <w:tabs>
          <w:tab w:val="left" w:pos="3828"/>
        </w:tabs>
        <w:rPr>
          <w:i/>
          <w:lang w:val="en-GB"/>
        </w:rPr>
      </w:pPr>
    </w:p>
    <w:p w14:paraId="2F10142F" w14:textId="77777777" w:rsidR="00F42A67" w:rsidRPr="00F42A67" w:rsidRDefault="00F42A67" w:rsidP="00CE0B83">
      <w:pPr>
        <w:tabs>
          <w:tab w:val="left" w:pos="3828"/>
        </w:tabs>
        <w:rPr>
          <w:i/>
          <w:lang w:val="en-GB"/>
        </w:rPr>
      </w:pPr>
      <w:r w:rsidRPr="00F42A67">
        <w:rPr>
          <w:lang w:val="en-GB"/>
        </w:rPr>
        <w:t>Senior Registrar, Neurology</w:t>
      </w:r>
      <w:r w:rsidRPr="00F42A67">
        <w:rPr>
          <w:lang w:val="en-GB"/>
        </w:rPr>
        <w:tab/>
      </w:r>
      <w:r w:rsidRPr="00F42A67">
        <w:rPr>
          <w:i/>
          <w:lang w:val="en-GB"/>
        </w:rPr>
        <w:t>Radcliffe Infirmary, Oxford</w:t>
      </w:r>
    </w:p>
    <w:p w14:paraId="16E30F37" w14:textId="77777777" w:rsidR="00F42A67" w:rsidRPr="00F42A67" w:rsidRDefault="00F42A67" w:rsidP="00CE0B83">
      <w:pPr>
        <w:tabs>
          <w:tab w:val="left" w:pos="3828"/>
        </w:tabs>
        <w:rPr>
          <w:i/>
          <w:lang w:val="en-GB"/>
        </w:rPr>
      </w:pPr>
      <w:r w:rsidRPr="00F42A67">
        <w:rPr>
          <w:lang w:val="en-GB"/>
        </w:rPr>
        <w:t>October 1984 - December 1984</w:t>
      </w:r>
      <w:r w:rsidRPr="00F42A67">
        <w:rPr>
          <w:lang w:val="en-GB"/>
        </w:rPr>
        <w:tab/>
      </w:r>
      <w:r w:rsidRPr="00F42A67">
        <w:rPr>
          <w:i/>
          <w:lang w:val="en-GB"/>
        </w:rPr>
        <w:t xml:space="preserve">To: Dr RCD </w:t>
      </w:r>
      <w:proofErr w:type="spellStart"/>
      <w:r w:rsidRPr="00F42A67">
        <w:rPr>
          <w:i/>
          <w:lang w:val="en-GB"/>
        </w:rPr>
        <w:t>Greenhall</w:t>
      </w:r>
      <w:proofErr w:type="spellEnd"/>
    </w:p>
    <w:p w14:paraId="1FCB770A" w14:textId="77777777" w:rsidR="00F42A67" w:rsidRPr="00F42A67" w:rsidRDefault="00F42A67" w:rsidP="00CE0B83">
      <w:pPr>
        <w:tabs>
          <w:tab w:val="left" w:pos="3828"/>
        </w:tabs>
        <w:rPr>
          <w:i/>
          <w:lang w:val="en-GB"/>
        </w:rPr>
      </w:pPr>
    </w:p>
    <w:p w14:paraId="5BA28E1A" w14:textId="77777777" w:rsidR="00F42A67" w:rsidRPr="00F42A67" w:rsidRDefault="00F42A67" w:rsidP="00CE0B83">
      <w:pPr>
        <w:tabs>
          <w:tab w:val="left" w:pos="3828"/>
        </w:tabs>
        <w:rPr>
          <w:i/>
          <w:lang w:val="en-GB"/>
        </w:rPr>
      </w:pPr>
      <w:r w:rsidRPr="00F42A67">
        <w:rPr>
          <w:lang w:val="en-GB"/>
        </w:rPr>
        <w:t>Senior Registrar, Neurology</w:t>
      </w:r>
      <w:r w:rsidRPr="00F42A67">
        <w:rPr>
          <w:lang w:val="en-GB"/>
        </w:rPr>
        <w:tab/>
      </w:r>
      <w:r w:rsidRPr="00F42A67">
        <w:rPr>
          <w:i/>
          <w:lang w:val="en-GB"/>
        </w:rPr>
        <w:t>Midland Centre Neurology Neurosurgery, Birmingham</w:t>
      </w:r>
    </w:p>
    <w:p w14:paraId="063262A0" w14:textId="77777777" w:rsidR="00F42A67" w:rsidRPr="00F42A67" w:rsidRDefault="00F42A67" w:rsidP="00CE0B83">
      <w:pPr>
        <w:tabs>
          <w:tab w:val="left" w:pos="3828"/>
        </w:tabs>
        <w:rPr>
          <w:i/>
          <w:lang w:val="en-GB"/>
        </w:rPr>
      </w:pPr>
      <w:r w:rsidRPr="00F42A67">
        <w:rPr>
          <w:lang w:val="en-GB"/>
        </w:rPr>
        <w:t>April 1985 - September 1985</w:t>
      </w:r>
      <w:r w:rsidRPr="00F42A67">
        <w:rPr>
          <w:lang w:val="en-GB"/>
        </w:rPr>
        <w:tab/>
      </w:r>
      <w:r w:rsidRPr="00F42A67">
        <w:rPr>
          <w:i/>
          <w:lang w:val="en-GB"/>
        </w:rPr>
        <w:t>To: Dr JA Spillane, Dr CR Barraclough</w:t>
      </w:r>
    </w:p>
    <w:p w14:paraId="55FE4C2C" w14:textId="77777777" w:rsidR="00F42A67" w:rsidRPr="00F42A67" w:rsidRDefault="00F42A67" w:rsidP="00CE0B83">
      <w:pPr>
        <w:tabs>
          <w:tab w:val="left" w:pos="3828"/>
        </w:tabs>
        <w:rPr>
          <w:i/>
          <w:lang w:val="en-GB"/>
        </w:rPr>
      </w:pPr>
    </w:p>
    <w:p w14:paraId="1D66183F" w14:textId="77777777" w:rsidR="00F66E1B" w:rsidRDefault="00F42A67" w:rsidP="00F66E1B">
      <w:pPr>
        <w:tabs>
          <w:tab w:val="left" w:pos="3828"/>
        </w:tabs>
        <w:rPr>
          <w:lang w:val="en-GB"/>
        </w:rPr>
      </w:pPr>
      <w:r w:rsidRPr="00F42A67">
        <w:rPr>
          <w:lang w:val="en-GB"/>
        </w:rPr>
        <w:t>General Practice</w:t>
      </w:r>
      <w:r w:rsidRPr="00F42A67">
        <w:rPr>
          <w:lang w:val="en-GB"/>
        </w:rPr>
        <w:tab/>
      </w:r>
      <w:r w:rsidRPr="00F42A67">
        <w:rPr>
          <w:i/>
          <w:lang w:val="en-GB"/>
        </w:rPr>
        <w:t>Full-time locums to equivalent o</w:t>
      </w:r>
      <w:r w:rsidR="00CE0B83">
        <w:rPr>
          <w:i/>
          <w:lang w:val="en-GB"/>
        </w:rPr>
        <w:t>f three months, with additional</w:t>
      </w:r>
      <w:r w:rsidR="00CE0B83">
        <w:rPr>
          <w:i/>
          <w:lang w:val="en-GB"/>
        </w:rPr>
        <w:tab/>
      </w:r>
      <w:r w:rsidRPr="00F42A67">
        <w:rPr>
          <w:i/>
          <w:lang w:val="en-GB"/>
        </w:rPr>
        <w:t>surgeries and</w:t>
      </w:r>
      <w:r w:rsidR="00CE0B83">
        <w:rPr>
          <w:i/>
          <w:lang w:val="en-GB"/>
        </w:rPr>
        <w:t xml:space="preserve"> deputising calls</w:t>
      </w:r>
    </w:p>
    <w:p w14:paraId="3FE617DD" w14:textId="77777777" w:rsidR="00102B44" w:rsidRPr="00102B44" w:rsidRDefault="00F66E1B" w:rsidP="00102B44">
      <w:pPr>
        <w:pStyle w:val="Default"/>
        <w:spacing w:line="240" w:lineRule="atLeast"/>
        <w:ind w:right="-57"/>
        <w:jc w:val="center"/>
        <w:rPr>
          <w:b/>
          <w:sz w:val="28"/>
          <w:szCs w:val="28"/>
        </w:rPr>
      </w:pPr>
      <w:r>
        <w:br w:type="column"/>
      </w:r>
      <w:r w:rsidR="00102B44" w:rsidRPr="00102B44">
        <w:rPr>
          <w:b/>
          <w:sz w:val="28"/>
          <w:szCs w:val="28"/>
        </w:rPr>
        <w:lastRenderedPageBreak/>
        <w:t>Appointments since 1986:</w:t>
      </w:r>
    </w:p>
    <w:p w14:paraId="20D2B635" w14:textId="77777777" w:rsidR="00AE458F" w:rsidRDefault="00AE458F" w:rsidP="00102B44">
      <w:pPr>
        <w:pStyle w:val="Default"/>
        <w:tabs>
          <w:tab w:val="left" w:pos="5812"/>
        </w:tabs>
        <w:spacing w:line="240" w:lineRule="atLeast"/>
        <w:ind w:left="720" w:right="-57" w:hanging="720"/>
        <w:jc w:val="both"/>
        <w:rPr>
          <w:b/>
        </w:rPr>
      </w:pPr>
    </w:p>
    <w:p w14:paraId="792E52E5" w14:textId="77777777" w:rsidR="00102B44" w:rsidRDefault="00102B44" w:rsidP="00102B44">
      <w:pPr>
        <w:pStyle w:val="Default"/>
        <w:tabs>
          <w:tab w:val="left" w:pos="5812"/>
        </w:tabs>
        <w:spacing w:line="240" w:lineRule="atLeast"/>
        <w:ind w:left="720" w:right="-57" w:hanging="720"/>
        <w:jc w:val="both"/>
      </w:pPr>
      <w:r w:rsidRPr="00EA4B91">
        <w:rPr>
          <w:b/>
        </w:rPr>
        <w:t>A</w:t>
      </w:r>
      <w:r w:rsidRPr="00EA4B91">
        <w:tab/>
        <w:t>Consultant in Neurological Rehabilitation,</w:t>
      </w:r>
      <w:r w:rsidRPr="00EA4B91">
        <w:tab/>
        <w:t>Appointed April 1986</w:t>
      </w:r>
    </w:p>
    <w:p w14:paraId="278F753B" w14:textId="19B1BB49" w:rsidR="00102B44" w:rsidRPr="00102B44" w:rsidRDefault="00102B44" w:rsidP="00102B44">
      <w:pPr>
        <w:pStyle w:val="Default"/>
        <w:tabs>
          <w:tab w:val="left" w:pos="5812"/>
        </w:tabs>
        <w:spacing w:line="240" w:lineRule="atLeast"/>
        <w:ind w:left="720" w:right="-57" w:hanging="720"/>
        <w:jc w:val="both"/>
      </w:pPr>
      <w:r>
        <w:rPr>
          <w:b/>
        </w:rPr>
        <w:tab/>
      </w:r>
      <w:proofErr w:type="spellStart"/>
      <w:r>
        <w:t>Rivermead</w:t>
      </w:r>
      <w:proofErr w:type="spellEnd"/>
      <w:r>
        <w:t xml:space="preserve"> Rehabilitation Centre (- 2002)</w:t>
      </w:r>
      <w:r>
        <w:tab/>
        <w:t>Part-time November 2015</w:t>
      </w:r>
    </w:p>
    <w:p w14:paraId="012F24B0" w14:textId="23A6BC66" w:rsidR="00102B44" w:rsidRPr="00EA4B91" w:rsidRDefault="00102B44" w:rsidP="00102B44">
      <w:pPr>
        <w:pStyle w:val="Default"/>
        <w:tabs>
          <w:tab w:val="left" w:pos="5812"/>
        </w:tabs>
        <w:spacing w:line="240" w:lineRule="atLeast"/>
        <w:ind w:left="720" w:right="-57"/>
        <w:jc w:val="both"/>
      </w:pPr>
      <w:r w:rsidRPr="00EA4B91">
        <w:t>Oxford Centre for Enablement,</w:t>
      </w:r>
      <w:r>
        <w:t xml:space="preserve"> (2002 -)</w:t>
      </w:r>
      <w:r w:rsidRPr="00EA4B91">
        <w:tab/>
      </w:r>
    </w:p>
    <w:p w14:paraId="089F3368" w14:textId="788B8281" w:rsidR="00102B44" w:rsidRPr="00EA4B91" w:rsidRDefault="00AE458F" w:rsidP="00102B44">
      <w:pPr>
        <w:pStyle w:val="Default"/>
        <w:tabs>
          <w:tab w:val="left" w:pos="5812"/>
        </w:tabs>
        <w:spacing w:line="240" w:lineRule="atLeast"/>
        <w:ind w:left="720" w:right="-57"/>
        <w:jc w:val="both"/>
      </w:pPr>
      <w:r>
        <w:t xml:space="preserve">Windmill </w:t>
      </w:r>
      <w:proofErr w:type="gramStart"/>
      <w:r>
        <w:t>Road,  OXFORD</w:t>
      </w:r>
      <w:proofErr w:type="gramEnd"/>
      <w:r>
        <w:t xml:space="preserve">  OX3 7HE</w:t>
      </w:r>
      <w:r>
        <w:tab/>
        <w:t>Stopped October 2016</w:t>
      </w:r>
    </w:p>
    <w:p w14:paraId="5E83CA7D" w14:textId="77777777" w:rsidR="00102B44" w:rsidRPr="00EA4B91" w:rsidRDefault="00102B44" w:rsidP="00102B44">
      <w:pPr>
        <w:pStyle w:val="Default"/>
        <w:tabs>
          <w:tab w:val="left" w:pos="5812"/>
        </w:tabs>
        <w:spacing w:line="240" w:lineRule="atLeast"/>
        <w:ind w:right="-57"/>
        <w:jc w:val="both"/>
      </w:pPr>
    </w:p>
    <w:p w14:paraId="00FBFB1D" w14:textId="5E622920" w:rsidR="00102B44" w:rsidRPr="00EA4B91" w:rsidRDefault="00102B44" w:rsidP="00102B44">
      <w:pPr>
        <w:pStyle w:val="Default"/>
        <w:tabs>
          <w:tab w:val="left" w:pos="5812"/>
        </w:tabs>
        <w:spacing w:line="240" w:lineRule="atLeast"/>
        <w:ind w:left="720" w:right="-57" w:hanging="720"/>
        <w:jc w:val="both"/>
      </w:pPr>
      <w:r w:rsidRPr="00EA4B91">
        <w:rPr>
          <w:b/>
        </w:rPr>
        <w:t>B</w:t>
      </w:r>
      <w:r w:rsidRPr="00EA4B91">
        <w:rPr>
          <w:b/>
        </w:rPr>
        <w:tab/>
      </w:r>
      <w:r w:rsidRPr="00EA4B91">
        <w:t>Professor in Neurological Rehabilitation,</w:t>
      </w:r>
      <w:r w:rsidRPr="00EA4B91">
        <w:tab/>
        <w:t>Appointed October 1999</w:t>
      </w:r>
      <w:r>
        <w:t xml:space="preserve"> -</w:t>
      </w:r>
    </w:p>
    <w:p w14:paraId="5DDD2D4C" w14:textId="77777777" w:rsidR="00102B44" w:rsidRPr="00EA4B91" w:rsidRDefault="00102B44" w:rsidP="00102B44">
      <w:pPr>
        <w:pStyle w:val="Default"/>
        <w:tabs>
          <w:tab w:val="left" w:pos="5812"/>
        </w:tabs>
        <w:spacing w:line="240" w:lineRule="atLeast"/>
        <w:ind w:left="720" w:right="-57" w:hanging="720"/>
        <w:jc w:val="both"/>
        <w:rPr>
          <w:b/>
        </w:rPr>
      </w:pPr>
      <w:r w:rsidRPr="00EA4B91">
        <w:rPr>
          <w:b/>
        </w:rPr>
        <w:tab/>
      </w:r>
      <w:r w:rsidRPr="00EA4B91">
        <w:t>Department of Clinical Neurology,</w:t>
      </w:r>
      <w:r w:rsidRPr="00EA4B91">
        <w:tab/>
      </w:r>
      <w:r w:rsidRPr="00EA4B91">
        <w:rPr>
          <w:b/>
        </w:rPr>
        <w:t>Honorary</w:t>
      </w:r>
    </w:p>
    <w:p w14:paraId="091FAB6F" w14:textId="77777777" w:rsidR="00102B44" w:rsidRPr="00EA4B91" w:rsidRDefault="00102B44" w:rsidP="00102B44">
      <w:pPr>
        <w:pStyle w:val="Default"/>
        <w:tabs>
          <w:tab w:val="left" w:pos="5812"/>
        </w:tabs>
        <w:spacing w:line="240" w:lineRule="atLeast"/>
        <w:ind w:left="720" w:right="-57"/>
        <w:jc w:val="both"/>
      </w:pPr>
      <w:r w:rsidRPr="00EA4B91">
        <w:t>University of Oxford, Oxford</w:t>
      </w:r>
    </w:p>
    <w:p w14:paraId="1F0072B4" w14:textId="77777777" w:rsidR="00102B44" w:rsidRPr="00EA4B91" w:rsidRDefault="00102B44" w:rsidP="00102B44">
      <w:pPr>
        <w:pStyle w:val="Default"/>
        <w:tabs>
          <w:tab w:val="left" w:pos="5812"/>
        </w:tabs>
        <w:spacing w:line="240" w:lineRule="atLeast"/>
        <w:ind w:right="-57"/>
        <w:jc w:val="both"/>
      </w:pPr>
    </w:p>
    <w:p w14:paraId="6F3D31C3" w14:textId="77777777" w:rsidR="00102B44" w:rsidRPr="00EA4B91" w:rsidRDefault="00102B44" w:rsidP="00102B44">
      <w:pPr>
        <w:pStyle w:val="Default"/>
        <w:tabs>
          <w:tab w:val="left" w:pos="5812"/>
        </w:tabs>
        <w:spacing w:line="240" w:lineRule="atLeast"/>
        <w:ind w:left="720" w:right="-57" w:hanging="720"/>
        <w:jc w:val="both"/>
      </w:pPr>
      <w:r w:rsidRPr="00EA4B91">
        <w:rPr>
          <w:b/>
        </w:rPr>
        <w:t>C</w:t>
      </w:r>
      <w:r w:rsidRPr="00EA4B91">
        <w:rPr>
          <w:b/>
        </w:rPr>
        <w:tab/>
      </w:r>
      <w:r w:rsidRPr="00EA4B91">
        <w:t>Professor in Community Rehabilitation,</w:t>
      </w:r>
      <w:r w:rsidRPr="00EA4B91">
        <w:tab/>
        <w:t>December 2001</w:t>
      </w:r>
      <w:r>
        <w:t xml:space="preserve"> – July 2011</w:t>
      </w:r>
    </w:p>
    <w:p w14:paraId="19AB05E5" w14:textId="77777777" w:rsidR="00102B44" w:rsidRPr="00EA4B91" w:rsidRDefault="00102B44" w:rsidP="00102B44">
      <w:pPr>
        <w:pStyle w:val="Default"/>
        <w:tabs>
          <w:tab w:val="left" w:pos="5812"/>
        </w:tabs>
        <w:spacing w:line="240" w:lineRule="atLeast"/>
        <w:ind w:left="720" w:right="-57"/>
        <w:jc w:val="both"/>
        <w:rPr>
          <w:b/>
        </w:rPr>
      </w:pPr>
      <w:r w:rsidRPr="00EA4B91">
        <w:t>University of Maastricht, The Netherlands</w:t>
      </w:r>
      <w:r w:rsidRPr="00EA4B91">
        <w:tab/>
      </w:r>
      <w:r w:rsidRPr="00EA4B91">
        <w:rPr>
          <w:b/>
        </w:rPr>
        <w:t>Visiting; part-time</w:t>
      </w:r>
    </w:p>
    <w:p w14:paraId="510DE600" w14:textId="77777777" w:rsidR="00102B44" w:rsidRPr="00EA4B91" w:rsidRDefault="00102B44" w:rsidP="00102B44">
      <w:pPr>
        <w:pStyle w:val="Default"/>
        <w:tabs>
          <w:tab w:val="left" w:pos="709"/>
          <w:tab w:val="left" w:pos="5812"/>
        </w:tabs>
        <w:spacing w:line="240" w:lineRule="atLeast"/>
        <w:ind w:left="720" w:right="-57" w:hanging="720"/>
        <w:jc w:val="both"/>
      </w:pPr>
    </w:p>
    <w:p w14:paraId="1D3D769A" w14:textId="76D09853" w:rsidR="00102B44" w:rsidRPr="00EA4B91" w:rsidRDefault="00102B44" w:rsidP="00102B44">
      <w:pPr>
        <w:pStyle w:val="Default"/>
        <w:tabs>
          <w:tab w:val="left" w:pos="709"/>
          <w:tab w:val="left" w:pos="5812"/>
        </w:tabs>
        <w:spacing w:line="240" w:lineRule="atLeast"/>
        <w:ind w:left="720" w:right="-57" w:hanging="720"/>
        <w:jc w:val="both"/>
      </w:pPr>
      <w:r w:rsidRPr="00EA4B91">
        <w:rPr>
          <w:b/>
        </w:rPr>
        <w:t>D</w:t>
      </w:r>
      <w:r w:rsidRPr="00EA4B91">
        <w:tab/>
        <w:t>Professor of Neurological Rehabilitation,</w:t>
      </w:r>
      <w:r w:rsidRPr="00EA4B91">
        <w:tab/>
        <w:t xml:space="preserve">January 2006 – </w:t>
      </w:r>
      <w:r>
        <w:t>2012</w:t>
      </w:r>
    </w:p>
    <w:p w14:paraId="59FBBB4D" w14:textId="77777777" w:rsidR="00102B44" w:rsidRPr="00EA4B91" w:rsidRDefault="00102B44" w:rsidP="00102B44">
      <w:pPr>
        <w:pStyle w:val="Default"/>
        <w:tabs>
          <w:tab w:val="left" w:pos="709"/>
          <w:tab w:val="left" w:pos="5812"/>
        </w:tabs>
        <w:spacing w:line="240" w:lineRule="atLeast"/>
        <w:ind w:left="720" w:right="-57" w:hanging="720"/>
        <w:jc w:val="both"/>
      </w:pPr>
      <w:r w:rsidRPr="00EA4B91">
        <w:tab/>
        <w:t>King’s College Hospital, London</w:t>
      </w:r>
      <w:r w:rsidRPr="00EA4B91">
        <w:tab/>
      </w:r>
      <w:r w:rsidRPr="00EA4B91">
        <w:rPr>
          <w:b/>
        </w:rPr>
        <w:t>Part-time</w:t>
      </w:r>
      <w:r w:rsidRPr="00EA4B91">
        <w:t xml:space="preserve"> (1.5 days/week)</w:t>
      </w:r>
    </w:p>
    <w:p w14:paraId="294D4C25" w14:textId="77777777" w:rsidR="00102B44" w:rsidRPr="00EA4B91" w:rsidRDefault="00102B44" w:rsidP="00102B44">
      <w:pPr>
        <w:pStyle w:val="Default"/>
        <w:tabs>
          <w:tab w:val="left" w:pos="709"/>
          <w:tab w:val="left" w:pos="5812"/>
        </w:tabs>
        <w:spacing w:line="240" w:lineRule="atLeast"/>
        <w:ind w:left="720" w:right="-57" w:hanging="720"/>
        <w:jc w:val="both"/>
      </w:pPr>
    </w:p>
    <w:p w14:paraId="156EF2BF" w14:textId="6DC806C0" w:rsidR="00102B44" w:rsidRPr="00EA4B91" w:rsidRDefault="00102B44" w:rsidP="00102B44">
      <w:pPr>
        <w:pStyle w:val="Default"/>
        <w:tabs>
          <w:tab w:val="left" w:pos="709"/>
          <w:tab w:val="left" w:pos="5812"/>
        </w:tabs>
        <w:spacing w:line="240" w:lineRule="atLeast"/>
        <w:ind w:left="720" w:right="-57" w:hanging="720"/>
        <w:jc w:val="both"/>
      </w:pPr>
      <w:r w:rsidRPr="00EA4B91">
        <w:t>E</w:t>
      </w:r>
      <w:r w:rsidRPr="00EA4B91">
        <w:tab/>
        <w:t>Professor of Neurological Rehabilitation,</w:t>
      </w:r>
      <w:r w:rsidRPr="00EA4B91">
        <w:tab/>
        <w:t>Appointed June 2008</w:t>
      </w:r>
      <w:r>
        <w:t xml:space="preserve"> - </w:t>
      </w:r>
    </w:p>
    <w:p w14:paraId="5C6351EA" w14:textId="1EA1E7E7" w:rsidR="00102B44" w:rsidRDefault="00102B44" w:rsidP="00102B44">
      <w:pPr>
        <w:pStyle w:val="Default"/>
        <w:tabs>
          <w:tab w:val="left" w:pos="709"/>
          <w:tab w:val="left" w:pos="5812"/>
        </w:tabs>
        <w:spacing w:line="240" w:lineRule="atLeast"/>
        <w:ind w:left="720" w:right="-57" w:hanging="720"/>
        <w:jc w:val="both"/>
      </w:pPr>
      <w:r w:rsidRPr="00EA4B91">
        <w:tab/>
        <w:t>Oxford Brookes University,</w:t>
      </w:r>
      <w:r w:rsidRPr="00EA4B91">
        <w:tab/>
      </w:r>
      <w:r w:rsidRPr="00EA4B91">
        <w:rPr>
          <w:b/>
        </w:rPr>
        <w:t>Honorary</w:t>
      </w:r>
      <w:r>
        <w:rPr>
          <w:b/>
        </w:rPr>
        <w:t xml:space="preserve"> (2008 – 2015)</w:t>
      </w:r>
    </w:p>
    <w:p w14:paraId="2DB7E053" w14:textId="4096F5B6" w:rsidR="00102B44" w:rsidRPr="00AE458F" w:rsidRDefault="00102B44" w:rsidP="00102B44">
      <w:pPr>
        <w:pStyle w:val="Default"/>
        <w:tabs>
          <w:tab w:val="left" w:pos="709"/>
          <w:tab w:val="left" w:pos="5812"/>
        </w:tabs>
        <w:spacing w:line="240" w:lineRule="atLeast"/>
        <w:ind w:left="720" w:right="-57" w:hanging="720"/>
        <w:jc w:val="both"/>
      </w:pPr>
      <w:r>
        <w:tab/>
      </w:r>
      <w:proofErr w:type="spellStart"/>
      <w:r>
        <w:t>OxIN</w:t>
      </w:r>
      <w:r w:rsidR="00AE458F">
        <w:t>AHR</w:t>
      </w:r>
      <w:proofErr w:type="spellEnd"/>
      <w:r w:rsidR="00AE458F">
        <w:t xml:space="preserve">, </w:t>
      </w:r>
      <w:proofErr w:type="spellStart"/>
      <w:r w:rsidR="00AE458F">
        <w:t>Headington</w:t>
      </w:r>
      <w:proofErr w:type="spellEnd"/>
      <w:r w:rsidR="00AE458F">
        <w:t xml:space="preserve"> Campus</w:t>
      </w:r>
      <w:r w:rsidR="00AE458F">
        <w:tab/>
      </w:r>
      <w:r w:rsidR="00AE458F">
        <w:rPr>
          <w:b/>
        </w:rPr>
        <w:t>Part-time, 1 day/week (2016 -)</w:t>
      </w:r>
    </w:p>
    <w:p w14:paraId="54D4857C" w14:textId="75BE5BAF" w:rsidR="00AE458F" w:rsidRPr="00102B44" w:rsidRDefault="00AE458F" w:rsidP="00102B44">
      <w:pPr>
        <w:pStyle w:val="Default"/>
        <w:tabs>
          <w:tab w:val="left" w:pos="709"/>
          <w:tab w:val="left" w:pos="5812"/>
        </w:tabs>
        <w:spacing w:line="240" w:lineRule="atLeast"/>
        <w:ind w:left="720" w:right="-57" w:hanging="720"/>
        <w:jc w:val="both"/>
      </w:pPr>
      <w:r>
        <w:tab/>
        <w:t>Oxford OX3 0</w:t>
      </w:r>
    </w:p>
    <w:p w14:paraId="694A779D" w14:textId="77777777" w:rsidR="00102B44" w:rsidRDefault="00102B44" w:rsidP="00102B44">
      <w:pPr>
        <w:pStyle w:val="Default"/>
        <w:tabs>
          <w:tab w:val="left" w:pos="709"/>
          <w:tab w:val="left" w:pos="5812"/>
        </w:tabs>
        <w:spacing w:line="240" w:lineRule="atLeast"/>
        <w:ind w:left="720" w:right="-57" w:hanging="720"/>
        <w:jc w:val="both"/>
      </w:pPr>
    </w:p>
    <w:p w14:paraId="68DBBAAB" w14:textId="77777777" w:rsidR="00102B44" w:rsidRDefault="00102B44" w:rsidP="00102B44">
      <w:pPr>
        <w:pStyle w:val="Default"/>
        <w:tabs>
          <w:tab w:val="left" w:pos="709"/>
          <w:tab w:val="left" w:pos="5812"/>
        </w:tabs>
        <w:spacing w:line="240" w:lineRule="atLeast"/>
        <w:ind w:left="720" w:right="-57" w:hanging="720"/>
        <w:jc w:val="both"/>
      </w:pPr>
      <w:r>
        <w:t>F</w:t>
      </w:r>
      <w:r>
        <w:tab/>
        <w:t>Emeritus Professor of Rehabilitation</w:t>
      </w:r>
      <w:r>
        <w:tab/>
        <w:t>Appointed 20</w:t>
      </w:r>
      <w:r w:rsidRPr="00191F0D">
        <w:rPr>
          <w:vertAlign w:val="superscript"/>
        </w:rPr>
        <w:t>th</w:t>
      </w:r>
      <w:r>
        <w:t xml:space="preserve"> April 2015</w:t>
      </w:r>
    </w:p>
    <w:p w14:paraId="50951CE5" w14:textId="77777777" w:rsidR="00102B44" w:rsidRPr="00191F0D" w:rsidRDefault="00102B44" w:rsidP="00102B44">
      <w:pPr>
        <w:pStyle w:val="Default"/>
        <w:tabs>
          <w:tab w:val="left" w:pos="709"/>
          <w:tab w:val="left" w:pos="5812"/>
        </w:tabs>
        <w:spacing w:line="240" w:lineRule="atLeast"/>
        <w:ind w:left="720" w:right="-57" w:hanging="720"/>
        <w:jc w:val="both"/>
        <w:rPr>
          <w:b/>
        </w:rPr>
      </w:pPr>
      <w:r>
        <w:tab/>
        <w:t>Second Affiliated Hospital of Anhui</w:t>
      </w:r>
      <w:r>
        <w:tab/>
      </w:r>
      <w:r>
        <w:rPr>
          <w:b/>
        </w:rPr>
        <w:t>Honorary</w:t>
      </w:r>
    </w:p>
    <w:p w14:paraId="038250D1" w14:textId="77777777" w:rsidR="00102B44" w:rsidRDefault="00102B44" w:rsidP="00102B44">
      <w:pPr>
        <w:pStyle w:val="Default"/>
        <w:tabs>
          <w:tab w:val="left" w:pos="709"/>
          <w:tab w:val="left" w:pos="5812"/>
        </w:tabs>
        <w:spacing w:line="240" w:lineRule="atLeast"/>
        <w:ind w:left="720" w:right="-57" w:hanging="720"/>
        <w:jc w:val="both"/>
      </w:pPr>
      <w:r>
        <w:tab/>
        <w:t>University of Chinese Medicine, China</w:t>
      </w:r>
    </w:p>
    <w:p w14:paraId="7A5D0D06" w14:textId="77777777" w:rsidR="00AE458F" w:rsidRDefault="00AE458F" w:rsidP="00102B44">
      <w:pPr>
        <w:pStyle w:val="Default"/>
        <w:tabs>
          <w:tab w:val="left" w:pos="709"/>
          <w:tab w:val="left" w:pos="5812"/>
        </w:tabs>
        <w:spacing w:line="240" w:lineRule="atLeast"/>
        <w:ind w:left="720" w:right="-57" w:hanging="720"/>
        <w:jc w:val="both"/>
      </w:pPr>
    </w:p>
    <w:p w14:paraId="5EC98B13" w14:textId="74E94751" w:rsidR="00AE458F" w:rsidRPr="00191F0D" w:rsidRDefault="00AE458F" w:rsidP="00102B44">
      <w:pPr>
        <w:pStyle w:val="Default"/>
        <w:tabs>
          <w:tab w:val="left" w:pos="709"/>
          <w:tab w:val="left" w:pos="5812"/>
        </w:tabs>
        <w:spacing w:line="240" w:lineRule="atLeast"/>
        <w:ind w:left="720" w:right="-57" w:hanging="720"/>
        <w:jc w:val="both"/>
      </w:pPr>
      <w:r>
        <w:t>G</w:t>
      </w:r>
      <w:r>
        <w:tab/>
        <w:t>Editor, Clinical Rehabilitation</w:t>
      </w:r>
      <w:r>
        <w:tab/>
        <w:t>Appointed 1994 -</w:t>
      </w:r>
    </w:p>
    <w:p w14:paraId="39630A50" w14:textId="77777777" w:rsidR="00102B44" w:rsidRDefault="00102B44" w:rsidP="00AE458F">
      <w:pPr>
        <w:rPr>
          <w:b/>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88"/>
      </w:tblGrid>
      <w:tr w:rsidR="00AE458F" w:rsidRPr="00AE458F" w14:paraId="3FE969DE" w14:textId="77777777" w:rsidTr="00AE458F">
        <w:tc>
          <w:tcPr>
            <w:tcW w:w="10188" w:type="dxa"/>
            <w:shd w:val="clear" w:color="auto" w:fill="D9D9D9" w:themeFill="background1" w:themeFillShade="D9"/>
          </w:tcPr>
          <w:p w14:paraId="62FA85BC" w14:textId="77777777" w:rsidR="00AE458F" w:rsidRPr="00AE458F" w:rsidRDefault="00AE458F" w:rsidP="00F734F5">
            <w:pPr>
              <w:rPr>
                <w:b/>
                <w:sz w:val="28"/>
                <w:szCs w:val="28"/>
                <w:lang w:val="en-GB"/>
              </w:rPr>
            </w:pPr>
          </w:p>
        </w:tc>
      </w:tr>
    </w:tbl>
    <w:p w14:paraId="25205D8D" w14:textId="77777777" w:rsidR="00AE458F" w:rsidRDefault="00AE458F" w:rsidP="00AE458F">
      <w:pPr>
        <w:rPr>
          <w:b/>
          <w:sz w:val="28"/>
          <w:szCs w:val="28"/>
          <w:lang w:val="en-GB"/>
        </w:rPr>
      </w:pPr>
    </w:p>
    <w:p w14:paraId="32390F8D" w14:textId="4A40948C" w:rsidR="003554F6" w:rsidRDefault="00F734F5" w:rsidP="00F66E1B">
      <w:pPr>
        <w:jc w:val="center"/>
        <w:rPr>
          <w:sz w:val="28"/>
          <w:szCs w:val="28"/>
          <w:lang w:val="en-GB"/>
        </w:rPr>
      </w:pPr>
      <w:r>
        <w:rPr>
          <w:b/>
          <w:sz w:val="28"/>
          <w:szCs w:val="28"/>
          <w:lang w:val="en-GB"/>
        </w:rPr>
        <w:br w:type="column"/>
      </w:r>
      <w:r w:rsidR="00F66E1B">
        <w:rPr>
          <w:b/>
          <w:sz w:val="28"/>
          <w:szCs w:val="28"/>
          <w:lang w:val="en-GB"/>
        </w:rPr>
        <w:lastRenderedPageBreak/>
        <w:t>Current professional work</w:t>
      </w:r>
    </w:p>
    <w:p w14:paraId="05501D28" w14:textId="77777777" w:rsidR="00F66E1B" w:rsidRDefault="00F66E1B" w:rsidP="00F66E1B">
      <w:pPr>
        <w:rPr>
          <w:lang w:val="en-GB"/>
        </w:rPr>
      </w:pPr>
    </w:p>
    <w:p w14:paraId="6D7B3430" w14:textId="37E64380" w:rsidR="00F66E1B" w:rsidRDefault="00F66E1B" w:rsidP="00F66E1B">
      <w:pPr>
        <w:rPr>
          <w:lang w:val="en-GB"/>
        </w:rPr>
      </w:pPr>
      <w:r>
        <w:rPr>
          <w:lang w:val="en-GB"/>
        </w:rPr>
        <w:t>My present professional work covers several domains: clinical work including medico-legal clinical work; academic work including research, teaching and training, other academic activities, and editing a journal; and other work including writing and miscellaneous consultancy work.</w:t>
      </w:r>
    </w:p>
    <w:p w14:paraId="49156D79" w14:textId="77777777" w:rsidR="00F66E1B" w:rsidRDefault="00F66E1B" w:rsidP="00F66E1B">
      <w:pPr>
        <w:rPr>
          <w:lang w:val="en-GB"/>
        </w:rPr>
      </w:pPr>
    </w:p>
    <w:p w14:paraId="5615A13C" w14:textId="5BB3EE24" w:rsidR="00F66E1B" w:rsidRDefault="00AB7DED" w:rsidP="00F66E1B">
      <w:pPr>
        <w:rPr>
          <w:lang w:val="en-GB"/>
        </w:rPr>
      </w:pPr>
      <w:r>
        <w:rPr>
          <w:b/>
          <w:lang w:val="en-GB"/>
        </w:rPr>
        <w:t>Clinical activities and expertise.</w:t>
      </w:r>
    </w:p>
    <w:p w14:paraId="5B30016F" w14:textId="199DF60D" w:rsidR="00AB7DED" w:rsidRDefault="00AB7DED" w:rsidP="00F66E1B">
      <w:pPr>
        <w:rPr>
          <w:lang w:val="en-GB"/>
        </w:rPr>
      </w:pPr>
      <w:r>
        <w:rPr>
          <w:lang w:val="en-GB"/>
        </w:rPr>
        <w:t xml:space="preserve">I have regular clinical sessions at a specialist nursing home, the Dean </w:t>
      </w:r>
      <w:proofErr w:type="spellStart"/>
      <w:r>
        <w:rPr>
          <w:lang w:val="en-GB"/>
        </w:rPr>
        <w:t>NeuroCentre</w:t>
      </w:r>
      <w:proofErr w:type="spellEnd"/>
      <w:r>
        <w:rPr>
          <w:lang w:val="en-GB"/>
        </w:rPr>
        <w:t>, Ramsay Healthcare, Tewkesbury Road, Gloucester.  I provide expert clinical (diagnostic and management) input into the multi-disciplinary team working in a 60 bed unit that takes people with long-term often severe and challenging conditions; some of the admissions have been turned down by Level 1A NHS rehabilitation units. There are usually 2-6 new patients a month, and 53-59 patients present at any one time. I visit once or twice a month and provide advice as needed in between.</w:t>
      </w:r>
    </w:p>
    <w:p w14:paraId="06C39E56" w14:textId="77777777" w:rsidR="00AB7DED" w:rsidRDefault="00AB7DED" w:rsidP="00F66E1B">
      <w:pPr>
        <w:rPr>
          <w:lang w:val="en-GB"/>
        </w:rPr>
      </w:pPr>
    </w:p>
    <w:p w14:paraId="5BF51C06" w14:textId="3EF0F286" w:rsidR="00AB7DED" w:rsidRDefault="00AB7DED" w:rsidP="00F66E1B">
      <w:pPr>
        <w:rPr>
          <w:lang w:val="en-GB"/>
        </w:rPr>
      </w:pPr>
      <w:r>
        <w:rPr>
          <w:lang w:val="en-GB"/>
        </w:rPr>
        <w:t xml:space="preserve">I </w:t>
      </w:r>
      <w:r w:rsidR="00ED1811">
        <w:rPr>
          <w:lang w:val="en-GB"/>
        </w:rPr>
        <w:t>also use my clinical experience in other ways, such as being asked for advice on particularly difficult situations, and more commonly in</w:t>
      </w:r>
      <w:r>
        <w:rPr>
          <w:lang w:val="en-GB"/>
        </w:rPr>
        <w:t xml:space="preserve"> medico-legal cases, both in relation to assessing people with prolonged disorders of consciousness where withdrawal of treatment is being considered, and in relation to personal injury claims.  Rarely I am consulted about clinical negligence.  Much of the personal injury work involves advice on rehabilitation and care.</w:t>
      </w:r>
    </w:p>
    <w:p w14:paraId="65410112" w14:textId="77777777" w:rsidR="00AB7DED" w:rsidRDefault="00AB7DED" w:rsidP="00F66E1B">
      <w:pPr>
        <w:rPr>
          <w:lang w:val="en-GB"/>
        </w:rPr>
      </w:pPr>
    </w:p>
    <w:p w14:paraId="0012C915" w14:textId="28980DD0" w:rsidR="00AB7DED" w:rsidRDefault="00AB7DED" w:rsidP="00F66E1B">
      <w:pPr>
        <w:rPr>
          <w:lang w:val="en-GB"/>
        </w:rPr>
      </w:pPr>
      <w:r>
        <w:rPr>
          <w:lang w:val="en-GB"/>
        </w:rPr>
        <w:t>I have experience of and expertise is most areas of neurological rehabilitation, from acute severe injuries and people in intensive care through inpatient, out-patient and domiciliary rehabilitation for all levels and types of problem, onto long-term and end-of-life care. My areas of more particular expertise include:</w:t>
      </w:r>
    </w:p>
    <w:p w14:paraId="276A003E" w14:textId="1FF2E331" w:rsidR="00AB7DED" w:rsidRDefault="00ED1811" w:rsidP="00AB7DED">
      <w:pPr>
        <w:pStyle w:val="ListParagraph"/>
        <w:numPr>
          <w:ilvl w:val="0"/>
          <w:numId w:val="1"/>
        </w:numPr>
        <w:rPr>
          <w:lang w:val="en-GB"/>
        </w:rPr>
      </w:pPr>
      <w:r>
        <w:rPr>
          <w:lang w:val="en-GB"/>
        </w:rPr>
        <w:t>A</w:t>
      </w:r>
      <w:r w:rsidR="00AB7DED">
        <w:rPr>
          <w:lang w:val="en-GB"/>
        </w:rPr>
        <w:t>ll</w:t>
      </w:r>
      <w:r>
        <w:rPr>
          <w:lang w:val="en-GB"/>
        </w:rPr>
        <w:t xml:space="preserve"> aspects of prolonged disorders of consciousness (vegetative state and minimally conscious state), including court appearances at Court of Protection</w:t>
      </w:r>
    </w:p>
    <w:p w14:paraId="6FDA2CBB" w14:textId="33BEFC41" w:rsidR="00ED1811" w:rsidRDefault="00ED1811" w:rsidP="00AB7DED">
      <w:pPr>
        <w:pStyle w:val="ListParagraph"/>
        <w:numPr>
          <w:ilvl w:val="0"/>
          <w:numId w:val="1"/>
        </w:numPr>
        <w:rPr>
          <w:lang w:val="en-GB"/>
        </w:rPr>
      </w:pPr>
      <w:r>
        <w:rPr>
          <w:lang w:val="en-GB"/>
        </w:rPr>
        <w:t>Best Interests and the Mental Capacity Act 2005</w:t>
      </w:r>
    </w:p>
    <w:p w14:paraId="67D6B86C" w14:textId="1B057BE2" w:rsidR="00E44E2A" w:rsidRDefault="00E44E2A" w:rsidP="00AB7DED">
      <w:pPr>
        <w:pStyle w:val="ListParagraph"/>
        <w:numPr>
          <w:ilvl w:val="0"/>
          <w:numId w:val="1"/>
        </w:numPr>
        <w:rPr>
          <w:lang w:val="en-GB"/>
        </w:rPr>
      </w:pPr>
      <w:r>
        <w:rPr>
          <w:lang w:val="en-GB"/>
        </w:rPr>
        <w:t>Goal-setting wit</w:t>
      </w:r>
      <w:r w:rsidR="00942466">
        <w:rPr>
          <w:lang w:val="en-GB"/>
        </w:rPr>
        <w:t>h</w:t>
      </w:r>
      <w:r>
        <w:rPr>
          <w:lang w:val="en-GB"/>
        </w:rPr>
        <w:t>in rehabilitation</w:t>
      </w:r>
    </w:p>
    <w:p w14:paraId="44029FF3" w14:textId="6E924F48" w:rsidR="00ED1811" w:rsidRDefault="00ED1811" w:rsidP="00AB7DED">
      <w:pPr>
        <w:pStyle w:val="ListParagraph"/>
        <w:numPr>
          <w:ilvl w:val="0"/>
          <w:numId w:val="1"/>
        </w:numPr>
        <w:rPr>
          <w:lang w:val="en-GB"/>
        </w:rPr>
      </w:pPr>
      <w:r>
        <w:rPr>
          <w:lang w:val="en-GB"/>
        </w:rPr>
        <w:t>Functional disorders including chronic pain (people who have an illness but do not have a specific disease or tissue damage to account for their experience and disability)</w:t>
      </w:r>
    </w:p>
    <w:p w14:paraId="40E00E53" w14:textId="753E6AEB" w:rsidR="00ED1811" w:rsidRDefault="00ED1811" w:rsidP="00AB7DED">
      <w:pPr>
        <w:pStyle w:val="ListParagraph"/>
        <w:numPr>
          <w:ilvl w:val="0"/>
          <w:numId w:val="1"/>
        </w:numPr>
        <w:rPr>
          <w:lang w:val="en-GB"/>
        </w:rPr>
      </w:pPr>
      <w:r>
        <w:rPr>
          <w:lang w:val="en-GB"/>
        </w:rPr>
        <w:t xml:space="preserve">Challenging situations such as socially unacceptable behaviour, conflicts between families and others, or within families, difficult ethical issues </w:t>
      </w:r>
      <w:proofErr w:type="spellStart"/>
      <w:r>
        <w:rPr>
          <w:lang w:val="en-GB"/>
        </w:rPr>
        <w:t>etc</w:t>
      </w:r>
      <w:proofErr w:type="spellEnd"/>
    </w:p>
    <w:p w14:paraId="32A8B3E1" w14:textId="23EDFD82" w:rsidR="00ED1811" w:rsidRDefault="00ED1811" w:rsidP="00AB7DED">
      <w:pPr>
        <w:pStyle w:val="ListParagraph"/>
        <w:numPr>
          <w:ilvl w:val="0"/>
          <w:numId w:val="1"/>
        </w:numPr>
        <w:rPr>
          <w:lang w:val="en-GB"/>
        </w:rPr>
      </w:pPr>
      <w:r>
        <w:rPr>
          <w:lang w:val="en-GB"/>
        </w:rPr>
        <w:t>Unusual clinical problems</w:t>
      </w:r>
    </w:p>
    <w:p w14:paraId="4BCA1E02" w14:textId="7B11CEFB" w:rsidR="00ED1811" w:rsidRDefault="00ED1811" w:rsidP="00AB7DED">
      <w:pPr>
        <w:pStyle w:val="ListParagraph"/>
        <w:numPr>
          <w:ilvl w:val="0"/>
          <w:numId w:val="1"/>
        </w:numPr>
        <w:rPr>
          <w:lang w:val="en-GB"/>
        </w:rPr>
      </w:pPr>
      <w:r>
        <w:rPr>
          <w:lang w:val="en-GB"/>
        </w:rPr>
        <w:t>The borderline between neurology and psychiatry</w:t>
      </w:r>
    </w:p>
    <w:p w14:paraId="76989D66" w14:textId="77777777" w:rsidR="00ED1811" w:rsidRDefault="00ED1811" w:rsidP="00ED1811">
      <w:pPr>
        <w:rPr>
          <w:lang w:val="en-GB"/>
        </w:rPr>
      </w:pPr>
    </w:p>
    <w:p w14:paraId="31DDDF12" w14:textId="3C94CD94" w:rsidR="00ED1811" w:rsidRDefault="00ED1811" w:rsidP="00ED1811">
      <w:pPr>
        <w:rPr>
          <w:lang w:val="en-GB"/>
        </w:rPr>
      </w:pPr>
      <w:r>
        <w:rPr>
          <w:b/>
          <w:lang w:val="en-GB"/>
        </w:rPr>
        <w:t>Academic activities including education.</w:t>
      </w:r>
    </w:p>
    <w:p w14:paraId="339F8ADF" w14:textId="4DB75FC4" w:rsidR="00ED1811" w:rsidRDefault="00ED1811" w:rsidP="00ED1811">
      <w:pPr>
        <w:rPr>
          <w:lang w:val="en-GB"/>
        </w:rPr>
      </w:pPr>
      <w:r>
        <w:rPr>
          <w:lang w:val="en-GB"/>
        </w:rPr>
        <w:t>I am currently chair of the Specialist Advisory Committee on Rehabilitation Medicine, working for the Joint Royal Colleges Postgraduate Training Board; and I will be training programme director for Oxford until December 2016.  I will be chair from 2016-2019, and the role concerns all aspects of training of doctors in the speciality of Rehabilitation Medicine, and more generally.  It also involves selecting trainees to join training programmes</w:t>
      </w:r>
      <w:r w:rsidR="00E44E2A">
        <w:rPr>
          <w:lang w:val="en-GB"/>
        </w:rPr>
        <w:t xml:space="preserve">; this is a national process.  </w:t>
      </w:r>
      <w:proofErr w:type="gramStart"/>
      <w:r w:rsidR="00E44E2A">
        <w:rPr>
          <w:lang w:val="en-GB"/>
        </w:rPr>
        <w:t>Furthermore</w:t>
      </w:r>
      <w:proofErr w:type="gramEnd"/>
      <w:r w:rsidR="00E44E2A">
        <w:rPr>
          <w:lang w:val="en-GB"/>
        </w:rPr>
        <w:t xml:space="preserve"> it involves evaluating applications from doctors trained outside the UK, to judge if they may work in the UK as specialists.</w:t>
      </w:r>
    </w:p>
    <w:p w14:paraId="666F0FA0" w14:textId="77777777" w:rsidR="00E44E2A" w:rsidRDefault="00E44E2A" w:rsidP="00ED1811">
      <w:pPr>
        <w:rPr>
          <w:lang w:val="en-GB"/>
        </w:rPr>
      </w:pPr>
    </w:p>
    <w:p w14:paraId="0EE1B899" w14:textId="462ADDD4" w:rsidR="00E44E2A" w:rsidRDefault="00E44E2A" w:rsidP="00ED1811">
      <w:pPr>
        <w:rPr>
          <w:lang w:val="en-GB"/>
        </w:rPr>
      </w:pPr>
      <w:r>
        <w:rPr>
          <w:lang w:val="en-GB"/>
        </w:rPr>
        <w:t xml:space="preserve">I am a professor within Oxford Brookes University, and in this role I am involved primarily in supporting research activities.  I am principle investigator for one randomised trial, and an active collaborator in several other trials including one being undertaken in Hefei, Anhui province, China. The research projects and interests are broad, all related to neurological </w:t>
      </w:r>
      <w:r>
        <w:rPr>
          <w:lang w:val="en-GB"/>
        </w:rPr>
        <w:lastRenderedPageBreak/>
        <w:t>rehabilitation with a current focus on exercise and practicing lost skills. Other current areas of interest include ethical considerations and legal considerations on people who remain unaware indefinitely, and the process of goal-setting in rehabilitation.</w:t>
      </w:r>
    </w:p>
    <w:p w14:paraId="7376DA7F" w14:textId="77777777" w:rsidR="00E44E2A" w:rsidRDefault="00E44E2A" w:rsidP="00ED1811">
      <w:pPr>
        <w:rPr>
          <w:lang w:val="en-GB"/>
        </w:rPr>
      </w:pPr>
    </w:p>
    <w:p w14:paraId="432D38FE" w14:textId="0F78125A" w:rsidR="00E44E2A" w:rsidRDefault="00E44E2A" w:rsidP="00ED1811">
      <w:pPr>
        <w:rPr>
          <w:lang w:val="en-GB"/>
        </w:rPr>
      </w:pPr>
      <w:r>
        <w:rPr>
          <w:lang w:val="en-GB"/>
        </w:rPr>
        <w:t>This role also includes helping other to write up their research, and writing up research and other papers.  I undertake some more formal teaching of postgraduate and undergraduate students, and I still teach post-graduate entry medical students with a yearly seminar.</w:t>
      </w:r>
      <w:r w:rsidR="00B93137">
        <w:rPr>
          <w:lang w:val="en-GB"/>
        </w:rPr>
        <w:t xml:space="preserve">  I am also involved in helping others to think of and develop research projects.</w:t>
      </w:r>
    </w:p>
    <w:p w14:paraId="0F1689B9" w14:textId="77777777" w:rsidR="00E44E2A" w:rsidRDefault="00E44E2A" w:rsidP="00ED1811">
      <w:pPr>
        <w:rPr>
          <w:lang w:val="en-GB"/>
        </w:rPr>
      </w:pPr>
    </w:p>
    <w:p w14:paraId="2B13DF7D" w14:textId="758CE11C" w:rsidR="00E44E2A" w:rsidRDefault="00E44E2A" w:rsidP="00ED1811">
      <w:pPr>
        <w:rPr>
          <w:lang w:val="en-GB"/>
        </w:rPr>
      </w:pPr>
      <w:r>
        <w:rPr>
          <w:lang w:val="en-GB"/>
        </w:rPr>
        <w:t>More generally I am invited to give lectures and seminars around the UK and further afield, and I have regular teaching sessions with local trainee doctors and others at the Oxford Centre for Enablement.  I am supporting the British Society of Rehabilitation Medicine as it considers how best to improve training.  I have also been involved in supporting or reviewing academic departments from time to time.</w:t>
      </w:r>
    </w:p>
    <w:p w14:paraId="3ADCFF55" w14:textId="77777777" w:rsidR="00B93137" w:rsidRDefault="00B93137" w:rsidP="00ED1811">
      <w:pPr>
        <w:rPr>
          <w:lang w:val="en-GB"/>
        </w:rPr>
      </w:pPr>
    </w:p>
    <w:p w14:paraId="4B3C226A" w14:textId="15739FA4" w:rsidR="00B93137" w:rsidRDefault="00B93137" w:rsidP="00ED1811">
      <w:pPr>
        <w:rPr>
          <w:lang w:val="en-GB"/>
        </w:rPr>
      </w:pPr>
      <w:r>
        <w:rPr>
          <w:lang w:val="en-GB"/>
        </w:rPr>
        <w:t>I review research papers, and applications for research money.  I am a member of several project management groups in research in other universities.</w:t>
      </w:r>
    </w:p>
    <w:p w14:paraId="3C6E3F61" w14:textId="77777777" w:rsidR="00942466" w:rsidRDefault="00942466" w:rsidP="00ED1811">
      <w:pPr>
        <w:rPr>
          <w:lang w:val="en-GB"/>
        </w:rPr>
      </w:pPr>
    </w:p>
    <w:p w14:paraId="6C824181" w14:textId="325F7922" w:rsidR="00942466" w:rsidRDefault="00942466" w:rsidP="00ED1811">
      <w:pPr>
        <w:rPr>
          <w:lang w:val="en-GB"/>
        </w:rPr>
      </w:pPr>
      <w:r>
        <w:rPr>
          <w:lang w:val="en-GB"/>
        </w:rPr>
        <w:t xml:space="preserve">My </w:t>
      </w:r>
      <w:proofErr w:type="gramStart"/>
      <w:r>
        <w:rPr>
          <w:lang w:val="en-GB"/>
        </w:rPr>
        <w:t>particular areas</w:t>
      </w:r>
      <w:proofErr w:type="gramEnd"/>
      <w:r>
        <w:rPr>
          <w:lang w:val="en-GB"/>
        </w:rPr>
        <w:t xml:space="preserve"> of research interest and expertise include:</w:t>
      </w:r>
    </w:p>
    <w:p w14:paraId="5C17E6D3" w14:textId="79998A62" w:rsidR="00942466" w:rsidRDefault="00942466" w:rsidP="00942466">
      <w:pPr>
        <w:pStyle w:val="ListParagraph"/>
        <w:numPr>
          <w:ilvl w:val="0"/>
          <w:numId w:val="24"/>
        </w:numPr>
        <w:rPr>
          <w:lang w:val="en-GB"/>
        </w:rPr>
      </w:pPr>
      <w:r>
        <w:rPr>
          <w:lang w:val="en-GB"/>
        </w:rPr>
        <w:t>Measures used in clinical practice and in research</w:t>
      </w:r>
    </w:p>
    <w:p w14:paraId="463EFDC0" w14:textId="2E9F32F6" w:rsidR="00942466" w:rsidRDefault="00942466" w:rsidP="00942466">
      <w:pPr>
        <w:pStyle w:val="ListParagraph"/>
        <w:numPr>
          <w:ilvl w:val="0"/>
          <w:numId w:val="24"/>
        </w:numPr>
        <w:rPr>
          <w:lang w:val="en-GB"/>
        </w:rPr>
      </w:pPr>
      <w:r>
        <w:rPr>
          <w:lang w:val="en-GB"/>
        </w:rPr>
        <w:t>Describing rehabilitation interventions</w:t>
      </w:r>
    </w:p>
    <w:p w14:paraId="2EA2979D" w14:textId="123A37BF" w:rsidR="00942466" w:rsidRDefault="00942466" w:rsidP="00942466">
      <w:pPr>
        <w:pStyle w:val="ListParagraph"/>
        <w:numPr>
          <w:ilvl w:val="0"/>
          <w:numId w:val="24"/>
        </w:numPr>
        <w:rPr>
          <w:lang w:val="en-GB"/>
        </w:rPr>
      </w:pPr>
      <w:r>
        <w:rPr>
          <w:lang w:val="en-GB"/>
        </w:rPr>
        <w:t>Evaluating rehabilitation interventions, especially randomised controlled trials and systematic reviews</w:t>
      </w:r>
    </w:p>
    <w:p w14:paraId="18A733AA" w14:textId="043083E0" w:rsidR="00942466" w:rsidRDefault="00942466" w:rsidP="00942466">
      <w:pPr>
        <w:pStyle w:val="ListParagraph"/>
        <w:numPr>
          <w:ilvl w:val="0"/>
          <w:numId w:val="24"/>
        </w:numPr>
        <w:rPr>
          <w:lang w:val="en-GB"/>
        </w:rPr>
      </w:pPr>
      <w:r>
        <w:rPr>
          <w:lang w:val="en-GB"/>
        </w:rPr>
        <w:t>Teaching and training, particularly medical</w:t>
      </w:r>
    </w:p>
    <w:p w14:paraId="2CE26459" w14:textId="13BDCC43" w:rsidR="00942466" w:rsidRDefault="00942466" w:rsidP="00942466">
      <w:pPr>
        <w:pStyle w:val="ListParagraph"/>
        <w:numPr>
          <w:ilvl w:val="0"/>
          <w:numId w:val="24"/>
        </w:numPr>
        <w:rPr>
          <w:lang w:val="en-GB"/>
        </w:rPr>
      </w:pPr>
      <w:r>
        <w:rPr>
          <w:lang w:val="en-GB"/>
        </w:rPr>
        <w:t>Team work – including goal setting</w:t>
      </w:r>
    </w:p>
    <w:p w14:paraId="321A8D25" w14:textId="6EB2A8B2" w:rsidR="00942466" w:rsidRDefault="00942466" w:rsidP="00942466">
      <w:pPr>
        <w:pStyle w:val="ListParagraph"/>
        <w:numPr>
          <w:ilvl w:val="0"/>
          <w:numId w:val="24"/>
        </w:numPr>
        <w:rPr>
          <w:lang w:val="en-GB"/>
        </w:rPr>
      </w:pPr>
      <w:r>
        <w:rPr>
          <w:lang w:val="en-GB"/>
        </w:rPr>
        <w:t>Organisation and delivery of rehabilitation services</w:t>
      </w:r>
    </w:p>
    <w:p w14:paraId="5E794E03" w14:textId="7E361A57" w:rsidR="00942466" w:rsidRDefault="00942466" w:rsidP="00942466">
      <w:pPr>
        <w:pStyle w:val="ListParagraph"/>
        <w:numPr>
          <w:ilvl w:val="0"/>
          <w:numId w:val="24"/>
        </w:numPr>
        <w:rPr>
          <w:lang w:val="en-GB"/>
        </w:rPr>
      </w:pPr>
      <w:r>
        <w:rPr>
          <w:lang w:val="en-GB"/>
        </w:rPr>
        <w:t>Models of illness and healthcare processes</w:t>
      </w:r>
    </w:p>
    <w:p w14:paraId="7120464E" w14:textId="757340A9" w:rsidR="00942466" w:rsidRPr="00942466" w:rsidRDefault="00942466" w:rsidP="00942466">
      <w:pPr>
        <w:pStyle w:val="ListParagraph"/>
        <w:numPr>
          <w:ilvl w:val="0"/>
          <w:numId w:val="24"/>
        </w:numPr>
        <w:rPr>
          <w:lang w:val="en-GB"/>
        </w:rPr>
      </w:pPr>
      <w:r>
        <w:rPr>
          <w:lang w:val="en-GB"/>
        </w:rPr>
        <w:t>And anything that challenges widely held beliefs which lack evidence</w:t>
      </w:r>
    </w:p>
    <w:p w14:paraId="0C64AD23" w14:textId="77777777" w:rsidR="00B93137" w:rsidRDefault="00B93137" w:rsidP="00ED1811">
      <w:pPr>
        <w:rPr>
          <w:lang w:val="en-GB"/>
        </w:rPr>
      </w:pPr>
    </w:p>
    <w:p w14:paraId="3D553C72" w14:textId="09FCBB2F" w:rsidR="00B93137" w:rsidRDefault="00B93137" w:rsidP="00ED1811">
      <w:pPr>
        <w:rPr>
          <w:lang w:val="en-GB"/>
        </w:rPr>
      </w:pPr>
      <w:r>
        <w:rPr>
          <w:b/>
          <w:lang w:val="en-GB"/>
        </w:rPr>
        <w:t>Editorship, and writing</w:t>
      </w:r>
    </w:p>
    <w:p w14:paraId="3FA59E6A" w14:textId="34A0C946" w:rsidR="00B93137" w:rsidRDefault="00B93137" w:rsidP="00ED1811">
      <w:pPr>
        <w:rPr>
          <w:lang w:val="en-GB"/>
        </w:rPr>
      </w:pPr>
      <w:r>
        <w:rPr>
          <w:lang w:val="en-GB"/>
        </w:rPr>
        <w:t>I have been editor of Clinical Rehabilitation since 1994, and am still the editor-in-chief.  This role (as I fill it) involves reading and reviewing all submitted papers (currently 880/year); selecting some for review and organising the reviews; reading the reviews and deciding on acceptance or rejection; reviewing revised submissions and making final decisions; selecting papers for each issue; and handling any complaints or other issues.  It keeps me abreast of advances and trends.</w:t>
      </w:r>
    </w:p>
    <w:p w14:paraId="10FF7E66" w14:textId="77777777" w:rsidR="00B93137" w:rsidRDefault="00B93137" w:rsidP="00ED1811">
      <w:pPr>
        <w:rPr>
          <w:lang w:val="en-GB"/>
        </w:rPr>
      </w:pPr>
    </w:p>
    <w:p w14:paraId="17566171" w14:textId="54377A81" w:rsidR="00B93137" w:rsidRDefault="00B93137" w:rsidP="00ED1811">
      <w:pPr>
        <w:rPr>
          <w:lang w:val="en-GB"/>
        </w:rPr>
      </w:pPr>
      <w:r>
        <w:rPr>
          <w:lang w:val="en-GB"/>
        </w:rPr>
        <w:t>I am (slowly) writing a book, and I am active in writing other articles and editorials.</w:t>
      </w:r>
    </w:p>
    <w:p w14:paraId="67E4EBD0" w14:textId="77777777" w:rsidR="00B93137" w:rsidRDefault="00B93137" w:rsidP="00ED1811">
      <w:pPr>
        <w:rPr>
          <w:lang w:val="en-GB"/>
        </w:rPr>
      </w:pPr>
    </w:p>
    <w:p w14:paraId="6F638EF0" w14:textId="596F727D" w:rsidR="00B93137" w:rsidRDefault="00B93137" w:rsidP="00ED1811">
      <w:pPr>
        <w:rPr>
          <w:lang w:val="en-GB"/>
        </w:rPr>
      </w:pPr>
      <w:r>
        <w:rPr>
          <w:b/>
          <w:lang w:val="en-GB"/>
        </w:rPr>
        <w:t>Miscellaneous</w:t>
      </w:r>
    </w:p>
    <w:p w14:paraId="2388156E" w14:textId="36AAE5A4" w:rsidR="00B93137" w:rsidRDefault="00B93137" w:rsidP="00ED1811">
      <w:pPr>
        <w:rPr>
          <w:lang w:val="en-GB"/>
        </w:rPr>
      </w:pPr>
      <w:r>
        <w:rPr>
          <w:lang w:val="en-GB"/>
        </w:rPr>
        <w:t>I am occasionally asked for advice on how to set up, manage or organise services. I am still a member of the Inter-Collegiate Stroke Working Party.</w:t>
      </w:r>
    </w:p>
    <w:p w14:paraId="0FC00317" w14:textId="77777777" w:rsidR="00B93137" w:rsidRDefault="00B93137" w:rsidP="00ED1811">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88"/>
      </w:tblGrid>
      <w:tr w:rsidR="00AE458F" w:rsidRPr="00AE458F" w14:paraId="3070B1AF" w14:textId="77777777" w:rsidTr="00F734F5">
        <w:tc>
          <w:tcPr>
            <w:tcW w:w="10188" w:type="dxa"/>
            <w:shd w:val="clear" w:color="auto" w:fill="D9D9D9" w:themeFill="background1" w:themeFillShade="D9"/>
          </w:tcPr>
          <w:p w14:paraId="465E730E" w14:textId="77777777" w:rsidR="00AE458F" w:rsidRPr="00AE458F" w:rsidRDefault="00AE458F" w:rsidP="00F734F5">
            <w:pPr>
              <w:rPr>
                <w:b/>
                <w:sz w:val="28"/>
                <w:szCs w:val="28"/>
                <w:lang w:val="en-GB"/>
              </w:rPr>
            </w:pPr>
          </w:p>
        </w:tc>
      </w:tr>
    </w:tbl>
    <w:p w14:paraId="66D8B964" w14:textId="77777777" w:rsidR="00AE458F" w:rsidRDefault="00AE458F" w:rsidP="00ED1811">
      <w:pPr>
        <w:rPr>
          <w:lang w:val="en-GB"/>
        </w:rPr>
      </w:pPr>
    </w:p>
    <w:p w14:paraId="544338C9" w14:textId="2A8FA237" w:rsidR="00B93137" w:rsidRDefault="00F734F5" w:rsidP="00AE458F">
      <w:pPr>
        <w:jc w:val="center"/>
        <w:rPr>
          <w:sz w:val="28"/>
          <w:szCs w:val="28"/>
          <w:lang w:val="en-GB"/>
        </w:rPr>
      </w:pPr>
      <w:r>
        <w:rPr>
          <w:b/>
          <w:sz w:val="28"/>
          <w:szCs w:val="28"/>
          <w:lang w:val="en-GB"/>
        </w:rPr>
        <w:br w:type="column"/>
      </w:r>
      <w:r w:rsidR="00B93137">
        <w:rPr>
          <w:b/>
          <w:sz w:val="28"/>
          <w:szCs w:val="28"/>
          <w:lang w:val="en-GB"/>
        </w:rPr>
        <w:lastRenderedPageBreak/>
        <w:t>Some past activities, experiences, achievements</w:t>
      </w:r>
    </w:p>
    <w:p w14:paraId="6B993B04" w14:textId="77777777" w:rsidR="00B93137" w:rsidRDefault="00B93137" w:rsidP="00B93137">
      <w:pPr>
        <w:rPr>
          <w:lang w:val="en-GB"/>
        </w:rPr>
      </w:pPr>
    </w:p>
    <w:p w14:paraId="4337A312" w14:textId="13BFD0D7" w:rsidR="00B40339" w:rsidRDefault="00B40339" w:rsidP="00B93137">
      <w:pPr>
        <w:rPr>
          <w:lang w:val="en-GB"/>
        </w:rPr>
      </w:pPr>
      <w:r>
        <w:rPr>
          <w:lang w:val="en-GB"/>
        </w:rPr>
        <w:t>This will summarise some of the particular</w:t>
      </w:r>
      <w:r w:rsidR="00FC7A17">
        <w:rPr>
          <w:lang w:val="en-GB"/>
        </w:rPr>
        <w:t xml:space="preserve"> matters I was involved in over my career, to illustrate areas where I have specific interest or experience.  The dates, where given, are approximate.</w:t>
      </w:r>
    </w:p>
    <w:p w14:paraId="6D092AE7" w14:textId="77777777" w:rsidR="00FC7A17" w:rsidRDefault="00FC7A17" w:rsidP="00B93137">
      <w:pPr>
        <w:rPr>
          <w:lang w:val="en-GB"/>
        </w:rPr>
      </w:pPr>
    </w:p>
    <w:p w14:paraId="3D0BA224" w14:textId="02580391" w:rsidR="00A16CA9" w:rsidRPr="00A16CA9" w:rsidRDefault="00A16CA9" w:rsidP="00B93137">
      <w:pPr>
        <w:rPr>
          <w:b/>
          <w:lang w:val="en-GB"/>
        </w:rPr>
      </w:pPr>
      <w:r>
        <w:rPr>
          <w:b/>
          <w:lang w:val="en-GB"/>
        </w:rPr>
        <w:t>Clinical</w:t>
      </w:r>
    </w:p>
    <w:p w14:paraId="40BB7164" w14:textId="17644AE6" w:rsidR="00FC7A17" w:rsidRDefault="00FC7A17" w:rsidP="00B93137">
      <w:pPr>
        <w:rPr>
          <w:lang w:val="en-GB"/>
        </w:rPr>
      </w:pPr>
      <w:r>
        <w:rPr>
          <w:lang w:val="en-GB"/>
        </w:rPr>
        <w:t xml:space="preserve">My clinical activities since 1986 </w:t>
      </w:r>
      <w:r w:rsidR="002A4626">
        <w:rPr>
          <w:lang w:val="en-GB"/>
        </w:rPr>
        <w:t xml:space="preserve">have </w:t>
      </w:r>
      <w:r>
        <w:rPr>
          <w:lang w:val="en-GB"/>
        </w:rPr>
        <w:t xml:space="preserve">changed from time to time.  For about 10 years they largely related to more severe disabilities associated with acute onset neurological disease or damage (stroke, hypoxic brain injury, traumatic brain injury </w:t>
      </w:r>
      <w:proofErr w:type="spellStart"/>
      <w:r>
        <w:rPr>
          <w:lang w:val="en-GB"/>
        </w:rPr>
        <w:t>etc</w:t>
      </w:r>
      <w:proofErr w:type="spellEnd"/>
      <w:r>
        <w:rPr>
          <w:lang w:val="en-GB"/>
        </w:rPr>
        <w:t xml:space="preserve">), and most patients were inpatients.  Managing people with long-term more progressive disorders such as multiple sclerosis started in 1988, and from about 1997 it became the major part of my work. This also included the long-term management of people after acute severe brain injury.  In about 1995 I also started my continuing interest in prolonged disorders of consciousness.  People with functional disorders have always been of interest, but this became greater from about 2005 and expanded to include chronic pain, especially back pain in about 2010.  At the same </w:t>
      </w:r>
      <w:proofErr w:type="gramStart"/>
      <w:r>
        <w:rPr>
          <w:lang w:val="en-GB"/>
        </w:rPr>
        <w:t>time</w:t>
      </w:r>
      <w:proofErr w:type="gramEnd"/>
      <w:r>
        <w:rPr>
          <w:lang w:val="en-GB"/>
        </w:rPr>
        <w:t xml:space="preserve"> I became involved in community rehabilitation services in 2007 when I started work at the Community Head Injury Service at the </w:t>
      </w:r>
      <w:proofErr w:type="spellStart"/>
      <w:r>
        <w:rPr>
          <w:lang w:val="en-GB"/>
        </w:rPr>
        <w:t>Cambourne</w:t>
      </w:r>
      <w:proofErr w:type="spellEnd"/>
      <w:r>
        <w:rPr>
          <w:lang w:val="en-GB"/>
        </w:rPr>
        <w:t xml:space="preserve"> Centre, Aylesbury and </w:t>
      </w:r>
      <w:r w:rsidR="002A4626">
        <w:rPr>
          <w:lang w:val="en-GB"/>
        </w:rPr>
        <w:t xml:space="preserve">at the Community Neurological Rehabilitation Service, Bletchley in 2011.  My interest in specialist neurological rehabilitation services delivered in nursing homes started in about 2010, and grew from about 2013 when I started regular visits to the Dean </w:t>
      </w:r>
      <w:proofErr w:type="spellStart"/>
      <w:r w:rsidR="002A4626">
        <w:rPr>
          <w:lang w:val="en-GB"/>
        </w:rPr>
        <w:t>NeuroCentre</w:t>
      </w:r>
      <w:proofErr w:type="spellEnd"/>
      <w:r w:rsidR="002A4626">
        <w:rPr>
          <w:lang w:val="en-GB"/>
        </w:rPr>
        <w:t>, Gloucester.</w:t>
      </w:r>
    </w:p>
    <w:p w14:paraId="7D9A23F4" w14:textId="77777777" w:rsidR="002A4626" w:rsidRDefault="002A4626" w:rsidP="00B93137">
      <w:pPr>
        <w:rPr>
          <w:lang w:val="en-GB"/>
        </w:rPr>
      </w:pPr>
    </w:p>
    <w:p w14:paraId="1D625602" w14:textId="332D9ACE" w:rsidR="002A4626" w:rsidRDefault="002A4626" w:rsidP="00B93137">
      <w:pPr>
        <w:rPr>
          <w:lang w:val="en-GB"/>
        </w:rPr>
      </w:pPr>
      <w:r>
        <w:rPr>
          <w:lang w:val="en-GB"/>
        </w:rPr>
        <w:t>As a result of the developments, I have gained expertise in almost all aspects of neurological rehabilitation.  This has included spinal cord dysfunction which is common in multiple sclerosis.  We also have cared for people with acute spinal cord damage who, for one reason or another, were not taken on by the spinal injury centres.</w:t>
      </w:r>
    </w:p>
    <w:p w14:paraId="608A42B2" w14:textId="77777777" w:rsidR="002A4626" w:rsidRDefault="002A4626" w:rsidP="00B93137">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88"/>
      </w:tblGrid>
      <w:tr w:rsidR="00F734F5" w:rsidRPr="00AE458F" w14:paraId="0AA601BC" w14:textId="77777777" w:rsidTr="00F734F5">
        <w:tc>
          <w:tcPr>
            <w:tcW w:w="10188" w:type="dxa"/>
            <w:shd w:val="clear" w:color="auto" w:fill="D9D9D9" w:themeFill="background1" w:themeFillShade="D9"/>
          </w:tcPr>
          <w:p w14:paraId="2D3CA581" w14:textId="77777777" w:rsidR="00F734F5" w:rsidRPr="00AE458F" w:rsidRDefault="00F734F5" w:rsidP="00F734F5">
            <w:pPr>
              <w:rPr>
                <w:b/>
                <w:sz w:val="28"/>
                <w:szCs w:val="28"/>
                <w:lang w:val="en-GB"/>
              </w:rPr>
            </w:pPr>
          </w:p>
        </w:tc>
      </w:tr>
    </w:tbl>
    <w:p w14:paraId="682F78DB" w14:textId="77777777" w:rsidR="00F734F5" w:rsidRDefault="00F734F5" w:rsidP="00B93137">
      <w:pPr>
        <w:rPr>
          <w:lang w:val="en-GB"/>
        </w:rPr>
      </w:pPr>
    </w:p>
    <w:p w14:paraId="058D85E8" w14:textId="2156B98D" w:rsidR="00A16CA9" w:rsidRPr="00A16CA9" w:rsidRDefault="00A16CA9" w:rsidP="00B93137">
      <w:pPr>
        <w:rPr>
          <w:b/>
          <w:lang w:val="en-GB"/>
        </w:rPr>
      </w:pPr>
      <w:r>
        <w:rPr>
          <w:b/>
          <w:lang w:val="en-GB"/>
        </w:rPr>
        <w:t>Academic</w:t>
      </w:r>
    </w:p>
    <w:p w14:paraId="77989924" w14:textId="6B519EFF" w:rsidR="002A4626" w:rsidRDefault="002A4626" w:rsidP="00B93137">
      <w:pPr>
        <w:rPr>
          <w:lang w:val="en-GB"/>
        </w:rPr>
      </w:pPr>
      <w:r>
        <w:rPr>
          <w:lang w:val="en-GB"/>
        </w:rPr>
        <w:t>My research activities have covered a very broad range, as can be seen from the publication list.  My life-long interest has been in evaluating, critically, the benefits or otherwise of rehabilitation interventions and, associated with this, in measurement.  Thus I have been involved in and published (as a co-author or as lead author):</w:t>
      </w:r>
    </w:p>
    <w:p w14:paraId="7425DB0E" w14:textId="3BCFC025" w:rsidR="002A4626" w:rsidRDefault="002A4626" w:rsidP="002A4626">
      <w:pPr>
        <w:pStyle w:val="ListParagraph"/>
        <w:numPr>
          <w:ilvl w:val="0"/>
          <w:numId w:val="2"/>
        </w:numPr>
        <w:rPr>
          <w:lang w:val="en-GB"/>
        </w:rPr>
      </w:pPr>
      <w:r>
        <w:rPr>
          <w:lang w:val="en-GB"/>
        </w:rPr>
        <w:t>Xx randomised controlle</w:t>
      </w:r>
      <w:r w:rsidR="007F1087">
        <w:rPr>
          <w:lang w:val="en-GB"/>
        </w:rPr>
        <w:t>d</w:t>
      </w:r>
      <w:r>
        <w:rPr>
          <w:lang w:val="en-GB"/>
        </w:rPr>
        <w:t xml:space="preserve"> trials</w:t>
      </w:r>
    </w:p>
    <w:p w14:paraId="6055B819" w14:textId="6A1B987B" w:rsidR="002A4626" w:rsidRDefault="002A4626" w:rsidP="002A4626">
      <w:pPr>
        <w:pStyle w:val="ListParagraph"/>
        <w:numPr>
          <w:ilvl w:val="0"/>
          <w:numId w:val="2"/>
        </w:numPr>
        <w:rPr>
          <w:lang w:val="en-GB"/>
        </w:rPr>
      </w:pPr>
      <w:proofErr w:type="spellStart"/>
      <w:r>
        <w:rPr>
          <w:lang w:val="en-GB"/>
        </w:rPr>
        <w:t>Yy</w:t>
      </w:r>
      <w:proofErr w:type="spellEnd"/>
      <w:r>
        <w:rPr>
          <w:lang w:val="en-GB"/>
        </w:rPr>
        <w:t xml:space="preserve"> papers on measures and measurement</w:t>
      </w:r>
    </w:p>
    <w:p w14:paraId="1F005077" w14:textId="77777777" w:rsidR="002A4626" w:rsidRDefault="002A4626" w:rsidP="002A4626">
      <w:pPr>
        <w:rPr>
          <w:lang w:val="en-GB"/>
        </w:rPr>
      </w:pPr>
    </w:p>
    <w:p w14:paraId="1562C176" w14:textId="5D83508F" w:rsidR="002A4626" w:rsidRDefault="002A4626" w:rsidP="002A4626">
      <w:pPr>
        <w:rPr>
          <w:lang w:val="en-GB"/>
        </w:rPr>
      </w:pPr>
      <w:r>
        <w:rPr>
          <w:lang w:val="en-GB"/>
        </w:rPr>
        <w:t xml:space="preserve">It is worth noting that the version of the </w:t>
      </w:r>
      <w:proofErr w:type="spellStart"/>
      <w:r>
        <w:rPr>
          <w:lang w:val="en-GB"/>
        </w:rPr>
        <w:t>Barthel</w:t>
      </w:r>
      <w:proofErr w:type="spellEnd"/>
      <w:r>
        <w:rPr>
          <w:lang w:val="en-GB"/>
        </w:rPr>
        <w:t xml:space="preserve"> ADL index that is most widely used (around the world) is that we published in 1988, and that the </w:t>
      </w:r>
      <w:proofErr w:type="spellStart"/>
      <w:r>
        <w:rPr>
          <w:lang w:val="en-GB"/>
        </w:rPr>
        <w:t>Rivermead</w:t>
      </w:r>
      <w:proofErr w:type="spellEnd"/>
      <w:r>
        <w:rPr>
          <w:lang w:val="en-GB"/>
        </w:rPr>
        <w:t xml:space="preserve"> Mobility Index, Short Orientation Memory and Concentration test, </w:t>
      </w:r>
      <w:proofErr w:type="spellStart"/>
      <w:r>
        <w:rPr>
          <w:lang w:val="en-GB"/>
        </w:rPr>
        <w:t>Rivermead</w:t>
      </w:r>
      <w:proofErr w:type="spellEnd"/>
      <w:r>
        <w:rPr>
          <w:lang w:val="en-GB"/>
        </w:rPr>
        <w:t xml:space="preserve"> Post Concussion Symptoms questionnaire, and the </w:t>
      </w:r>
      <w:proofErr w:type="spellStart"/>
      <w:r>
        <w:rPr>
          <w:lang w:val="en-GB"/>
        </w:rPr>
        <w:t>Frenchay</w:t>
      </w:r>
      <w:proofErr w:type="spellEnd"/>
      <w:r>
        <w:rPr>
          <w:lang w:val="en-GB"/>
        </w:rPr>
        <w:t xml:space="preserve"> Activities Index are all widely used clinically and in research around the world.</w:t>
      </w:r>
    </w:p>
    <w:p w14:paraId="2C0B226F" w14:textId="77777777" w:rsidR="007F1087" w:rsidRDefault="007F1087" w:rsidP="002A4626">
      <w:pPr>
        <w:rPr>
          <w:lang w:val="en-GB"/>
        </w:rPr>
      </w:pPr>
    </w:p>
    <w:p w14:paraId="4234D1BE" w14:textId="04894E4E" w:rsidR="007F1087" w:rsidRDefault="007F1087" w:rsidP="002A4626">
      <w:pPr>
        <w:rPr>
          <w:lang w:val="en-GB"/>
        </w:rPr>
      </w:pPr>
      <w:r>
        <w:rPr>
          <w:lang w:val="en-GB"/>
        </w:rPr>
        <w:t>My research has also covered:</w:t>
      </w:r>
    </w:p>
    <w:p w14:paraId="7F5F428E" w14:textId="539135C5" w:rsidR="007F1087" w:rsidRDefault="007F1087" w:rsidP="007F1087">
      <w:pPr>
        <w:pStyle w:val="ListParagraph"/>
        <w:numPr>
          <w:ilvl w:val="0"/>
          <w:numId w:val="3"/>
        </w:numPr>
        <w:rPr>
          <w:lang w:val="en-GB"/>
        </w:rPr>
      </w:pPr>
      <w:r>
        <w:rPr>
          <w:lang w:val="en-GB"/>
        </w:rPr>
        <w:t>Reports on unusual cases than inform us about neurological functioning</w:t>
      </w:r>
    </w:p>
    <w:p w14:paraId="02D57FB7" w14:textId="4DBF0C89" w:rsidR="007F1087" w:rsidRDefault="007F1087" w:rsidP="007F1087">
      <w:pPr>
        <w:pStyle w:val="ListParagraph"/>
        <w:numPr>
          <w:ilvl w:val="0"/>
          <w:numId w:val="3"/>
        </w:numPr>
        <w:rPr>
          <w:lang w:val="en-GB"/>
        </w:rPr>
      </w:pPr>
      <w:r>
        <w:rPr>
          <w:lang w:val="en-GB"/>
        </w:rPr>
        <w:t xml:space="preserve">Studies on brain function studied by fMRI </w:t>
      </w:r>
      <w:proofErr w:type="spellStart"/>
      <w:r>
        <w:rPr>
          <w:lang w:val="en-GB"/>
        </w:rPr>
        <w:t>etc</w:t>
      </w:r>
      <w:proofErr w:type="spellEnd"/>
    </w:p>
    <w:p w14:paraId="4CD97735" w14:textId="2E5E72EC" w:rsidR="007F1087" w:rsidRDefault="007F1087" w:rsidP="007F1087">
      <w:pPr>
        <w:pStyle w:val="ListParagraph"/>
        <w:numPr>
          <w:ilvl w:val="0"/>
          <w:numId w:val="3"/>
        </w:numPr>
        <w:rPr>
          <w:lang w:val="en-GB"/>
        </w:rPr>
      </w:pPr>
      <w:r>
        <w:rPr>
          <w:lang w:val="en-GB"/>
        </w:rPr>
        <w:t>Epidemiological and broad service delivery questions</w:t>
      </w:r>
    </w:p>
    <w:p w14:paraId="3DC44A2D" w14:textId="7A6EF984" w:rsidR="007F1087" w:rsidRDefault="007F1087" w:rsidP="007F1087">
      <w:pPr>
        <w:pStyle w:val="ListParagraph"/>
        <w:numPr>
          <w:ilvl w:val="0"/>
          <w:numId w:val="3"/>
        </w:numPr>
        <w:rPr>
          <w:lang w:val="en-GB"/>
        </w:rPr>
      </w:pPr>
      <w:r>
        <w:rPr>
          <w:lang w:val="en-GB"/>
        </w:rPr>
        <w:t>Investigations into mechanisms underlying neurological disability</w:t>
      </w:r>
    </w:p>
    <w:p w14:paraId="59ADC517" w14:textId="77777777" w:rsidR="007F1087" w:rsidRDefault="007F1087" w:rsidP="007F1087">
      <w:pPr>
        <w:rPr>
          <w:lang w:val="en-GB"/>
        </w:rPr>
      </w:pPr>
    </w:p>
    <w:p w14:paraId="33FCFC84" w14:textId="1AEE9029" w:rsidR="007F1087" w:rsidRPr="007F1087" w:rsidRDefault="007F1087" w:rsidP="007F1087">
      <w:pPr>
        <w:rPr>
          <w:lang w:val="en-GB"/>
        </w:rPr>
      </w:pPr>
      <w:r>
        <w:rPr>
          <w:lang w:val="en-GB"/>
        </w:rPr>
        <w:lastRenderedPageBreak/>
        <w:t>My other major area of interest has been in models of illness, and many publications concern this.  One publication, only on the web, was downloaded 2000 times each month for several years (I do not have it current down-load rate) –</w:t>
      </w:r>
      <w:r w:rsidRPr="00102B44">
        <w:rPr>
          <w:i/>
          <w:lang w:val="en-GB"/>
        </w:rPr>
        <w:t xml:space="preserve"> </w:t>
      </w:r>
      <w:r w:rsidR="00102B44" w:rsidRPr="00102B44">
        <w:rPr>
          <w:i/>
          <w:lang w:val="en-GB"/>
        </w:rPr>
        <w:t>“</w:t>
      </w:r>
      <w:r w:rsidRPr="00102B44">
        <w:rPr>
          <w:i/>
          <w:lang w:val="en-GB"/>
        </w:rPr>
        <w:t>Holistic health care; what is it and how can we achieve it?</w:t>
      </w:r>
      <w:r w:rsidR="00102B44" w:rsidRPr="00102B44">
        <w:rPr>
          <w:i/>
          <w:lang w:val="en-GB"/>
        </w:rPr>
        <w:t>”</w:t>
      </w:r>
    </w:p>
    <w:p w14:paraId="6493DBCE" w14:textId="77777777" w:rsidR="002A4626" w:rsidRDefault="002A4626" w:rsidP="00B93137">
      <w:pPr>
        <w:rPr>
          <w:lang w:val="en-GB"/>
        </w:rPr>
      </w:pPr>
    </w:p>
    <w:p w14:paraId="4D1D2719" w14:textId="2213004F" w:rsidR="00102B44" w:rsidRDefault="00102B44" w:rsidP="00B93137">
      <w:pPr>
        <w:rPr>
          <w:lang w:val="en-GB"/>
        </w:rPr>
      </w:pPr>
      <w:r>
        <w:rPr>
          <w:lang w:val="en-GB"/>
        </w:rPr>
        <w:t>Academically I was a Profession in Community Rehabilitation at Maastricht University, the Netherlands from 2001 – 2011.  This involved visiting every six weeks initially, then more frequently and even for one week every month for two years.  The work was primarily to support research and to supervise PhD students and projects, although some teaching also occurred. The post was to support them until they could find and appoint a full-time professor, a process that took ten years during which time I was their only professor in rehabilitation.</w:t>
      </w:r>
    </w:p>
    <w:p w14:paraId="4DFF9C62" w14:textId="77777777" w:rsidR="00102B44" w:rsidRDefault="00102B44" w:rsidP="00B93137">
      <w:pPr>
        <w:rPr>
          <w:lang w:val="en-GB"/>
        </w:rPr>
      </w:pPr>
    </w:p>
    <w:p w14:paraId="621F3297" w14:textId="0A1FB943" w:rsidR="00102B44" w:rsidRDefault="00102B44" w:rsidP="00B93137">
      <w:pPr>
        <w:rPr>
          <w:lang w:val="en-GB"/>
        </w:rPr>
      </w:pPr>
      <w:r>
        <w:rPr>
          <w:lang w:val="en-GB"/>
        </w:rPr>
        <w:t>I was also a Professor at King’s Co</w:t>
      </w:r>
      <w:r w:rsidR="00AE458F">
        <w:rPr>
          <w:lang w:val="en-GB"/>
        </w:rPr>
        <w:t>llege Hospital, London from 2006</w:t>
      </w:r>
      <w:r>
        <w:rPr>
          <w:lang w:val="en-GB"/>
        </w:rPr>
        <w:t xml:space="preserve"> </w:t>
      </w:r>
      <w:r w:rsidR="00AE458F">
        <w:rPr>
          <w:lang w:val="en-GB"/>
        </w:rPr>
        <w:t>–</w:t>
      </w:r>
      <w:r>
        <w:rPr>
          <w:lang w:val="en-GB"/>
        </w:rPr>
        <w:t xml:space="preserve"> 2012</w:t>
      </w:r>
      <w:r w:rsidR="00AE458F">
        <w:rPr>
          <w:lang w:val="en-GB"/>
        </w:rPr>
        <w:t>.  This was largely to achieve collaborative research projects such as the development of the UK Rehabilitation Outcomes Collaborative, and the National Audit on Specialist Rehabilitation Services.</w:t>
      </w:r>
    </w:p>
    <w:p w14:paraId="7E12F24A" w14:textId="77777777" w:rsidR="00AE458F" w:rsidRDefault="00AE458F" w:rsidP="00B93137">
      <w:pPr>
        <w:rPr>
          <w:lang w:val="en-GB"/>
        </w:rPr>
      </w:pPr>
    </w:p>
    <w:p w14:paraId="37E5EE81" w14:textId="51978665" w:rsidR="00AE458F" w:rsidRDefault="00AE458F" w:rsidP="00B93137">
      <w:pPr>
        <w:rPr>
          <w:lang w:val="en-GB"/>
        </w:rPr>
      </w:pPr>
      <w:r>
        <w:rPr>
          <w:lang w:val="en-GB"/>
        </w:rPr>
        <w:t>I was appointed an Emeritus Professor of Rehabilitation at the Second Affiliated Hospital of Anhui, University of Chinese Medicine, Hefei, Anhui Province, China in April 2015.  This relates to my involvement since 2014 in setting up a developing a research programme in that hospital.  This work is continuing.</w:t>
      </w:r>
      <w:r w:rsidR="00A16CA9">
        <w:rPr>
          <w:lang w:val="en-GB"/>
        </w:rPr>
        <w:t xml:space="preserve">  It is part of my work for Oxford Brookes University.</w:t>
      </w:r>
    </w:p>
    <w:p w14:paraId="5C8CECAC" w14:textId="77777777" w:rsidR="00A16CA9" w:rsidRDefault="00A16CA9" w:rsidP="00B93137">
      <w:pPr>
        <w:rPr>
          <w:lang w:val="en-GB"/>
        </w:rPr>
      </w:pPr>
    </w:p>
    <w:p w14:paraId="25605FEC" w14:textId="00C72BCC" w:rsidR="00A16CA9" w:rsidRDefault="00A16CA9" w:rsidP="00B93137">
      <w:pPr>
        <w:rPr>
          <w:lang w:val="en-GB"/>
        </w:rPr>
      </w:pPr>
      <w:r>
        <w:rPr>
          <w:lang w:val="en-GB"/>
        </w:rPr>
        <w:t>Over the years I have also been involved in:</w:t>
      </w:r>
    </w:p>
    <w:p w14:paraId="7D4CA79D" w14:textId="0A1B058E" w:rsidR="00A16CA9" w:rsidRDefault="00A16CA9" w:rsidP="00A16CA9">
      <w:pPr>
        <w:pStyle w:val="ListParagraph"/>
        <w:numPr>
          <w:ilvl w:val="0"/>
          <w:numId w:val="4"/>
        </w:numPr>
        <w:rPr>
          <w:lang w:val="en-GB"/>
        </w:rPr>
      </w:pPr>
      <w:r>
        <w:rPr>
          <w:lang w:val="en-GB"/>
        </w:rPr>
        <w:t>External reviews of hospital departments and/or academic departments in the UK and abroad</w:t>
      </w:r>
    </w:p>
    <w:p w14:paraId="3E45780B" w14:textId="25EE68F4" w:rsidR="00A16CA9" w:rsidRDefault="00A16CA9" w:rsidP="00A16CA9">
      <w:pPr>
        <w:pStyle w:val="ListParagraph"/>
        <w:numPr>
          <w:ilvl w:val="0"/>
          <w:numId w:val="4"/>
        </w:numPr>
        <w:rPr>
          <w:lang w:val="en-GB"/>
        </w:rPr>
      </w:pPr>
      <w:r>
        <w:rPr>
          <w:lang w:val="en-GB"/>
        </w:rPr>
        <w:t>Reviewing research proposals for national bodies (Hong Kong, Norway, Italy, the Netherlands, UK) including acting as chair in Norway for their national research council (2016)</w:t>
      </w:r>
    </w:p>
    <w:p w14:paraId="6B7C985F" w14:textId="30991A77" w:rsidR="00A16CA9" w:rsidRDefault="00A16CA9" w:rsidP="00A16CA9">
      <w:pPr>
        <w:pStyle w:val="ListParagraph"/>
        <w:numPr>
          <w:ilvl w:val="0"/>
          <w:numId w:val="4"/>
        </w:numPr>
        <w:rPr>
          <w:lang w:val="en-GB"/>
        </w:rPr>
      </w:pPr>
      <w:r>
        <w:rPr>
          <w:lang w:val="en-GB"/>
        </w:rPr>
        <w:t xml:space="preserve">Reviewing PhDs, many research papers for many journals </w:t>
      </w:r>
      <w:proofErr w:type="spellStart"/>
      <w:r>
        <w:rPr>
          <w:lang w:val="en-GB"/>
        </w:rPr>
        <w:t>etc</w:t>
      </w:r>
      <w:proofErr w:type="spellEnd"/>
    </w:p>
    <w:p w14:paraId="463D169B" w14:textId="2490ACCD" w:rsidR="00A16CA9" w:rsidRDefault="00A16CA9" w:rsidP="00A16CA9">
      <w:pPr>
        <w:pStyle w:val="ListParagraph"/>
        <w:numPr>
          <w:ilvl w:val="0"/>
          <w:numId w:val="4"/>
        </w:numPr>
        <w:rPr>
          <w:lang w:val="en-GB"/>
        </w:rPr>
      </w:pPr>
      <w:r>
        <w:rPr>
          <w:lang w:val="en-GB"/>
        </w:rPr>
        <w:t>Being on formal project committees for large research projects, including being on the data management committee</w:t>
      </w:r>
    </w:p>
    <w:p w14:paraId="2B16CBAE" w14:textId="5D41FF1A" w:rsidR="00A16CA9" w:rsidRPr="00A16CA9" w:rsidRDefault="00A16CA9" w:rsidP="00A16CA9">
      <w:pPr>
        <w:pStyle w:val="ListParagraph"/>
        <w:numPr>
          <w:ilvl w:val="0"/>
          <w:numId w:val="4"/>
        </w:numPr>
        <w:rPr>
          <w:lang w:val="en-GB"/>
        </w:rPr>
      </w:pPr>
      <w:r>
        <w:rPr>
          <w:lang w:val="en-GB"/>
        </w:rPr>
        <w:t xml:space="preserve">Supervising PhD students, </w:t>
      </w:r>
      <w:proofErr w:type="spellStart"/>
      <w:r>
        <w:rPr>
          <w:lang w:val="en-GB"/>
        </w:rPr>
        <w:t>etc</w:t>
      </w:r>
      <w:proofErr w:type="spellEnd"/>
    </w:p>
    <w:p w14:paraId="05CD1DBD" w14:textId="77777777" w:rsidR="00D6176E" w:rsidRDefault="00D6176E" w:rsidP="00D6176E">
      <w:pPr>
        <w:pStyle w:val="Default"/>
        <w:tabs>
          <w:tab w:val="left" w:pos="2160"/>
          <w:tab w:val="left" w:pos="5040"/>
        </w:tabs>
        <w:ind w:right="-57"/>
        <w:jc w:val="both"/>
      </w:pPr>
    </w:p>
    <w:p w14:paraId="1EB6509D" w14:textId="77777777" w:rsidR="00F734F5" w:rsidRPr="00EA4B91" w:rsidRDefault="00F734F5" w:rsidP="00F734F5">
      <w:pPr>
        <w:pStyle w:val="Default"/>
        <w:tabs>
          <w:tab w:val="left" w:pos="2160"/>
          <w:tab w:val="left" w:pos="5040"/>
        </w:tabs>
        <w:ind w:right="-57"/>
        <w:jc w:val="both"/>
      </w:pPr>
      <w:r w:rsidRPr="00EA4B91">
        <w:t xml:space="preserve">I am involved in the </w:t>
      </w:r>
      <w:r w:rsidRPr="00EA4B91">
        <w:rPr>
          <w:b/>
        </w:rPr>
        <w:t>Cochrane Collaboration</w:t>
      </w:r>
      <w:r w:rsidRPr="00EA4B91">
        <w:t xml:space="preserve"> being in two groups (Stroke, and Brain and Spinal Cord Injury):</w:t>
      </w:r>
    </w:p>
    <w:p w14:paraId="533F65B6" w14:textId="77777777" w:rsidR="00F734F5" w:rsidRPr="00EA4B91" w:rsidRDefault="00F734F5" w:rsidP="00F734F5">
      <w:pPr>
        <w:pStyle w:val="Default"/>
        <w:numPr>
          <w:ilvl w:val="0"/>
          <w:numId w:val="7"/>
        </w:numPr>
        <w:ind w:left="284" w:right="-57" w:hanging="284"/>
        <w:jc w:val="both"/>
      </w:pPr>
      <w:r w:rsidRPr="00EA4B91">
        <w:t>I have been a co-author on several systematic reviews and meta-analyses,</w:t>
      </w:r>
    </w:p>
    <w:p w14:paraId="422DC651" w14:textId="77777777" w:rsidR="00F734F5" w:rsidRPr="00EA4B91" w:rsidRDefault="00F734F5" w:rsidP="00F734F5">
      <w:pPr>
        <w:pStyle w:val="Default"/>
        <w:numPr>
          <w:ilvl w:val="0"/>
          <w:numId w:val="7"/>
        </w:numPr>
        <w:ind w:left="284" w:right="-57" w:hanging="284"/>
        <w:jc w:val="both"/>
      </w:pPr>
      <w:r w:rsidRPr="00EA4B91">
        <w:t>I review submitted protocols and final reviews before acceptance</w:t>
      </w:r>
    </w:p>
    <w:p w14:paraId="711DEB0A" w14:textId="77777777" w:rsidR="00F734F5" w:rsidRPr="00EA4B91" w:rsidRDefault="00F734F5" w:rsidP="00F734F5">
      <w:pPr>
        <w:pStyle w:val="Default"/>
        <w:numPr>
          <w:ilvl w:val="0"/>
          <w:numId w:val="7"/>
        </w:numPr>
        <w:ind w:left="284" w:right="-57" w:hanging="284"/>
        <w:jc w:val="both"/>
      </w:pPr>
      <w:r w:rsidRPr="00EA4B91">
        <w:t>I hand search Clinical Rehabilitation and submit the results each year</w:t>
      </w:r>
    </w:p>
    <w:p w14:paraId="23CEC1C4" w14:textId="77777777" w:rsidR="00F734F5" w:rsidRPr="00EA4B91" w:rsidRDefault="00F734F5" w:rsidP="00F734F5">
      <w:pPr>
        <w:pStyle w:val="Default"/>
        <w:numPr>
          <w:ilvl w:val="0"/>
          <w:numId w:val="7"/>
        </w:numPr>
        <w:ind w:left="284" w:right="-57" w:hanging="284"/>
        <w:jc w:val="both"/>
      </w:pPr>
      <w:r w:rsidRPr="00EA4B91">
        <w:t>I regularly review submitted protocols and final reports</w:t>
      </w:r>
      <w:r>
        <w:t xml:space="preserve"> for the Stroke group</w:t>
      </w:r>
    </w:p>
    <w:p w14:paraId="642FF426" w14:textId="77777777" w:rsidR="00F734F5" w:rsidRDefault="00F734F5" w:rsidP="00D6176E">
      <w:pPr>
        <w:pStyle w:val="Default"/>
        <w:tabs>
          <w:tab w:val="left" w:pos="2160"/>
          <w:tab w:val="left" w:pos="5040"/>
        </w:tabs>
        <w:ind w:right="-57"/>
        <w:jc w:val="both"/>
      </w:pPr>
    </w:p>
    <w:p w14:paraId="3A5AB8B4" w14:textId="7644FBC1" w:rsidR="00D6176E" w:rsidRPr="00EA4B91" w:rsidRDefault="00D6176E" w:rsidP="00D6176E">
      <w:pPr>
        <w:pStyle w:val="Default"/>
        <w:tabs>
          <w:tab w:val="left" w:pos="2160"/>
          <w:tab w:val="left" w:pos="5040"/>
        </w:tabs>
        <w:ind w:right="-57"/>
        <w:jc w:val="both"/>
      </w:pPr>
      <w:r>
        <w:t xml:space="preserve">In </w:t>
      </w:r>
      <w:proofErr w:type="gramStart"/>
      <w:r>
        <w:t>addition</w:t>
      </w:r>
      <w:proofErr w:type="gramEnd"/>
      <w:r>
        <w:t xml:space="preserve"> I</w:t>
      </w:r>
      <w:r w:rsidRPr="00EA4B91">
        <w:t xml:space="preserve"> have been:</w:t>
      </w:r>
    </w:p>
    <w:p w14:paraId="456CA35D" w14:textId="77777777" w:rsidR="00D6176E" w:rsidRPr="00EA4B91" w:rsidRDefault="00D6176E" w:rsidP="00D6176E">
      <w:pPr>
        <w:pStyle w:val="Default"/>
        <w:numPr>
          <w:ilvl w:val="0"/>
          <w:numId w:val="9"/>
        </w:numPr>
        <w:tabs>
          <w:tab w:val="left" w:pos="5040"/>
        </w:tabs>
        <w:ind w:left="426" w:right="-57" w:hanging="426"/>
        <w:jc w:val="both"/>
      </w:pPr>
      <w:r w:rsidRPr="00EA4B91">
        <w:t>an associate editor for the Journal of Neurology, Neurosurgery and Psychiatry (1993 – 97)</w:t>
      </w:r>
    </w:p>
    <w:p w14:paraId="73C3F5AF" w14:textId="77777777" w:rsidR="00D6176E" w:rsidRPr="00EA4B91" w:rsidRDefault="00D6176E" w:rsidP="00D6176E">
      <w:pPr>
        <w:pStyle w:val="Default"/>
        <w:numPr>
          <w:ilvl w:val="0"/>
          <w:numId w:val="9"/>
        </w:numPr>
        <w:tabs>
          <w:tab w:val="left" w:pos="5040"/>
        </w:tabs>
        <w:ind w:left="426" w:right="-57" w:hanging="426"/>
        <w:jc w:val="both"/>
      </w:pPr>
      <w:r w:rsidRPr="00EA4B91">
        <w:t>an associate editor for the Scandinavian Journal of Rehabilitation (1996 - 2003)</w:t>
      </w:r>
    </w:p>
    <w:p w14:paraId="3FB51EAE" w14:textId="77777777" w:rsidR="00D6176E" w:rsidRPr="00EA4B91" w:rsidRDefault="00D6176E" w:rsidP="00D6176E">
      <w:pPr>
        <w:pStyle w:val="Default"/>
        <w:numPr>
          <w:ilvl w:val="0"/>
          <w:numId w:val="9"/>
        </w:numPr>
        <w:tabs>
          <w:tab w:val="left" w:pos="5040"/>
        </w:tabs>
        <w:ind w:left="426" w:right="-57" w:hanging="426"/>
        <w:jc w:val="both"/>
      </w:pPr>
      <w:r w:rsidRPr="00EA4B91">
        <w:t>an associate editor for European Neurology (1994 - 2004)</w:t>
      </w:r>
    </w:p>
    <w:p w14:paraId="2266C677" w14:textId="77777777" w:rsidR="00D6176E" w:rsidRPr="00EA4B91" w:rsidRDefault="00D6176E" w:rsidP="00D6176E">
      <w:pPr>
        <w:pStyle w:val="Default"/>
        <w:numPr>
          <w:ilvl w:val="0"/>
          <w:numId w:val="9"/>
        </w:numPr>
        <w:tabs>
          <w:tab w:val="left" w:pos="5040"/>
        </w:tabs>
        <w:ind w:left="426" w:right="-57" w:hanging="426"/>
        <w:jc w:val="both"/>
      </w:pPr>
      <w:r w:rsidRPr="00EA4B91">
        <w:t>reviewer (commentator) for Evidence-Based Medicine</w:t>
      </w:r>
    </w:p>
    <w:p w14:paraId="5BD8811F" w14:textId="77777777" w:rsidR="00D6176E" w:rsidRDefault="00D6176E" w:rsidP="00D6176E">
      <w:pPr>
        <w:pStyle w:val="Default"/>
        <w:numPr>
          <w:ilvl w:val="0"/>
          <w:numId w:val="9"/>
        </w:numPr>
        <w:tabs>
          <w:tab w:val="left" w:pos="5040"/>
        </w:tabs>
        <w:ind w:left="426" w:right="-57" w:hanging="426"/>
        <w:jc w:val="both"/>
      </w:pPr>
      <w:r w:rsidRPr="00EA4B91">
        <w:t>editor for Topics in Stroke Rehabilitation (1998 -)</w:t>
      </w:r>
    </w:p>
    <w:p w14:paraId="4F7B1A91" w14:textId="5AFE7EEA" w:rsidR="00D6176E" w:rsidRPr="00EA4B91" w:rsidRDefault="00D6176E" w:rsidP="0020001F">
      <w:pPr>
        <w:pStyle w:val="Default"/>
        <w:numPr>
          <w:ilvl w:val="0"/>
          <w:numId w:val="9"/>
        </w:numPr>
        <w:tabs>
          <w:tab w:val="left" w:pos="5040"/>
        </w:tabs>
        <w:ind w:left="426" w:right="-57" w:hanging="426"/>
        <w:jc w:val="both"/>
      </w:pPr>
      <w:r>
        <w:t>reviewer for McMaster University</w:t>
      </w:r>
      <w:r w:rsidR="0020001F" w:rsidRPr="0020001F">
        <w:t xml:space="preserve"> </w:t>
      </w:r>
      <w:r w:rsidR="0020001F">
        <w:t>Health Information Research Unit</w:t>
      </w:r>
      <w:r w:rsidR="00F734F5">
        <w:t xml:space="preserve"> (McMaster Online Rating of Evidence, MORE) 2010 - ongoing</w:t>
      </w:r>
    </w:p>
    <w:p w14:paraId="1BDE5D74" w14:textId="77777777" w:rsidR="00D6176E" w:rsidRPr="00EA4B91" w:rsidRDefault="00D6176E" w:rsidP="00D6176E">
      <w:pPr>
        <w:pStyle w:val="Default"/>
        <w:numPr>
          <w:ilvl w:val="0"/>
          <w:numId w:val="9"/>
        </w:numPr>
        <w:tabs>
          <w:tab w:val="left" w:pos="5040"/>
        </w:tabs>
        <w:ind w:left="426" w:right="-57" w:hanging="426"/>
        <w:jc w:val="both"/>
      </w:pPr>
      <w:r w:rsidRPr="00EA4B91">
        <w:t>associate editor Neurorehabilitation and Neural Repair (January – December 2004)</w:t>
      </w:r>
    </w:p>
    <w:p w14:paraId="3CB3E0CA" w14:textId="77777777" w:rsidR="00D6176E" w:rsidRPr="00EA4B91" w:rsidRDefault="00D6176E" w:rsidP="00D6176E">
      <w:pPr>
        <w:pStyle w:val="Default"/>
        <w:tabs>
          <w:tab w:val="left" w:pos="142"/>
          <w:tab w:val="left" w:pos="5040"/>
        </w:tabs>
        <w:ind w:right="-57"/>
        <w:jc w:val="both"/>
      </w:pPr>
    </w:p>
    <w:p w14:paraId="57A7AC5C" w14:textId="77777777" w:rsidR="00D6176E" w:rsidRPr="00EA4B91" w:rsidRDefault="00D6176E" w:rsidP="00D6176E">
      <w:pPr>
        <w:pStyle w:val="Default"/>
        <w:tabs>
          <w:tab w:val="left" w:pos="2160"/>
          <w:tab w:val="left" w:pos="5040"/>
        </w:tabs>
        <w:ind w:right="-57"/>
        <w:jc w:val="both"/>
      </w:pPr>
      <w:r w:rsidRPr="00EA4B91">
        <w:t>I have refereed many research proposals submitted to many organisations including:</w:t>
      </w:r>
    </w:p>
    <w:p w14:paraId="568C331E" w14:textId="77777777" w:rsidR="00D6176E" w:rsidRPr="00EA4B91" w:rsidRDefault="00D6176E" w:rsidP="00D6176E">
      <w:pPr>
        <w:pStyle w:val="Default"/>
        <w:numPr>
          <w:ilvl w:val="0"/>
          <w:numId w:val="8"/>
        </w:numPr>
        <w:ind w:left="426" w:right="-57" w:hanging="426"/>
        <w:jc w:val="both"/>
      </w:pPr>
      <w:r w:rsidRPr="00EA4B91">
        <w:lastRenderedPageBreak/>
        <w:t>the Medical Research Council of Great Britain;</w:t>
      </w:r>
    </w:p>
    <w:p w14:paraId="5B91DCBD" w14:textId="77777777" w:rsidR="00D6176E" w:rsidRPr="00EA4B91" w:rsidRDefault="00D6176E" w:rsidP="00D6176E">
      <w:pPr>
        <w:pStyle w:val="Default"/>
        <w:numPr>
          <w:ilvl w:val="0"/>
          <w:numId w:val="8"/>
        </w:numPr>
        <w:ind w:left="426" w:right="-57" w:hanging="426"/>
        <w:jc w:val="both"/>
      </w:pPr>
      <w:r w:rsidRPr="00EA4B91">
        <w:t>the Welcome foundation;</w:t>
      </w:r>
    </w:p>
    <w:p w14:paraId="05CE2C82" w14:textId="77777777" w:rsidR="00D6176E" w:rsidRPr="00EA4B91" w:rsidRDefault="00D6176E" w:rsidP="00D6176E">
      <w:pPr>
        <w:pStyle w:val="Default"/>
        <w:numPr>
          <w:ilvl w:val="0"/>
          <w:numId w:val="8"/>
        </w:numPr>
        <w:ind w:left="426" w:right="-57" w:hanging="426"/>
        <w:jc w:val="both"/>
      </w:pPr>
      <w:r w:rsidRPr="00EA4B91">
        <w:t>The NHS Service Delivery Organisation (SDO)</w:t>
      </w:r>
    </w:p>
    <w:p w14:paraId="518E35A4" w14:textId="77777777" w:rsidR="00D6176E" w:rsidRPr="00EA4B91" w:rsidRDefault="00D6176E" w:rsidP="00D6176E">
      <w:pPr>
        <w:pStyle w:val="Default"/>
        <w:numPr>
          <w:ilvl w:val="0"/>
          <w:numId w:val="8"/>
        </w:numPr>
        <w:ind w:left="426" w:right="-57" w:hanging="426"/>
        <w:jc w:val="both"/>
      </w:pPr>
      <w:r w:rsidRPr="00EA4B91">
        <w:t>many Regional R&amp;D offices of the NHS Management Executive;</w:t>
      </w:r>
    </w:p>
    <w:p w14:paraId="57ACBA2E" w14:textId="77777777" w:rsidR="00D6176E" w:rsidRPr="00EA4B91" w:rsidRDefault="00D6176E" w:rsidP="00D6176E">
      <w:pPr>
        <w:pStyle w:val="Default"/>
        <w:numPr>
          <w:ilvl w:val="0"/>
          <w:numId w:val="8"/>
        </w:numPr>
        <w:ind w:left="426" w:right="-57" w:hanging="426"/>
        <w:jc w:val="both"/>
      </w:pPr>
      <w:r w:rsidRPr="00EA4B91">
        <w:t>Heart Foundation of the Netherlands;</w:t>
      </w:r>
    </w:p>
    <w:p w14:paraId="186F5C3E" w14:textId="77777777" w:rsidR="00D6176E" w:rsidRPr="00EA4B91" w:rsidRDefault="00D6176E" w:rsidP="00D6176E">
      <w:pPr>
        <w:pStyle w:val="Default"/>
        <w:numPr>
          <w:ilvl w:val="0"/>
          <w:numId w:val="8"/>
        </w:numPr>
        <w:ind w:left="426" w:right="-57" w:hanging="426"/>
        <w:jc w:val="both"/>
      </w:pPr>
      <w:r w:rsidRPr="00EA4B91">
        <w:t>the Medical Research Council of the Netherlands;</w:t>
      </w:r>
    </w:p>
    <w:p w14:paraId="03326EB9" w14:textId="77777777" w:rsidR="00D6176E" w:rsidRPr="00EA4B91" w:rsidRDefault="00D6176E" w:rsidP="00D6176E">
      <w:pPr>
        <w:pStyle w:val="Default"/>
        <w:numPr>
          <w:ilvl w:val="0"/>
          <w:numId w:val="8"/>
        </w:numPr>
        <w:ind w:left="426" w:right="-57" w:hanging="426"/>
        <w:jc w:val="both"/>
      </w:pPr>
      <w:r w:rsidRPr="00EA4B91">
        <w:t>the Stroke Foundation in New Zealand;</w:t>
      </w:r>
    </w:p>
    <w:p w14:paraId="40CE6B86" w14:textId="77777777" w:rsidR="00D6176E" w:rsidRPr="00EA4B91" w:rsidRDefault="00D6176E" w:rsidP="00D6176E">
      <w:pPr>
        <w:pStyle w:val="Default"/>
        <w:numPr>
          <w:ilvl w:val="0"/>
          <w:numId w:val="8"/>
        </w:numPr>
        <w:ind w:left="426" w:right="-57" w:hanging="426"/>
        <w:jc w:val="both"/>
      </w:pPr>
      <w:r w:rsidRPr="00EA4B91">
        <w:t>the Hong Kong Medical Research Council</w:t>
      </w:r>
    </w:p>
    <w:p w14:paraId="49FFD5FD" w14:textId="77777777" w:rsidR="00D6176E" w:rsidRPr="00EA4B91" w:rsidRDefault="00D6176E" w:rsidP="00D6176E">
      <w:pPr>
        <w:pStyle w:val="Default"/>
        <w:numPr>
          <w:ilvl w:val="0"/>
          <w:numId w:val="8"/>
        </w:numPr>
        <w:ind w:left="426" w:right="-57" w:hanging="426"/>
        <w:jc w:val="both"/>
      </w:pPr>
      <w:r w:rsidRPr="00EA4B91">
        <w:t>the Parkinson’s Disease Society,</w:t>
      </w:r>
    </w:p>
    <w:p w14:paraId="76C12160" w14:textId="77777777" w:rsidR="00D6176E" w:rsidRPr="00EA4B91" w:rsidRDefault="00D6176E" w:rsidP="00D6176E">
      <w:pPr>
        <w:pStyle w:val="Default"/>
        <w:numPr>
          <w:ilvl w:val="0"/>
          <w:numId w:val="8"/>
        </w:numPr>
        <w:ind w:left="426" w:right="-57" w:hanging="426"/>
        <w:jc w:val="both"/>
      </w:pPr>
      <w:r w:rsidRPr="00EA4B91">
        <w:t>The Stroke Association</w:t>
      </w:r>
    </w:p>
    <w:p w14:paraId="6A2A513D" w14:textId="77777777" w:rsidR="00D6176E" w:rsidRPr="00EA4B91" w:rsidRDefault="00D6176E" w:rsidP="00D6176E">
      <w:pPr>
        <w:pStyle w:val="Default"/>
        <w:numPr>
          <w:ilvl w:val="0"/>
          <w:numId w:val="8"/>
        </w:numPr>
        <w:ind w:left="426" w:right="-57" w:hanging="426"/>
        <w:jc w:val="both"/>
      </w:pPr>
      <w:r w:rsidRPr="00EA4B91">
        <w:t>The Multiple Sclerosis Society</w:t>
      </w:r>
    </w:p>
    <w:p w14:paraId="747B8A9E" w14:textId="77777777" w:rsidR="00D6176E" w:rsidRPr="00EA4B91" w:rsidRDefault="00D6176E" w:rsidP="00D6176E">
      <w:pPr>
        <w:pStyle w:val="Default"/>
        <w:numPr>
          <w:ilvl w:val="0"/>
          <w:numId w:val="8"/>
        </w:numPr>
        <w:ind w:left="426" w:right="-57" w:hanging="426"/>
        <w:jc w:val="both"/>
      </w:pPr>
      <w:r w:rsidRPr="00EA4B91">
        <w:t>Action Research</w:t>
      </w:r>
    </w:p>
    <w:p w14:paraId="4281BA19" w14:textId="77777777" w:rsidR="00D6176E" w:rsidRPr="00EA4B91" w:rsidRDefault="00D6176E" w:rsidP="00D6176E">
      <w:pPr>
        <w:pStyle w:val="Default"/>
        <w:numPr>
          <w:ilvl w:val="0"/>
          <w:numId w:val="8"/>
        </w:numPr>
        <w:ind w:left="426" w:right="-57" w:hanging="426"/>
        <w:jc w:val="both"/>
      </w:pPr>
      <w:proofErr w:type="spellStart"/>
      <w:r w:rsidRPr="00EA4B91">
        <w:t>Remedi</w:t>
      </w:r>
      <w:proofErr w:type="spellEnd"/>
      <w:r w:rsidRPr="00EA4B91">
        <w:t>; and many other research organisations in the UK and elsewhere</w:t>
      </w:r>
    </w:p>
    <w:p w14:paraId="2D13476B" w14:textId="77777777" w:rsidR="00D6176E" w:rsidRDefault="00D6176E" w:rsidP="00B93137">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88"/>
      </w:tblGrid>
      <w:tr w:rsidR="00F734F5" w:rsidRPr="00AE458F" w14:paraId="7744048A" w14:textId="77777777" w:rsidTr="00F734F5">
        <w:tc>
          <w:tcPr>
            <w:tcW w:w="10188" w:type="dxa"/>
            <w:shd w:val="clear" w:color="auto" w:fill="D9D9D9" w:themeFill="background1" w:themeFillShade="D9"/>
          </w:tcPr>
          <w:p w14:paraId="450BF85E" w14:textId="77777777" w:rsidR="00F734F5" w:rsidRPr="00AE458F" w:rsidRDefault="00F734F5" w:rsidP="00F734F5">
            <w:pPr>
              <w:rPr>
                <w:b/>
                <w:sz w:val="28"/>
                <w:szCs w:val="28"/>
                <w:lang w:val="en-GB"/>
              </w:rPr>
            </w:pPr>
          </w:p>
        </w:tc>
      </w:tr>
    </w:tbl>
    <w:p w14:paraId="28FA882B" w14:textId="77777777" w:rsidR="00D6176E" w:rsidRDefault="00D6176E" w:rsidP="00B93137">
      <w:pPr>
        <w:rPr>
          <w:lang w:val="en-GB"/>
        </w:rPr>
      </w:pPr>
    </w:p>
    <w:p w14:paraId="39898BB6" w14:textId="1F1CE1E2" w:rsidR="00A16CA9" w:rsidRPr="00F734F5" w:rsidRDefault="00A16CA9" w:rsidP="00F734F5">
      <w:pPr>
        <w:jc w:val="center"/>
        <w:rPr>
          <w:sz w:val="28"/>
          <w:szCs w:val="28"/>
          <w:lang w:val="en-GB"/>
        </w:rPr>
      </w:pPr>
      <w:r w:rsidRPr="00F734F5">
        <w:rPr>
          <w:b/>
          <w:sz w:val="28"/>
          <w:szCs w:val="28"/>
          <w:lang w:val="en-GB"/>
        </w:rPr>
        <w:t>Health service management/other management</w:t>
      </w:r>
    </w:p>
    <w:p w14:paraId="076F0C89" w14:textId="77777777" w:rsidR="00F734F5" w:rsidRDefault="00F734F5" w:rsidP="00B93137">
      <w:pPr>
        <w:rPr>
          <w:lang w:val="en-GB"/>
        </w:rPr>
      </w:pPr>
    </w:p>
    <w:p w14:paraId="47E45EFD" w14:textId="2DFF9FD8" w:rsidR="00A16CA9" w:rsidRDefault="00A16CA9" w:rsidP="00B93137">
      <w:pPr>
        <w:rPr>
          <w:lang w:val="en-GB"/>
        </w:rPr>
      </w:pPr>
      <w:r>
        <w:rPr>
          <w:lang w:val="en-GB"/>
        </w:rPr>
        <w:t>I have been involved with very many committees and working groups that are reviewing and/or developing and/or facilitating change in different aspects of local or national policies, both in the UK and overseas.</w:t>
      </w:r>
      <w:r w:rsidR="00C13534">
        <w:rPr>
          <w:lang w:val="en-GB"/>
        </w:rPr>
        <w:t xml:space="preserve">  Some examples are given below.</w:t>
      </w:r>
    </w:p>
    <w:p w14:paraId="7D728906" w14:textId="77777777" w:rsidR="00C13534" w:rsidRDefault="00C13534" w:rsidP="00B93137">
      <w:pPr>
        <w:rPr>
          <w:lang w:val="en-GB"/>
        </w:rPr>
      </w:pPr>
    </w:p>
    <w:p w14:paraId="5FCE6915" w14:textId="77777777" w:rsidR="00C13534" w:rsidRPr="00EA4B91" w:rsidRDefault="00C13534" w:rsidP="00C13534">
      <w:pPr>
        <w:pStyle w:val="Default"/>
        <w:tabs>
          <w:tab w:val="left" w:pos="142"/>
          <w:tab w:val="left" w:pos="5040"/>
        </w:tabs>
        <w:ind w:right="-57"/>
      </w:pPr>
      <w:r w:rsidRPr="00EA4B91">
        <w:t>I have been involved in preparing national guidelines or other nationally used documents:</w:t>
      </w:r>
    </w:p>
    <w:p w14:paraId="0CA22E83" w14:textId="77777777" w:rsidR="00C13534" w:rsidRPr="00EA4B91" w:rsidRDefault="00C13534" w:rsidP="00C13534">
      <w:pPr>
        <w:pStyle w:val="Default"/>
        <w:numPr>
          <w:ilvl w:val="0"/>
          <w:numId w:val="6"/>
        </w:numPr>
        <w:tabs>
          <w:tab w:val="left" w:pos="5040"/>
        </w:tabs>
        <w:ind w:left="426" w:right="-57" w:hanging="426"/>
      </w:pPr>
      <w:r w:rsidRPr="00EA4B91">
        <w:rPr>
          <w:b/>
        </w:rPr>
        <w:t>The Intercollegiate Working party on Stroke</w:t>
      </w:r>
      <w:r w:rsidRPr="00EA4B91">
        <w:t xml:space="preserve"> (since its foundation in 1994) which has been responsible for:</w:t>
      </w:r>
    </w:p>
    <w:p w14:paraId="44DF0FF0" w14:textId="74E88173" w:rsidR="00C13534" w:rsidRPr="00EA4B91" w:rsidRDefault="00C13534" w:rsidP="00C13534">
      <w:pPr>
        <w:pStyle w:val="Default"/>
        <w:numPr>
          <w:ilvl w:val="1"/>
          <w:numId w:val="6"/>
        </w:numPr>
        <w:tabs>
          <w:tab w:val="left" w:pos="5040"/>
        </w:tabs>
        <w:ind w:left="851" w:right="-57" w:hanging="425"/>
      </w:pPr>
      <w:r w:rsidRPr="00EA4B91">
        <w:t xml:space="preserve">National clinical guidelines on stroke (I was lead author for the first edition in 2000, and remain very active in revisions, being </w:t>
      </w:r>
      <w:r w:rsidRPr="00EA4B91">
        <w:rPr>
          <w:b/>
        </w:rPr>
        <w:t>appointed Chair in 2006</w:t>
      </w:r>
      <w:r w:rsidRPr="00EA4B91">
        <w:t xml:space="preserve">-8, and </w:t>
      </w:r>
      <w:r w:rsidR="00D6176E">
        <w:t>still</w:t>
      </w:r>
      <w:r w:rsidRPr="00EA4B91">
        <w:t xml:space="preserve"> helping </w:t>
      </w:r>
      <w:r w:rsidR="00D6176E">
        <w:t>(</w:t>
      </w:r>
      <w:r w:rsidRPr="00EA4B91">
        <w:t>the</w:t>
      </w:r>
      <w:r w:rsidRPr="00EA4B91">
        <w:rPr>
          <w:b/>
        </w:rPr>
        <w:t xml:space="preserve"> </w:t>
      </w:r>
      <w:r w:rsidR="00D6176E">
        <w:rPr>
          <w:b/>
        </w:rPr>
        <w:t>fifth</w:t>
      </w:r>
      <w:r w:rsidRPr="00EA4B91">
        <w:rPr>
          <w:b/>
        </w:rPr>
        <w:t xml:space="preserve"> edition</w:t>
      </w:r>
      <w:r w:rsidR="00D6176E">
        <w:t xml:space="preserve"> published 2016)</w:t>
      </w:r>
    </w:p>
    <w:p w14:paraId="3C733471" w14:textId="6CE43EF2" w:rsidR="00C13534" w:rsidRPr="00EA4B91" w:rsidRDefault="00C13534" w:rsidP="00C13534">
      <w:pPr>
        <w:pStyle w:val="Default"/>
        <w:numPr>
          <w:ilvl w:val="1"/>
          <w:numId w:val="6"/>
        </w:numPr>
        <w:tabs>
          <w:tab w:val="left" w:pos="142"/>
          <w:tab w:val="left" w:pos="5040"/>
        </w:tabs>
        <w:ind w:left="851" w:right="-57" w:hanging="425"/>
      </w:pPr>
      <w:r w:rsidRPr="00EA4B91">
        <w:t>National cli</w:t>
      </w:r>
      <w:r w:rsidR="00D6176E">
        <w:t>nical audit on stroke services and Sentinel Stroke National Audit Programme (SSNAP)</w:t>
      </w:r>
    </w:p>
    <w:p w14:paraId="2AAFAD1E" w14:textId="77777777" w:rsidR="00C13534" w:rsidRPr="00EA4B91" w:rsidRDefault="00C13534" w:rsidP="00C13534">
      <w:pPr>
        <w:pStyle w:val="Default"/>
        <w:numPr>
          <w:ilvl w:val="1"/>
          <w:numId w:val="6"/>
        </w:numPr>
        <w:tabs>
          <w:tab w:val="left" w:pos="5040"/>
        </w:tabs>
        <w:ind w:left="851" w:right="-57" w:hanging="425"/>
      </w:pPr>
      <w:r w:rsidRPr="00EA4B91">
        <w:t>Advising the Department of Health on recommended outcome measures for use with stroke services</w:t>
      </w:r>
    </w:p>
    <w:p w14:paraId="3091181D" w14:textId="77777777" w:rsidR="00C13534" w:rsidRPr="00EA4B91" w:rsidRDefault="00C13534" w:rsidP="00C13534">
      <w:pPr>
        <w:pStyle w:val="Default"/>
        <w:numPr>
          <w:ilvl w:val="0"/>
          <w:numId w:val="6"/>
        </w:numPr>
        <w:tabs>
          <w:tab w:val="left" w:pos="142"/>
          <w:tab w:val="left" w:pos="5040"/>
        </w:tabs>
        <w:ind w:left="426" w:right="-57" w:hanging="426"/>
      </w:pPr>
      <w:r w:rsidRPr="00EA4B91">
        <w:t xml:space="preserve">The </w:t>
      </w:r>
      <w:r w:rsidRPr="00EA4B91">
        <w:rPr>
          <w:b/>
        </w:rPr>
        <w:t>Chronic Conditions Collaborative</w:t>
      </w:r>
      <w:r w:rsidRPr="00EA4B91">
        <w:t xml:space="preserve"> working party that prepared, for the National Institute of Clinical Excellence (NICE) the National Clinical Guideline on the management of people with multiple sclerosis.  I was the clinical expert, and also wrote the first draft of most recommendations and other parts of the documents produced.</w:t>
      </w:r>
    </w:p>
    <w:p w14:paraId="4956DD90" w14:textId="77777777" w:rsidR="00C13534" w:rsidRPr="00EA4B91" w:rsidRDefault="00C13534" w:rsidP="00C13534">
      <w:pPr>
        <w:pStyle w:val="Default"/>
        <w:numPr>
          <w:ilvl w:val="0"/>
          <w:numId w:val="6"/>
        </w:numPr>
        <w:tabs>
          <w:tab w:val="left" w:pos="142"/>
          <w:tab w:val="left" w:pos="5040"/>
        </w:tabs>
        <w:ind w:left="426" w:right="-57" w:hanging="426"/>
      </w:pPr>
      <w:r w:rsidRPr="00EA4B91">
        <w:t xml:space="preserve">The working party run by the </w:t>
      </w:r>
      <w:r w:rsidRPr="00EA4B91">
        <w:rPr>
          <w:b/>
        </w:rPr>
        <w:t>British Society of Rehabilitation Medicine</w:t>
      </w:r>
      <w:r w:rsidRPr="00EA4B91">
        <w:t xml:space="preserve"> and the Clinical Effectiveness and Evaluation Unit of the Royal College of Physicians (London) to produce national clinical guidelines on the rehabilitation of people following acquired brain injury.  I was an active contributor to the document.</w:t>
      </w:r>
    </w:p>
    <w:p w14:paraId="247EACAA" w14:textId="77777777" w:rsidR="00C13534" w:rsidRPr="00EA4B91" w:rsidRDefault="00C13534" w:rsidP="00C13534">
      <w:pPr>
        <w:pStyle w:val="Default"/>
        <w:numPr>
          <w:ilvl w:val="0"/>
          <w:numId w:val="6"/>
        </w:numPr>
        <w:tabs>
          <w:tab w:val="left" w:pos="142"/>
          <w:tab w:val="left" w:pos="5040"/>
        </w:tabs>
        <w:ind w:left="426" w:right="-57" w:hanging="426"/>
      </w:pPr>
      <w:r w:rsidRPr="00EA4B91">
        <w:t>I wrote the first edition of the epidemiologically-based needs assessment on stroke for the NHS management executive (1995) and was closely involved in the second edition (2000-2004).</w:t>
      </w:r>
    </w:p>
    <w:p w14:paraId="2AB2B6F2" w14:textId="77777777" w:rsidR="00C13534" w:rsidRPr="00EA4B91" w:rsidRDefault="00C13534" w:rsidP="00C13534">
      <w:pPr>
        <w:pStyle w:val="Default"/>
        <w:numPr>
          <w:ilvl w:val="0"/>
          <w:numId w:val="6"/>
        </w:numPr>
        <w:tabs>
          <w:tab w:val="left" w:pos="5040"/>
        </w:tabs>
        <w:ind w:left="426" w:right="-57" w:hanging="426"/>
        <w:jc w:val="both"/>
      </w:pPr>
      <w:r w:rsidRPr="00EA4B91">
        <w:t xml:space="preserve">being </w:t>
      </w:r>
      <w:r w:rsidRPr="00EA4B91">
        <w:rPr>
          <w:b/>
        </w:rPr>
        <w:t>chairman</w:t>
      </w:r>
      <w:r w:rsidRPr="00EA4B91">
        <w:t xml:space="preserve"> of the national audit of services for people with multiple sclerosis</w:t>
      </w:r>
    </w:p>
    <w:p w14:paraId="25213CCE" w14:textId="77777777" w:rsidR="00C13534" w:rsidRPr="00EA4B91" w:rsidRDefault="00C13534" w:rsidP="00C13534">
      <w:pPr>
        <w:pStyle w:val="Default"/>
        <w:numPr>
          <w:ilvl w:val="1"/>
          <w:numId w:val="6"/>
        </w:numPr>
        <w:tabs>
          <w:tab w:val="clear" w:pos="1440"/>
          <w:tab w:val="left" w:pos="5040"/>
        </w:tabs>
        <w:ind w:left="851" w:right="-57"/>
        <w:jc w:val="both"/>
      </w:pPr>
      <w:r w:rsidRPr="00EA4B91">
        <w:t>first round, a pilot study in six Regions (2004 -2006) which involved developing most initial ideas, and writing the final documents.</w:t>
      </w:r>
    </w:p>
    <w:p w14:paraId="07266AFA" w14:textId="77777777" w:rsidR="00C13534" w:rsidRPr="00EA4B91" w:rsidRDefault="00C13534" w:rsidP="00C13534">
      <w:pPr>
        <w:pStyle w:val="Default"/>
        <w:numPr>
          <w:ilvl w:val="1"/>
          <w:numId w:val="6"/>
        </w:numPr>
        <w:tabs>
          <w:tab w:val="clear" w:pos="1440"/>
          <w:tab w:val="left" w:pos="5040"/>
        </w:tabs>
        <w:ind w:left="851" w:right="-57"/>
        <w:jc w:val="both"/>
      </w:pPr>
      <w:r w:rsidRPr="00EA4B91">
        <w:t>second round, a full national audit of service for people with multiple sclerosis (2007-2008) and again I guided most of the work and wrote most of the final report</w:t>
      </w:r>
    </w:p>
    <w:p w14:paraId="67E2BEE0" w14:textId="77777777" w:rsidR="00C13534" w:rsidRDefault="00C13534" w:rsidP="00C13534">
      <w:pPr>
        <w:pStyle w:val="Default"/>
        <w:numPr>
          <w:ilvl w:val="1"/>
          <w:numId w:val="6"/>
        </w:numPr>
        <w:tabs>
          <w:tab w:val="clear" w:pos="1440"/>
          <w:tab w:val="left" w:pos="5040"/>
        </w:tabs>
        <w:ind w:left="851" w:right="-57"/>
        <w:jc w:val="both"/>
      </w:pPr>
      <w:r w:rsidRPr="00EA4B91">
        <w:t xml:space="preserve">third round (2009-2011) which is now </w:t>
      </w:r>
      <w:r>
        <w:t>completed</w:t>
      </w:r>
    </w:p>
    <w:p w14:paraId="00C19136" w14:textId="77777777" w:rsidR="00C13534" w:rsidRDefault="00C13534" w:rsidP="00C13534">
      <w:pPr>
        <w:pStyle w:val="Default"/>
        <w:numPr>
          <w:ilvl w:val="0"/>
          <w:numId w:val="6"/>
        </w:numPr>
        <w:tabs>
          <w:tab w:val="clear" w:pos="720"/>
          <w:tab w:val="left" w:pos="5040"/>
        </w:tabs>
        <w:ind w:left="426" w:right="-57"/>
        <w:jc w:val="both"/>
      </w:pPr>
      <w:r>
        <w:lastRenderedPageBreak/>
        <w:t>I joined the national Clinical Reference Group for the Trauma Networks in February 2012 and remained an active member until it disbanded in 2013.</w:t>
      </w:r>
    </w:p>
    <w:p w14:paraId="1CEC856F" w14:textId="62E06C55" w:rsidR="00C13534" w:rsidRDefault="00C13534" w:rsidP="00C13534">
      <w:pPr>
        <w:pStyle w:val="Default"/>
        <w:numPr>
          <w:ilvl w:val="0"/>
          <w:numId w:val="6"/>
        </w:numPr>
        <w:tabs>
          <w:tab w:val="clear" w:pos="720"/>
          <w:tab w:val="left" w:pos="5040"/>
        </w:tabs>
        <w:ind w:left="426" w:right="-57"/>
        <w:jc w:val="both"/>
      </w:pPr>
      <w:r>
        <w:t xml:space="preserve">I </w:t>
      </w:r>
      <w:r w:rsidR="00D6176E">
        <w:t>was</w:t>
      </w:r>
      <w:r>
        <w:t xml:space="preserve"> one of three co-chairm</w:t>
      </w:r>
      <w:r w:rsidR="00D6176E">
        <w:t>en of the working party that revised</w:t>
      </w:r>
      <w:r>
        <w:t xml:space="preserve"> the Royal College of Physicians’ Guideline on the diagnosis of the </w:t>
      </w:r>
      <w:r w:rsidRPr="007F4563">
        <w:rPr>
          <w:b/>
        </w:rPr>
        <w:t>Permanent Vegetative State</w:t>
      </w:r>
      <w:r>
        <w:t>.  The new guideline has a broader remit and is considering the diagnosis and management (all aspects including specific treatments) of people with Prolonged Disorders of Consciousness.  The lead chairman is Professor Lynne Turner-Stokes.  This was published in 2013</w:t>
      </w:r>
    </w:p>
    <w:p w14:paraId="38C7AB5F" w14:textId="77777777" w:rsidR="00C13534" w:rsidRDefault="00C13534" w:rsidP="00C13534">
      <w:pPr>
        <w:pStyle w:val="Default"/>
        <w:numPr>
          <w:ilvl w:val="0"/>
          <w:numId w:val="6"/>
        </w:numPr>
        <w:tabs>
          <w:tab w:val="clear" w:pos="720"/>
          <w:tab w:val="left" w:pos="5040"/>
        </w:tabs>
        <w:ind w:left="426" w:right="-57"/>
        <w:jc w:val="both"/>
      </w:pPr>
      <w:r>
        <w:t>I was chairman of a national working group on the Rehabilitation Prescription, and wrote the whole document (December 2012 - July 2013)</w:t>
      </w:r>
    </w:p>
    <w:p w14:paraId="5F063BC1" w14:textId="77777777" w:rsidR="00C13534" w:rsidRPr="00EA4B91" w:rsidRDefault="00C13534" w:rsidP="00C13534">
      <w:pPr>
        <w:pStyle w:val="Default"/>
        <w:numPr>
          <w:ilvl w:val="0"/>
          <w:numId w:val="6"/>
        </w:numPr>
        <w:tabs>
          <w:tab w:val="clear" w:pos="720"/>
          <w:tab w:val="left" w:pos="5040"/>
        </w:tabs>
        <w:ind w:left="426" w:right="-57"/>
        <w:jc w:val="both"/>
      </w:pPr>
      <w:r>
        <w:t>I have been a member of the British Society of Rehabilitation Medicine’s working party of trauma rehabilitation since 2013</w:t>
      </w:r>
    </w:p>
    <w:p w14:paraId="0D2F545A" w14:textId="77777777" w:rsidR="00C13534" w:rsidRPr="00EA4B91" w:rsidRDefault="00C13534" w:rsidP="00C13534">
      <w:pPr>
        <w:pStyle w:val="Default"/>
      </w:pPr>
    </w:p>
    <w:p w14:paraId="6BC3B01F" w14:textId="77777777" w:rsidR="00C13534" w:rsidRPr="00EA4B91" w:rsidRDefault="00C13534" w:rsidP="00C13534">
      <w:pPr>
        <w:pStyle w:val="Default"/>
      </w:pPr>
      <w:r w:rsidRPr="00EA4B91">
        <w:t>Other national activities that I have been or remain involved in include:</w:t>
      </w:r>
    </w:p>
    <w:p w14:paraId="4D4894A4" w14:textId="77777777" w:rsidR="00C13534" w:rsidRPr="00EA4B91" w:rsidRDefault="00C13534" w:rsidP="00C13534">
      <w:pPr>
        <w:pStyle w:val="Default"/>
        <w:numPr>
          <w:ilvl w:val="1"/>
          <w:numId w:val="5"/>
        </w:numPr>
        <w:tabs>
          <w:tab w:val="left" w:pos="5040"/>
        </w:tabs>
        <w:ind w:left="426" w:right="-57" w:hanging="426"/>
        <w:jc w:val="both"/>
      </w:pPr>
      <w:r w:rsidRPr="00EA4B91">
        <w:t>being on the Department of Health advisory group for their Brain Injury initiative (1992-97);</w:t>
      </w:r>
    </w:p>
    <w:p w14:paraId="747B2952" w14:textId="77777777" w:rsidR="00C13534" w:rsidRPr="00EA4B91" w:rsidRDefault="00C13534" w:rsidP="00C13534">
      <w:pPr>
        <w:pStyle w:val="Default"/>
        <w:numPr>
          <w:ilvl w:val="1"/>
          <w:numId w:val="5"/>
        </w:numPr>
        <w:tabs>
          <w:tab w:val="left" w:pos="5040"/>
        </w:tabs>
        <w:ind w:left="426" w:right="-57" w:hanging="426"/>
        <w:jc w:val="both"/>
      </w:pPr>
      <w:r w:rsidRPr="00EA4B91">
        <w:t>assessing Senior Registrar training posts in rehabilitation for the Royal College of Physicians;</w:t>
      </w:r>
    </w:p>
    <w:p w14:paraId="33ED3583" w14:textId="77777777" w:rsidR="00C13534" w:rsidRPr="00EA4B91" w:rsidRDefault="00C13534" w:rsidP="00C13534">
      <w:pPr>
        <w:pStyle w:val="Default"/>
        <w:numPr>
          <w:ilvl w:val="1"/>
          <w:numId w:val="5"/>
        </w:numPr>
        <w:tabs>
          <w:tab w:val="left" w:pos="5040"/>
        </w:tabs>
        <w:ind w:left="426" w:right="-57" w:hanging="426"/>
        <w:jc w:val="both"/>
      </w:pPr>
      <w:r w:rsidRPr="00EA4B91">
        <w:t>examining for the Diploma of Rehabilitation (Royal College of Physicians) (1987 - 92);</w:t>
      </w:r>
    </w:p>
    <w:p w14:paraId="2E2AACD8" w14:textId="77777777" w:rsidR="00C13534" w:rsidRPr="00EA4B91" w:rsidRDefault="00C13534" w:rsidP="00C13534">
      <w:pPr>
        <w:pStyle w:val="Default"/>
        <w:numPr>
          <w:ilvl w:val="1"/>
          <w:numId w:val="5"/>
        </w:numPr>
        <w:tabs>
          <w:tab w:val="left" w:pos="5040"/>
        </w:tabs>
        <w:ind w:left="426" w:right="-57" w:hanging="426"/>
        <w:jc w:val="both"/>
      </w:pPr>
      <w:r w:rsidRPr="00EA4B91">
        <w:t>being on Neurology sub-committee of the Royal College of Physicians (1990 – 93; 2006 - 7);</w:t>
      </w:r>
    </w:p>
    <w:p w14:paraId="3635B489" w14:textId="77777777" w:rsidR="00C13534" w:rsidRPr="00EA4B91" w:rsidRDefault="00C13534" w:rsidP="00C13534">
      <w:pPr>
        <w:pStyle w:val="Default"/>
        <w:numPr>
          <w:ilvl w:val="1"/>
          <w:numId w:val="5"/>
        </w:numPr>
        <w:tabs>
          <w:tab w:val="left" w:pos="5040"/>
        </w:tabs>
        <w:ind w:left="426" w:right="-57" w:hanging="426"/>
        <w:jc w:val="both"/>
      </w:pPr>
      <w:r w:rsidRPr="00EA4B91">
        <w:t>acting as specialist external advisor to NHS ME Centre for Clinical Coding (1995 - 99);</w:t>
      </w:r>
    </w:p>
    <w:p w14:paraId="455BABFC" w14:textId="77777777" w:rsidR="00C13534" w:rsidRPr="00EA4B91" w:rsidRDefault="00C13534" w:rsidP="00C13534">
      <w:pPr>
        <w:pStyle w:val="Default"/>
        <w:numPr>
          <w:ilvl w:val="1"/>
          <w:numId w:val="5"/>
        </w:numPr>
        <w:tabs>
          <w:tab w:val="left" w:pos="5040"/>
        </w:tabs>
        <w:ind w:left="426" w:right="-57" w:hanging="426"/>
        <w:jc w:val="both"/>
      </w:pPr>
      <w:r w:rsidRPr="00EA4B91">
        <w:t>being a specialist advisor and investigator for the Clinical Standards Advisory Group (CSAG) on stroke (1996);</w:t>
      </w:r>
    </w:p>
    <w:p w14:paraId="68E1AF92" w14:textId="77777777" w:rsidR="00C13534" w:rsidRPr="00EA4B91" w:rsidRDefault="00C13534" w:rsidP="00C13534">
      <w:pPr>
        <w:pStyle w:val="Default"/>
        <w:numPr>
          <w:ilvl w:val="1"/>
          <w:numId w:val="5"/>
        </w:numPr>
        <w:tabs>
          <w:tab w:val="left" w:pos="5040"/>
        </w:tabs>
        <w:ind w:left="426" w:right="-57" w:hanging="426"/>
        <w:jc w:val="both"/>
      </w:pPr>
      <w:r w:rsidRPr="00EA4B91">
        <w:t>advising the Department of Health committee on severe and complex physical disability R&amp;D needs;</w:t>
      </w:r>
    </w:p>
    <w:p w14:paraId="351969C1" w14:textId="77777777" w:rsidR="00C13534" w:rsidRPr="00EA4B91" w:rsidRDefault="00C13534" w:rsidP="00C13534">
      <w:pPr>
        <w:pStyle w:val="Default"/>
        <w:numPr>
          <w:ilvl w:val="1"/>
          <w:numId w:val="5"/>
        </w:numPr>
        <w:tabs>
          <w:tab w:val="left" w:pos="5040"/>
        </w:tabs>
        <w:ind w:left="426" w:right="-57" w:hanging="426"/>
        <w:jc w:val="both"/>
      </w:pPr>
      <w:r w:rsidRPr="00EA4B91">
        <w:t>advising two Department of Health committees on Health Benefit Groups (stroke and head injury) (1997-2001);</w:t>
      </w:r>
    </w:p>
    <w:p w14:paraId="2AFAD24D" w14:textId="77777777" w:rsidR="00C13534" w:rsidRPr="00EA4B91" w:rsidRDefault="00C13534" w:rsidP="00C13534">
      <w:pPr>
        <w:pStyle w:val="Default"/>
        <w:numPr>
          <w:ilvl w:val="1"/>
          <w:numId w:val="5"/>
        </w:numPr>
        <w:tabs>
          <w:tab w:val="left" w:pos="5040"/>
        </w:tabs>
        <w:ind w:left="426" w:right="-57" w:hanging="426"/>
        <w:jc w:val="both"/>
      </w:pPr>
      <w:r w:rsidRPr="00EA4B91">
        <w:t>advising the Committee on Safety of Medicines on applications for drug licences;</w:t>
      </w:r>
    </w:p>
    <w:p w14:paraId="7362AEDC" w14:textId="77777777" w:rsidR="00C13534" w:rsidRPr="00EA4B91" w:rsidRDefault="00C13534" w:rsidP="00C13534">
      <w:pPr>
        <w:pStyle w:val="Default"/>
        <w:numPr>
          <w:ilvl w:val="1"/>
          <w:numId w:val="5"/>
        </w:numPr>
        <w:tabs>
          <w:tab w:val="left" w:pos="5040"/>
        </w:tabs>
        <w:ind w:left="426" w:right="-57" w:hanging="426"/>
        <w:jc w:val="both"/>
      </w:pPr>
      <w:r w:rsidRPr="00EA4B91">
        <w:t>being on the Department of Transport medical neurology advisory committee (1997 - 2007);</w:t>
      </w:r>
    </w:p>
    <w:p w14:paraId="2BDB146D" w14:textId="77777777" w:rsidR="00C13534" w:rsidRPr="00EA4B91" w:rsidRDefault="00C13534" w:rsidP="00C13534">
      <w:pPr>
        <w:pStyle w:val="Default"/>
        <w:numPr>
          <w:ilvl w:val="1"/>
          <w:numId w:val="5"/>
        </w:numPr>
        <w:tabs>
          <w:tab w:val="left" w:pos="5040"/>
        </w:tabs>
        <w:ind w:left="426" w:right="-57" w:hanging="426"/>
        <w:jc w:val="both"/>
      </w:pPr>
      <w:r w:rsidRPr="00EA4B91">
        <w:t>reviewing articles for Drug and Therapeutics Bulletin</w:t>
      </w:r>
    </w:p>
    <w:p w14:paraId="0EAB5FA9" w14:textId="77777777" w:rsidR="00C13534" w:rsidRPr="00EA4B91" w:rsidRDefault="00C13534" w:rsidP="00C13534">
      <w:pPr>
        <w:pStyle w:val="Default"/>
        <w:numPr>
          <w:ilvl w:val="1"/>
          <w:numId w:val="5"/>
        </w:numPr>
        <w:tabs>
          <w:tab w:val="left" w:pos="5040"/>
        </w:tabs>
        <w:ind w:left="426" w:right="-57" w:hanging="426"/>
        <w:jc w:val="both"/>
      </w:pPr>
      <w:r w:rsidRPr="00EA4B91">
        <w:t>Helping the National Care Homes Inspectorate in assessing the quality and status of nursing homes</w:t>
      </w:r>
    </w:p>
    <w:p w14:paraId="5F818380" w14:textId="77777777" w:rsidR="00C13534" w:rsidRPr="00EA4B91" w:rsidRDefault="00C13534" w:rsidP="00C13534">
      <w:pPr>
        <w:pStyle w:val="Default"/>
        <w:numPr>
          <w:ilvl w:val="1"/>
          <w:numId w:val="5"/>
        </w:numPr>
        <w:tabs>
          <w:tab w:val="left" w:pos="5040"/>
        </w:tabs>
        <w:ind w:left="426" w:right="-57" w:hanging="426"/>
        <w:jc w:val="both"/>
      </w:pPr>
      <w:r w:rsidRPr="00EA4B91">
        <w:t>Being on the JSC committee for rehabilitation (2002 - 07), including being Chair (2006 -2007)</w:t>
      </w:r>
    </w:p>
    <w:p w14:paraId="069EACAE" w14:textId="77777777" w:rsidR="00C13534" w:rsidRPr="00EA4B91" w:rsidRDefault="00C13534" w:rsidP="00C13534">
      <w:pPr>
        <w:pStyle w:val="Default"/>
        <w:numPr>
          <w:ilvl w:val="1"/>
          <w:numId w:val="5"/>
        </w:numPr>
        <w:tabs>
          <w:tab w:val="left" w:pos="5040"/>
        </w:tabs>
        <w:ind w:left="426" w:right="-57" w:hanging="426"/>
        <w:jc w:val="both"/>
      </w:pPr>
      <w:r w:rsidRPr="00EA4B91">
        <w:t>Member of Regional Advisory Committee on Clinical Excellence Awards (2001 - 2005)</w:t>
      </w:r>
    </w:p>
    <w:p w14:paraId="10534743" w14:textId="77777777" w:rsidR="00C13534" w:rsidRDefault="00C13534" w:rsidP="00C13534">
      <w:pPr>
        <w:pStyle w:val="Default"/>
        <w:numPr>
          <w:ilvl w:val="1"/>
          <w:numId w:val="5"/>
        </w:numPr>
        <w:tabs>
          <w:tab w:val="left" w:pos="5040"/>
        </w:tabs>
        <w:ind w:left="426" w:right="-57" w:hanging="426"/>
        <w:jc w:val="both"/>
      </w:pPr>
      <w:r w:rsidRPr="00EA4B91">
        <w:t xml:space="preserve">Member of the Stroke Advisory Group for </w:t>
      </w:r>
      <w:proofErr w:type="spellStart"/>
      <w:r w:rsidRPr="00EA4B91">
        <w:t>DIPEx</w:t>
      </w:r>
      <w:proofErr w:type="spellEnd"/>
      <w:r w:rsidRPr="00EA4B91">
        <w:t>, 2006-2007</w:t>
      </w:r>
      <w:r>
        <w:t>, and the Multiple Sclerosis advisory group (2010-)</w:t>
      </w:r>
    </w:p>
    <w:p w14:paraId="65E183B8" w14:textId="77777777" w:rsidR="00C13534" w:rsidRDefault="00C13534" w:rsidP="00C13534">
      <w:pPr>
        <w:pStyle w:val="Default"/>
        <w:numPr>
          <w:ilvl w:val="1"/>
          <w:numId w:val="5"/>
        </w:numPr>
        <w:tabs>
          <w:tab w:val="left" w:pos="5040"/>
        </w:tabs>
        <w:ind w:left="426" w:right="-57" w:hanging="426"/>
        <w:jc w:val="both"/>
      </w:pPr>
      <w:r>
        <w:t>Member of the Specialist Advisory Committee to the Joint Royal Colleges Higher Medical Training committee concerned with rehabilitation training.</w:t>
      </w:r>
    </w:p>
    <w:p w14:paraId="17871465" w14:textId="77777777" w:rsidR="00C13534" w:rsidRPr="00EA4B91" w:rsidRDefault="00C13534" w:rsidP="00C13534">
      <w:pPr>
        <w:pStyle w:val="Default"/>
        <w:numPr>
          <w:ilvl w:val="1"/>
          <w:numId w:val="5"/>
        </w:numPr>
        <w:tabs>
          <w:tab w:val="left" w:pos="5040"/>
        </w:tabs>
        <w:ind w:left="426" w:right="-57" w:hanging="426"/>
        <w:jc w:val="both"/>
      </w:pPr>
      <w:r>
        <w:t>I participated in four peer reviews of Major Trauma Centres in 2014-15</w:t>
      </w:r>
    </w:p>
    <w:p w14:paraId="34262568" w14:textId="77777777" w:rsidR="00C13534" w:rsidRPr="00EA4B91" w:rsidRDefault="00C13534" w:rsidP="00C13534">
      <w:pPr>
        <w:pStyle w:val="Default"/>
        <w:tabs>
          <w:tab w:val="left" w:pos="142"/>
          <w:tab w:val="left" w:pos="5040"/>
        </w:tabs>
        <w:ind w:right="-57"/>
        <w:jc w:val="both"/>
      </w:pPr>
    </w:p>
    <w:p w14:paraId="5B25EFBD" w14:textId="634EEC46" w:rsidR="00D6176E" w:rsidRDefault="00D6176E" w:rsidP="00B93137">
      <w:pPr>
        <w:rPr>
          <w:lang w:val="en-GB"/>
        </w:rPr>
      </w:pPr>
      <w:r>
        <w:rPr>
          <w:lang w:val="en-GB"/>
        </w:rPr>
        <w:t>I have reviewed and advised upon national policy documents for New Zealand and the United States and to a lesser extent other countries.</w:t>
      </w:r>
    </w:p>
    <w:p w14:paraId="65CB2087" w14:textId="77777777" w:rsidR="00F734F5" w:rsidRDefault="00F734F5" w:rsidP="00B93137">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88"/>
      </w:tblGrid>
      <w:tr w:rsidR="00F734F5" w:rsidRPr="00AE458F" w14:paraId="7D6813D2" w14:textId="77777777" w:rsidTr="00F734F5">
        <w:tc>
          <w:tcPr>
            <w:tcW w:w="10188" w:type="dxa"/>
            <w:shd w:val="clear" w:color="auto" w:fill="D9D9D9" w:themeFill="background1" w:themeFillShade="D9"/>
          </w:tcPr>
          <w:p w14:paraId="39AEAE78" w14:textId="77777777" w:rsidR="00F734F5" w:rsidRPr="00AE458F" w:rsidRDefault="00F734F5" w:rsidP="00F734F5">
            <w:pPr>
              <w:rPr>
                <w:b/>
                <w:sz w:val="28"/>
                <w:szCs w:val="28"/>
                <w:lang w:val="en-GB"/>
              </w:rPr>
            </w:pPr>
          </w:p>
        </w:tc>
      </w:tr>
    </w:tbl>
    <w:p w14:paraId="3CABD8D9" w14:textId="240A0339" w:rsidR="00F734F5" w:rsidRDefault="00F734F5" w:rsidP="00B93137">
      <w:pPr>
        <w:rPr>
          <w:lang w:val="en-GB"/>
        </w:rPr>
      </w:pPr>
    </w:p>
    <w:p w14:paraId="533F06A0" w14:textId="77777777" w:rsidR="00F734F5" w:rsidRPr="00F734F5" w:rsidRDefault="00F734F5" w:rsidP="00F734F5">
      <w:pPr>
        <w:ind w:left="709" w:hanging="709"/>
        <w:jc w:val="center"/>
        <w:rPr>
          <w:b/>
          <w:sz w:val="28"/>
          <w:szCs w:val="28"/>
          <w:lang w:val="en-GB"/>
        </w:rPr>
      </w:pPr>
      <w:r>
        <w:rPr>
          <w:lang w:val="en-GB"/>
        </w:rPr>
        <w:br w:type="column"/>
      </w:r>
      <w:r w:rsidRPr="00F734F5">
        <w:rPr>
          <w:b/>
          <w:sz w:val="28"/>
          <w:szCs w:val="28"/>
          <w:lang w:val="en-GB"/>
        </w:rPr>
        <w:lastRenderedPageBreak/>
        <w:t>PUBLICATIONS (excluding letters and un-refereed articles)</w:t>
      </w:r>
    </w:p>
    <w:p w14:paraId="33EE0291" w14:textId="77777777" w:rsidR="00F734F5" w:rsidRPr="00F734F5" w:rsidRDefault="00F734F5" w:rsidP="00F734F5">
      <w:pPr>
        <w:ind w:left="709" w:hanging="709"/>
        <w:rPr>
          <w:b/>
          <w:lang w:val="en-GB"/>
        </w:rPr>
      </w:pPr>
    </w:p>
    <w:p w14:paraId="4CE5315E" w14:textId="6C1F697D" w:rsidR="00F734F5" w:rsidRPr="00F734F5" w:rsidRDefault="00F734F5" w:rsidP="00F734F5">
      <w:pPr>
        <w:ind w:left="709" w:hanging="709"/>
        <w:rPr>
          <w:b/>
          <w:lang w:val="en-GB"/>
        </w:rPr>
      </w:pPr>
      <w:r>
        <w:rPr>
          <w:b/>
          <w:lang w:val="en-GB"/>
        </w:rPr>
        <w:t>A</w:t>
      </w:r>
      <w:r>
        <w:rPr>
          <w:b/>
          <w:lang w:val="en-GB"/>
        </w:rPr>
        <w:tab/>
      </w:r>
      <w:r w:rsidRPr="00F734F5">
        <w:rPr>
          <w:b/>
          <w:lang w:val="en-GB"/>
        </w:rPr>
        <w:t>MD Thesis:</w:t>
      </w:r>
    </w:p>
    <w:p w14:paraId="0FA3C1F0" w14:textId="77777777" w:rsidR="00F734F5" w:rsidRPr="00F734F5" w:rsidRDefault="00F734F5" w:rsidP="00F734F5">
      <w:pPr>
        <w:ind w:firstLine="709"/>
        <w:rPr>
          <w:lang w:val="en-GB"/>
        </w:rPr>
      </w:pPr>
      <w:r w:rsidRPr="00F734F5">
        <w:rPr>
          <w:lang w:val="en-GB"/>
        </w:rPr>
        <w:t>An Assessment of Domiciliary Care for Acute Stroke.</w:t>
      </w:r>
    </w:p>
    <w:p w14:paraId="1853BF0D" w14:textId="77777777" w:rsidR="00F734F5" w:rsidRPr="00F734F5" w:rsidRDefault="00F734F5" w:rsidP="00F734F5">
      <w:pPr>
        <w:ind w:left="709"/>
        <w:rPr>
          <w:b/>
          <w:lang w:val="en-GB"/>
        </w:rPr>
      </w:pPr>
      <w:r w:rsidRPr="00F734F5">
        <w:rPr>
          <w:b/>
          <w:lang w:val="en-GB"/>
        </w:rPr>
        <w:t>Wade DT</w:t>
      </w:r>
    </w:p>
    <w:p w14:paraId="5FD5054D" w14:textId="77777777" w:rsidR="00F734F5" w:rsidRPr="00F734F5" w:rsidRDefault="00F734F5" w:rsidP="00F734F5">
      <w:pPr>
        <w:ind w:left="709"/>
        <w:rPr>
          <w:lang w:val="en-GB"/>
        </w:rPr>
      </w:pPr>
      <w:r w:rsidRPr="00F734F5">
        <w:rPr>
          <w:lang w:val="en-GB"/>
        </w:rPr>
        <w:t>Cambridge University, 1985</w:t>
      </w:r>
    </w:p>
    <w:p w14:paraId="02D5617B" w14:textId="77777777" w:rsidR="004E0C82" w:rsidRDefault="004E0C82" w:rsidP="00F734F5">
      <w:pPr>
        <w:ind w:left="709" w:hanging="709"/>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88"/>
      </w:tblGrid>
      <w:tr w:rsidR="00AB6145" w:rsidRPr="00AE458F" w14:paraId="4655FBB0" w14:textId="77777777" w:rsidTr="00C001C6">
        <w:tc>
          <w:tcPr>
            <w:tcW w:w="10188" w:type="dxa"/>
            <w:shd w:val="clear" w:color="auto" w:fill="D9D9D9" w:themeFill="background1" w:themeFillShade="D9"/>
          </w:tcPr>
          <w:p w14:paraId="7CA44E1F" w14:textId="77777777" w:rsidR="00AB6145" w:rsidRPr="00AE458F" w:rsidRDefault="00AB6145" w:rsidP="00C001C6">
            <w:pPr>
              <w:rPr>
                <w:b/>
                <w:sz w:val="28"/>
                <w:szCs w:val="28"/>
                <w:lang w:val="en-GB"/>
              </w:rPr>
            </w:pPr>
          </w:p>
        </w:tc>
      </w:tr>
    </w:tbl>
    <w:p w14:paraId="4F09526C" w14:textId="77777777" w:rsidR="004E0C82" w:rsidRDefault="004E0C82" w:rsidP="00F734F5">
      <w:pPr>
        <w:ind w:left="709" w:hanging="709"/>
        <w:rPr>
          <w:lang w:val="en-GB"/>
        </w:rPr>
      </w:pPr>
    </w:p>
    <w:p w14:paraId="4035D454" w14:textId="7BDF5760" w:rsidR="00F734F5" w:rsidRPr="00F734F5" w:rsidRDefault="00F734F5" w:rsidP="00F734F5">
      <w:pPr>
        <w:ind w:left="709" w:hanging="709"/>
        <w:rPr>
          <w:b/>
          <w:lang w:val="en-GB"/>
        </w:rPr>
      </w:pPr>
      <w:r>
        <w:rPr>
          <w:b/>
          <w:lang w:val="en-GB"/>
        </w:rPr>
        <w:t>B</w:t>
      </w:r>
      <w:r>
        <w:rPr>
          <w:b/>
          <w:lang w:val="en-GB"/>
        </w:rPr>
        <w:tab/>
      </w:r>
      <w:r w:rsidRPr="00F734F5">
        <w:rPr>
          <w:b/>
          <w:lang w:val="en-GB"/>
        </w:rPr>
        <w:t>Books:</w:t>
      </w:r>
    </w:p>
    <w:p w14:paraId="720EF70D" w14:textId="77777777" w:rsidR="00F734F5" w:rsidRPr="00F734F5" w:rsidRDefault="00F734F5" w:rsidP="00F734F5">
      <w:pPr>
        <w:ind w:left="709" w:hanging="709"/>
        <w:rPr>
          <w:lang w:val="en-GB"/>
        </w:rPr>
      </w:pPr>
      <w:r w:rsidRPr="00F734F5">
        <w:rPr>
          <w:lang w:val="en-GB"/>
        </w:rPr>
        <w:t>1</w:t>
      </w:r>
      <w:r w:rsidRPr="00F734F5">
        <w:rPr>
          <w:lang w:val="en-GB"/>
        </w:rPr>
        <w:tab/>
        <w:t>STROKE: a critical approach to diagnosis, treatment and management.</w:t>
      </w:r>
    </w:p>
    <w:p w14:paraId="43289726"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Langton </w:t>
      </w:r>
      <w:proofErr w:type="spellStart"/>
      <w:r w:rsidRPr="00F734F5">
        <w:rPr>
          <w:lang w:val="en-GB"/>
        </w:rPr>
        <w:t>Hewer</w:t>
      </w:r>
      <w:proofErr w:type="spellEnd"/>
      <w:r w:rsidRPr="00F734F5">
        <w:rPr>
          <w:lang w:val="en-GB"/>
        </w:rPr>
        <w:t xml:space="preserve"> R, </w:t>
      </w:r>
      <w:proofErr w:type="spellStart"/>
      <w:r w:rsidRPr="00F734F5">
        <w:rPr>
          <w:lang w:val="en-GB"/>
        </w:rPr>
        <w:t>Skilbeck</w:t>
      </w:r>
      <w:proofErr w:type="spellEnd"/>
      <w:r w:rsidRPr="00F734F5">
        <w:rPr>
          <w:lang w:val="en-GB"/>
        </w:rPr>
        <w:t xml:space="preserve"> CE, David RM</w:t>
      </w:r>
    </w:p>
    <w:p w14:paraId="073B562A" w14:textId="77777777" w:rsidR="00F734F5" w:rsidRPr="00F734F5" w:rsidRDefault="00F734F5" w:rsidP="00F734F5">
      <w:pPr>
        <w:ind w:left="709" w:hanging="709"/>
        <w:rPr>
          <w:lang w:val="en-GB"/>
        </w:rPr>
      </w:pPr>
      <w:r w:rsidRPr="00F734F5">
        <w:rPr>
          <w:i/>
          <w:lang w:val="en-GB"/>
        </w:rPr>
        <w:tab/>
        <w:t>Chapman and Hall,</w:t>
      </w:r>
      <w:r w:rsidRPr="00F734F5">
        <w:rPr>
          <w:lang w:val="en-GB"/>
        </w:rPr>
        <w:t xml:space="preserve"> London, 1985</w:t>
      </w:r>
    </w:p>
    <w:p w14:paraId="0A653612" w14:textId="77777777" w:rsidR="00F734F5" w:rsidRPr="00F734F5" w:rsidRDefault="00F734F5" w:rsidP="00F734F5">
      <w:pPr>
        <w:ind w:left="709" w:hanging="709"/>
        <w:rPr>
          <w:lang w:val="en-GB"/>
        </w:rPr>
      </w:pPr>
    </w:p>
    <w:p w14:paraId="67D7F57A" w14:textId="77777777" w:rsidR="00F734F5" w:rsidRPr="00F734F5" w:rsidRDefault="00F734F5" w:rsidP="00F734F5">
      <w:pPr>
        <w:ind w:left="709" w:hanging="709"/>
        <w:rPr>
          <w:lang w:val="en-GB"/>
        </w:rPr>
      </w:pPr>
      <w:r w:rsidRPr="00F734F5">
        <w:rPr>
          <w:lang w:val="en-GB"/>
        </w:rPr>
        <w:t>2</w:t>
      </w:r>
      <w:r w:rsidRPr="00F734F5">
        <w:rPr>
          <w:lang w:val="en-GB"/>
        </w:rPr>
        <w:tab/>
        <w:t>Recovery after Stroke.</w:t>
      </w:r>
    </w:p>
    <w:p w14:paraId="62F13836" w14:textId="77777777" w:rsidR="00F734F5" w:rsidRPr="00F734F5" w:rsidRDefault="00F734F5" w:rsidP="00F734F5">
      <w:pPr>
        <w:ind w:left="709" w:hanging="709"/>
        <w:rPr>
          <w:b/>
          <w:lang w:val="en-GB"/>
        </w:rPr>
      </w:pPr>
      <w:r w:rsidRPr="00F734F5">
        <w:rPr>
          <w:lang w:val="en-GB"/>
        </w:rPr>
        <w:tab/>
        <w:t xml:space="preserve">Langton </w:t>
      </w:r>
      <w:proofErr w:type="spellStart"/>
      <w:r w:rsidRPr="00F734F5">
        <w:rPr>
          <w:lang w:val="en-GB"/>
        </w:rPr>
        <w:t>Hewer</w:t>
      </w:r>
      <w:proofErr w:type="spellEnd"/>
      <w:r w:rsidRPr="00F734F5">
        <w:rPr>
          <w:lang w:val="en-GB"/>
        </w:rPr>
        <w:t xml:space="preserve"> R,</w:t>
      </w:r>
      <w:r w:rsidRPr="00F734F5">
        <w:rPr>
          <w:b/>
          <w:lang w:val="en-GB"/>
        </w:rPr>
        <w:t xml:space="preserve"> Wade DT </w:t>
      </w:r>
    </w:p>
    <w:p w14:paraId="5B066939" w14:textId="77777777" w:rsidR="00F734F5" w:rsidRPr="00F734F5" w:rsidRDefault="00F734F5" w:rsidP="00F734F5">
      <w:pPr>
        <w:ind w:left="709" w:hanging="709"/>
        <w:rPr>
          <w:lang w:val="en-GB"/>
        </w:rPr>
      </w:pPr>
      <w:r w:rsidRPr="00F734F5">
        <w:rPr>
          <w:i/>
          <w:lang w:val="en-GB"/>
        </w:rPr>
        <w:tab/>
        <w:t>Martin-</w:t>
      </w:r>
      <w:proofErr w:type="spellStart"/>
      <w:r w:rsidRPr="00F734F5">
        <w:rPr>
          <w:i/>
          <w:lang w:val="en-GB"/>
        </w:rPr>
        <w:t>Dunitz</w:t>
      </w:r>
      <w:proofErr w:type="spellEnd"/>
      <w:r w:rsidRPr="00F734F5">
        <w:rPr>
          <w:lang w:val="en-GB"/>
        </w:rPr>
        <w:t>, London, 1986</w:t>
      </w:r>
    </w:p>
    <w:p w14:paraId="1FFFA858" w14:textId="77777777" w:rsidR="00F734F5" w:rsidRPr="00F734F5" w:rsidRDefault="00F734F5" w:rsidP="00F734F5">
      <w:pPr>
        <w:ind w:left="709" w:hanging="709"/>
        <w:rPr>
          <w:lang w:val="en-GB"/>
        </w:rPr>
      </w:pPr>
    </w:p>
    <w:p w14:paraId="2DE9FC61" w14:textId="77777777" w:rsidR="00F734F5" w:rsidRPr="00F734F5" w:rsidRDefault="00F734F5" w:rsidP="00F734F5">
      <w:pPr>
        <w:ind w:left="709" w:hanging="709"/>
        <w:rPr>
          <w:lang w:val="en-GB"/>
        </w:rPr>
      </w:pPr>
      <w:r w:rsidRPr="00F734F5">
        <w:rPr>
          <w:lang w:val="en-GB"/>
        </w:rPr>
        <w:t>3</w:t>
      </w:r>
      <w:r w:rsidRPr="00F734F5">
        <w:rPr>
          <w:lang w:val="en-GB"/>
        </w:rPr>
        <w:tab/>
        <w:t>Rehabilitation after stroke.</w:t>
      </w:r>
    </w:p>
    <w:p w14:paraId="0483E8DD" w14:textId="77777777" w:rsidR="00F734F5" w:rsidRPr="00F734F5" w:rsidRDefault="00F734F5" w:rsidP="00F734F5">
      <w:pPr>
        <w:ind w:left="709" w:hanging="709"/>
        <w:rPr>
          <w:lang w:val="en-GB"/>
        </w:rPr>
      </w:pPr>
      <w:r w:rsidRPr="00F734F5">
        <w:rPr>
          <w:lang w:val="en-GB"/>
        </w:rPr>
        <w:tab/>
      </w:r>
      <w:proofErr w:type="spellStart"/>
      <w:r w:rsidRPr="00F734F5">
        <w:rPr>
          <w:lang w:val="en-GB"/>
        </w:rPr>
        <w:t>Warlow</w:t>
      </w:r>
      <w:proofErr w:type="spellEnd"/>
      <w:r w:rsidRPr="00F734F5">
        <w:rPr>
          <w:lang w:val="en-GB"/>
        </w:rPr>
        <w:t xml:space="preserve"> C, </w:t>
      </w:r>
      <w:r w:rsidRPr="00F734F5">
        <w:rPr>
          <w:b/>
          <w:lang w:val="en-GB"/>
        </w:rPr>
        <w:t>Wade DT</w:t>
      </w:r>
      <w:r w:rsidRPr="00F734F5">
        <w:rPr>
          <w:lang w:val="en-GB"/>
        </w:rPr>
        <w:t xml:space="preserve">, </w:t>
      </w:r>
      <w:proofErr w:type="spellStart"/>
      <w:r w:rsidRPr="00F734F5">
        <w:rPr>
          <w:lang w:val="en-GB"/>
        </w:rPr>
        <w:t>Sandercock</w:t>
      </w:r>
      <w:proofErr w:type="spellEnd"/>
      <w:r w:rsidRPr="00F734F5">
        <w:rPr>
          <w:lang w:val="en-GB"/>
        </w:rPr>
        <w:t xml:space="preserve"> P, Muir J, House A, Bamford J, Anderson R, Allen C</w:t>
      </w:r>
    </w:p>
    <w:p w14:paraId="53890EAC" w14:textId="77777777" w:rsidR="00F734F5" w:rsidRPr="00F734F5" w:rsidRDefault="00F734F5" w:rsidP="00F734F5">
      <w:pPr>
        <w:ind w:left="709" w:hanging="709"/>
        <w:rPr>
          <w:lang w:val="en-GB"/>
        </w:rPr>
      </w:pPr>
      <w:r w:rsidRPr="00F734F5">
        <w:rPr>
          <w:lang w:val="en-GB"/>
        </w:rPr>
        <w:tab/>
        <w:t>Practical Clinical Medicine - Strokes.</w:t>
      </w:r>
    </w:p>
    <w:p w14:paraId="4C04B2A7" w14:textId="77777777" w:rsidR="00F734F5" w:rsidRPr="00F734F5" w:rsidRDefault="00F734F5" w:rsidP="00F734F5">
      <w:pPr>
        <w:ind w:left="709" w:hanging="709"/>
        <w:rPr>
          <w:lang w:val="en-GB"/>
        </w:rPr>
      </w:pPr>
      <w:r w:rsidRPr="00F734F5">
        <w:rPr>
          <w:i/>
          <w:lang w:val="en-GB"/>
        </w:rPr>
        <w:tab/>
        <w:t>Medical Technical Press,</w:t>
      </w:r>
      <w:r w:rsidRPr="00F734F5">
        <w:rPr>
          <w:lang w:val="en-GB"/>
        </w:rPr>
        <w:t xml:space="preserve"> Lancaster, 1986</w:t>
      </w:r>
    </w:p>
    <w:p w14:paraId="6B468629" w14:textId="77777777" w:rsidR="00F734F5" w:rsidRPr="00F734F5" w:rsidRDefault="00F734F5" w:rsidP="00F734F5">
      <w:pPr>
        <w:ind w:left="709" w:hanging="709"/>
        <w:rPr>
          <w:lang w:val="en-GB"/>
        </w:rPr>
      </w:pPr>
    </w:p>
    <w:p w14:paraId="0B95B667" w14:textId="77777777" w:rsidR="00F734F5" w:rsidRPr="00F734F5" w:rsidRDefault="00F734F5" w:rsidP="00F734F5">
      <w:pPr>
        <w:ind w:left="709" w:hanging="709"/>
        <w:rPr>
          <w:lang w:val="en-GB"/>
        </w:rPr>
      </w:pPr>
      <w:r w:rsidRPr="00F734F5">
        <w:rPr>
          <w:lang w:val="en-GB"/>
        </w:rPr>
        <w:t>4</w:t>
      </w:r>
      <w:r w:rsidRPr="00F734F5">
        <w:rPr>
          <w:lang w:val="en-GB"/>
        </w:rPr>
        <w:tab/>
        <w:t>The Management of Acute Stroke.</w:t>
      </w:r>
    </w:p>
    <w:p w14:paraId="0983494A" w14:textId="77777777" w:rsidR="00F734F5" w:rsidRPr="00F734F5" w:rsidRDefault="00F734F5" w:rsidP="00F734F5">
      <w:pPr>
        <w:ind w:left="709" w:hanging="709"/>
        <w:rPr>
          <w:b/>
          <w:lang w:val="en-GB"/>
        </w:rPr>
      </w:pPr>
      <w:r w:rsidRPr="00F734F5">
        <w:rPr>
          <w:lang w:val="en-GB"/>
        </w:rPr>
        <w:tab/>
        <w:t xml:space="preserve">Allen CMC, Harrison MJG, </w:t>
      </w:r>
      <w:r w:rsidRPr="00F734F5">
        <w:rPr>
          <w:b/>
          <w:lang w:val="en-GB"/>
        </w:rPr>
        <w:t>Wade DT</w:t>
      </w:r>
    </w:p>
    <w:p w14:paraId="0C9F5462" w14:textId="77777777" w:rsidR="00F734F5" w:rsidRPr="00F734F5" w:rsidRDefault="00F734F5" w:rsidP="00F734F5">
      <w:pPr>
        <w:ind w:left="709" w:hanging="709"/>
        <w:rPr>
          <w:lang w:val="en-GB"/>
        </w:rPr>
      </w:pPr>
      <w:r w:rsidRPr="00F734F5">
        <w:rPr>
          <w:i/>
          <w:lang w:val="en-GB"/>
        </w:rPr>
        <w:tab/>
        <w:t>Castle House Publications</w:t>
      </w:r>
      <w:r w:rsidRPr="00F734F5">
        <w:rPr>
          <w:lang w:val="en-GB"/>
        </w:rPr>
        <w:t>, Tunbridge Wells. 1988</w:t>
      </w:r>
    </w:p>
    <w:p w14:paraId="5774E56E" w14:textId="77777777" w:rsidR="00F734F5" w:rsidRPr="00F734F5" w:rsidRDefault="00F734F5" w:rsidP="00F734F5">
      <w:pPr>
        <w:ind w:left="709" w:hanging="709"/>
        <w:rPr>
          <w:lang w:val="en-GB"/>
        </w:rPr>
      </w:pPr>
    </w:p>
    <w:p w14:paraId="3A927EC9" w14:textId="77777777" w:rsidR="00F734F5" w:rsidRPr="00F734F5" w:rsidRDefault="00F734F5" w:rsidP="00F734F5">
      <w:pPr>
        <w:ind w:left="709" w:hanging="709"/>
        <w:rPr>
          <w:lang w:val="en-GB"/>
        </w:rPr>
      </w:pPr>
      <w:r w:rsidRPr="00F734F5">
        <w:rPr>
          <w:lang w:val="en-GB"/>
        </w:rPr>
        <w:t>5</w:t>
      </w:r>
      <w:r w:rsidRPr="00F734F5">
        <w:rPr>
          <w:lang w:val="en-GB"/>
        </w:rPr>
        <w:tab/>
        <w:t>Stroke. A practical guide for GPs.</w:t>
      </w:r>
    </w:p>
    <w:p w14:paraId="2116A5FC" w14:textId="77777777" w:rsidR="00F734F5" w:rsidRPr="00F734F5" w:rsidRDefault="00F734F5" w:rsidP="00F734F5">
      <w:pPr>
        <w:ind w:left="709" w:hanging="709"/>
        <w:rPr>
          <w:b/>
          <w:lang w:val="en-GB"/>
        </w:rPr>
      </w:pPr>
      <w:r w:rsidRPr="00F734F5">
        <w:rPr>
          <w:b/>
          <w:lang w:val="en-GB"/>
        </w:rPr>
        <w:tab/>
        <w:t>Wade DT</w:t>
      </w:r>
    </w:p>
    <w:p w14:paraId="7CEA7A87" w14:textId="77777777" w:rsidR="00F734F5" w:rsidRPr="00F734F5" w:rsidRDefault="00F734F5" w:rsidP="00F734F5">
      <w:pPr>
        <w:ind w:left="709" w:hanging="709"/>
        <w:rPr>
          <w:lang w:val="en-GB"/>
        </w:rPr>
      </w:pPr>
      <w:r w:rsidRPr="00F734F5">
        <w:rPr>
          <w:i/>
          <w:lang w:val="en-GB"/>
        </w:rPr>
        <w:tab/>
        <w:t>Oxford University Press,</w:t>
      </w:r>
      <w:r w:rsidRPr="00F734F5">
        <w:rPr>
          <w:lang w:val="en-GB"/>
        </w:rPr>
        <w:t xml:space="preserve"> Oxford.  1988</w:t>
      </w:r>
    </w:p>
    <w:p w14:paraId="4A6B7FE8" w14:textId="77777777" w:rsidR="00F734F5" w:rsidRPr="00F734F5" w:rsidRDefault="00F734F5" w:rsidP="00F734F5">
      <w:pPr>
        <w:ind w:left="709" w:hanging="709"/>
        <w:rPr>
          <w:lang w:val="en-GB"/>
        </w:rPr>
      </w:pPr>
    </w:p>
    <w:p w14:paraId="1916D2A8" w14:textId="77777777" w:rsidR="00F734F5" w:rsidRPr="00F734F5" w:rsidRDefault="00F734F5" w:rsidP="00F734F5">
      <w:pPr>
        <w:ind w:left="709" w:hanging="709"/>
        <w:rPr>
          <w:lang w:val="en-GB"/>
        </w:rPr>
      </w:pPr>
      <w:r w:rsidRPr="00F734F5">
        <w:rPr>
          <w:lang w:val="en-GB"/>
        </w:rPr>
        <w:t>6</w:t>
      </w:r>
      <w:r w:rsidRPr="00F734F5">
        <w:rPr>
          <w:lang w:val="en-GB"/>
        </w:rPr>
        <w:tab/>
        <w:t>Measurement in Neurological Rehabilitation.</w:t>
      </w:r>
    </w:p>
    <w:p w14:paraId="1B9C35AD" w14:textId="77777777" w:rsidR="00F734F5" w:rsidRPr="00F734F5" w:rsidRDefault="00F734F5" w:rsidP="00F734F5">
      <w:pPr>
        <w:ind w:left="709" w:hanging="709"/>
        <w:rPr>
          <w:b/>
          <w:lang w:val="en-GB"/>
        </w:rPr>
      </w:pPr>
      <w:r w:rsidRPr="00F734F5">
        <w:rPr>
          <w:b/>
          <w:lang w:val="en-GB"/>
        </w:rPr>
        <w:tab/>
        <w:t>Wade DT</w:t>
      </w:r>
    </w:p>
    <w:p w14:paraId="52C3DBA1" w14:textId="77777777" w:rsidR="00F734F5" w:rsidRPr="00F734F5" w:rsidRDefault="00F734F5" w:rsidP="00F734F5">
      <w:pPr>
        <w:ind w:left="709" w:hanging="709"/>
        <w:rPr>
          <w:lang w:val="en-GB"/>
        </w:rPr>
      </w:pPr>
      <w:r w:rsidRPr="00F734F5">
        <w:rPr>
          <w:i/>
          <w:lang w:val="en-GB"/>
        </w:rPr>
        <w:tab/>
        <w:t>Oxford University Press</w:t>
      </w:r>
      <w:r w:rsidRPr="00F734F5">
        <w:rPr>
          <w:lang w:val="en-GB"/>
        </w:rPr>
        <w:t>, Oxford.  1992</w:t>
      </w:r>
    </w:p>
    <w:p w14:paraId="3ECD88A7" w14:textId="77777777" w:rsidR="00F734F5" w:rsidRPr="00F734F5" w:rsidRDefault="00F734F5" w:rsidP="00F734F5">
      <w:pPr>
        <w:ind w:left="709" w:hanging="709"/>
        <w:rPr>
          <w:lang w:val="en-GB"/>
        </w:rPr>
      </w:pPr>
    </w:p>
    <w:p w14:paraId="6E004E59" w14:textId="77777777" w:rsidR="00F734F5" w:rsidRPr="00F734F5" w:rsidRDefault="00F734F5" w:rsidP="00F734F5">
      <w:pPr>
        <w:ind w:left="709" w:hanging="709"/>
        <w:rPr>
          <w:lang w:val="en-GB"/>
        </w:rPr>
      </w:pPr>
      <w:r w:rsidRPr="00F734F5">
        <w:rPr>
          <w:lang w:val="en-GB"/>
        </w:rPr>
        <w:t>7</w:t>
      </w:r>
      <w:r w:rsidRPr="00F734F5">
        <w:rPr>
          <w:lang w:val="en-GB"/>
        </w:rPr>
        <w:tab/>
        <w:t>The Stroke Recovery Plan. A Practical Guide to Getting Better at Home.</w:t>
      </w:r>
    </w:p>
    <w:p w14:paraId="1CCAAAD0" w14:textId="77777777" w:rsidR="00F734F5" w:rsidRPr="00F734F5" w:rsidRDefault="00F734F5" w:rsidP="00F734F5">
      <w:pPr>
        <w:ind w:left="709" w:hanging="709"/>
        <w:rPr>
          <w:b/>
          <w:lang w:val="en-GB"/>
        </w:rPr>
      </w:pPr>
      <w:r w:rsidRPr="00F734F5">
        <w:rPr>
          <w:lang w:val="en-GB"/>
        </w:rPr>
        <w:tab/>
        <w:t xml:space="preserve">Langton </w:t>
      </w:r>
      <w:proofErr w:type="spellStart"/>
      <w:r w:rsidRPr="00F734F5">
        <w:rPr>
          <w:lang w:val="en-GB"/>
        </w:rPr>
        <w:t>Hewer</w:t>
      </w:r>
      <w:proofErr w:type="spellEnd"/>
      <w:r w:rsidRPr="00F734F5">
        <w:rPr>
          <w:lang w:val="en-GB"/>
        </w:rPr>
        <w:t xml:space="preserve"> R, </w:t>
      </w:r>
      <w:r w:rsidRPr="00F734F5">
        <w:rPr>
          <w:b/>
          <w:lang w:val="en-GB"/>
        </w:rPr>
        <w:t>Wade DT</w:t>
      </w:r>
    </w:p>
    <w:p w14:paraId="2607B86B" w14:textId="77777777" w:rsidR="00F734F5" w:rsidRPr="00F734F5" w:rsidRDefault="00F734F5" w:rsidP="00F734F5">
      <w:pPr>
        <w:ind w:left="709" w:hanging="709"/>
        <w:rPr>
          <w:lang w:val="en-GB"/>
        </w:rPr>
      </w:pPr>
      <w:r w:rsidRPr="00F734F5">
        <w:rPr>
          <w:i/>
          <w:lang w:val="en-GB"/>
        </w:rPr>
        <w:tab/>
      </w:r>
      <w:proofErr w:type="spellStart"/>
      <w:r w:rsidRPr="00F734F5">
        <w:rPr>
          <w:i/>
          <w:lang w:val="en-GB"/>
        </w:rPr>
        <w:t>Ebury</w:t>
      </w:r>
      <w:proofErr w:type="spellEnd"/>
      <w:r w:rsidRPr="00F734F5">
        <w:rPr>
          <w:i/>
          <w:lang w:val="en-GB"/>
        </w:rPr>
        <w:t xml:space="preserve"> Press (Random House UK),</w:t>
      </w:r>
      <w:r w:rsidRPr="00F734F5">
        <w:rPr>
          <w:lang w:val="en-GB"/>
        </w:rPr>
        <w:t xml:space="preserve"> London 1996</w:t>
      </w:r>
    </w:p>
    <w:p w14:paraId="113AA5F5" w14:textId="77777777" w:rsidR="00F734F5" w:rsidRPr="00F734F5" w:rsidRDefault="00F734F5" w:rsidP="00F734F5">
      <w:pPr>
        <w:ind w:left="709" w:hanging="709"/>
        <w:rPr>
          <w:lang w:val="en-GB"/>
        </w:rPr>
      </w:pPr>
    </w:p>
    <w:p w14:paraId="11FD6D9E" w14:textId="77777777" w:rsidR="00F734F5" w:rsidRPr="00F734F5" w:rsidRDefault="00F734F5" w:rsidP="00F734F5">
      <w:pPr>
        <w:ind w:left="709" w:hanging="709"/>
        <w:rPr>
          <w:lang w:val="en-GB"/>
        </w:rPr>
      </w:pPr>
      <w:r w:rsidRPr="00F734F5">
        <w:rPr>
          <w:lang w:val="en-GB"/>
        </w:rPr>
        <w:t>8</w:t>
      </w:r>
      <w:r w:rsidRPr="00F734F5">
        <w:rPr>
          <w:lang w:val="en-GB"/>
        </w:rPr>
        <w:tab/>
        <w:t>A study of services for multiple sclerosis.  Lessons for managing chronic disability.</w:t>
      </w:r>
    </w:p>
    <w:p w14:paraId="4262F00F" w14:textId="77777777" w:rsidR="00F734F5" w:rsidRPr="00F734F5" w:rsidRDefault="00F734F5" w:rsidP="00F734F5">
      <w:pPr>
        <w:ind w:left="709" w:hanging="709"/>
        <w:rPr>
          <w:lang w:val="en-GB"/>
        </w:rPr>
      </w:pPr>
      <w:r w:rsidRPr="00F734F5">
        <w:rPr>
          <w:b/>
          <w:lang w:val="en-GB"/>
        </w:rPr>
        <w:tab/>
        <w:t>Wade DT</w:t>
      </w:r>
      <w:r w:rsidRPr="00F734F5">
        <w:rPr>
          <w:lang w:val="en-GB"/>
        </w:rPr>
        <w:t>, Green Q</w:t>
      </w:r>
    </w:p>
    <w:p w14:paraId="68A048FD" w14:textId="77777777" w:rsidR="00F734F5" w:rsidRPr="00F734F5" w:rsidRDefault="00F734F5" w:rsidP="00F734F5">
      <w:pPr>
        <w:ind w:left="709" w:hanging="709"/>
        <w:rPr>
          <w:i/>
          <w:lang w:val="en-GB"/>
        </w:rPr>
      </w:pPr>
      <w:r w:rsidRPr="00F734F5">
        <w:rPr>
          <w:i/>
          <w:lang w:val="en-GB"/>
        </w:rPr>
        <w:tab/>
        <w:t>Royal College of Physicians, Clinical Effectiveness and Evaluation Unit, London 2001</w:t>
      </w:r>
    </w:p>
    <w:p w14:paraId="681CEE12" w14:textId="77777777" w:rsidR="00F734F5" w:rsidRPr="00F734F5" w:rsidRDefault="00F734F5" w:rsidP="00F734F5">
      <w:pPr>
        <w:ind w:left="709" w:hanging="709"/>
        <w:rPr>
          <w:lang w:val="en-GB"/>
        </w:rPr>
      </w:pPr>
    </w:p>
    <w:p w14:paraId="38E6126A" w14:textId="77777777" w:rsidR="00F734F5" w:rsidRPr="00F734F5" w:rsidRDefault="00F734F5" w:rsidP="00F734F5">
      <w:pPr>
        <w:ind w:left="709" w:hanging="709"/>
        <w:rPr>
          <w:lang w:val="en-GB"/>
        </w:rPr>
      </w:pPr>
      <w:r w:rsidRPr="00F734F5">
        <w:rPr>
          <w:lang w:val="en-GB"/>
        </w:rPr>
        <w:t>9</w:t>
      </w:r>
      <w:r w:rsidRPr="00F734F5">
        <w:rPr>
          <w:lang w:val="en-GB"/>
        </w:rPr>
        <w:tab/>
        <w:t>Effectiveness of Rehabilitation for Cognitive Deficits</w:t>
      </w:r>
    </w:p>
    <w:p w14:paraId="6D5D393B" w14:textId="77777777" w:rsidR="00F734F5" w:rsidRPr="00F734F5" w:rsidRDefault="00F734F5" w:rsidP="00F734F5">
      <w:pPr>
        <w:ind w:left="709" w:hanging="709"/>
        <w:rPr>
          <w:b/>
          <w:lang w:val="en-GB"/>
        </w:rPr>
      </w:pPr>
      <w:r w:rsidRPr="00F734F5">
        <w:rPr>
          <w:lang w:val="en-GB"/>
        </w:rPr>
        <w:tab/>
      </w:r>
      <w:r w:rsidRPr="00F734F5">
        <w:rPr>
          <w:b/>
          <w:lang w:val="en-GB"/>
        </w:rPr>
        <w:t>Ed</w:t>
      </w:r>
      <w:r w:rsidRPr="00F734F5">
        <w:rPr>
          <w:lang w:val="en-GB"/>
        </w:rPr>
        <w:t xml:space="preserve">: Halligan PW, </w:t>
      </w:r>
      <w:r w:rsidRPr="00F734F5">
        <w:rPr>
          <w:b/>
          <w:lang w:val="en-GB"/>
        </w:rPr>
        <w:t>Wade DT</w:t>
      </w:r>
    </w:p>
    <w:p w14:paraId="2C698CA3" w14:textId="77777777" w:rsidR="00F734F5" w:rsidRPr="00F734F5" w:rsidRDefault="00F734F5" w:rsidP="00F734F5">
      <w:pPr>
        <w:ind w:left="709" w:hanging="709"/>
        <w:rPr>
          <w:lang w:val="en-GB"/>
        </w:rPr>
      </w:pPr>
      <w:r w:rsidRPr="00F734F5">
        <w:rPr>
          <w:lang w:val="en-GB"/>
        </w:rPr>
        <w:tab/>
        <w:t>Oxford University Press, Oxford 2005.</w:t>
      </w:r>
    </w:p>
    <w:p w14:paraId="68451AF6" w14:textId="77777777" w:rsidR="00F734F5" w:rsidRDefault="00F734F5" w:rsidP="00F734F5">
      <w:pPr>
        <w:ind w:left="709" w:hanging="709"/>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88"/>
      </w:tblGrid>
      <w:tr w:rsidR="00AB6145" w:rsidRPr="00AE458F" w14:paraId="20ED7653" w14:textId="77777777" w:rsidTr="00C001C6">
        <w:tc>
          <w:tcPr>
            <w:tcW w:w="10188" w:type="dxa"/>
            <w:shd w:val="clear" w:color="auto" w:fill="D9D9D9" w:themeFill="background1" w:themeFillShade="D9"/>
          </w:tcPr>
          <w:p w14:paraId="2831FE17" w14:textId="77777777" w:rsidR="00AB6145" w:rsidRPr="00AE458F" w:rsidRDefault="00AB6145" w:rsidP="00C001C6">
            <w:pPr>
              <w:rPr>
                <w:b/>
                <w:sz w:val="28"/>
                <w:szCs w:val="28"/>
                <w:lang w:val="en-GB"/>
              </w:rPr>
            </w:pPr>
          </w:p>
        </w:tc>
      </w:tr>
    </w:tbl>
    <w:p w14:paraId="6BA575A9" w14:textId="77777777" w:rsidR="00AB6145" w:rsidRPr="00F734F5" w:rsidRDefault="00AB6145" w:rsidP="00F734F5">
      <w:pPr>
        <w:ind w:left="709" w:hanging="709"/>
        <w:rPr>
          <w:b/>
          <w:lang w:val="en-GB"/>
        </w:rPr>
      </w:pPr>
    </w:p>
    <w:p w14:paraId="50E109F2" w14:textId="77777777" w:rsidR="00AB6145" w:rsidRDefault="00AB6145" w:rsidP="00F734F5">
      <w:pPr>
        <w:ind w:left="709" w:hanging="709"/>
        <w:rPr>
          <w:b/>
          <w:lang w:val="en-GB"/>
        </w:rPr>
      </w:pPr>
    </w:p>
    <w:p w14:paraId="3E282FBA" w14:textId="4227EC05" w:rsidR="00F734F5" w:rsidRPr="00F734F5" w:rsidRDefault="00F734F5" w:rsidP="00F734F5">
      <w:pPr>
        <w:ind w:left="709" w:hanging="709"/>
        <w:rPr>
          <w:b/>
          <w:lang w:val="en-GB"/>
        </w:rPr>
      </w:pPr>
      <w:r>
        <w:rPr>
          <w:b/>
          <w:lang w:val="en-GB"/>
        </w:rPr>
        <w:lastRenderedPageBreak/>
        <w:t>C</w:t>
      </w:r>
      <w:r>
        <w:rPr>
          <w:b/>
          <w:lang w:val="en-GB"/>
        </w:rPr>
        <w:tab/>
      </w:r>
      <w:r w:rsidRPr="00F734F5">
        <w:rPr>
          <w:b/>
          <w:lang w:val="en-GB"/>
        </w:rPr>
        <w:t>Chapters in Books:</w:t>
      </w:r>
    </w:p>
    <w:p w14:paraId="26BBBCAD" w14:textId="77777777" w:rsidR="00F734F5" w:rsidRPr="00F734F5" w:rsidRDefault="00F734F5" w:rsidP="00F734F5">
      <w:pPr>
        <w:ind w:left="709" w:hanging="709"/>
        <w:rPr>
          <w:lang w:val="en-GB"/>
        </w:rPr>
      </w:pPr>
      <w:r w:rsidRPr="00F734F5">
        <w:rPr>
          <w:lang w:val="en-GB"/>
        </w:rPr>
        <w:t>1</w:t>
      </w:r>
      <w:r w:rsidRPr="00F734F5">
        <w:rPr>
          <w:lang w:val="en-GB"/>
        </w:rPr>
        <w:tab/>
        <w:t>Role of domiciliary care services for acute stoke patients.</w:t>
      </w:r>
    </w:p>
    <w:p w14:paraId="0B4204FA"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Langton </w:t>
      </w:r>
      <w:proofErr w:type="spellStart"/>
      <w:r w:rsidRPr="00F734F5">
        <w:rPr>
          <w:lang w:val="en-GB"/>
        </w:rPr>
        <w:t>Hewer</w:t>
      </w:r>
      <w:proofErr w:type="spellEnd"/>
      <w:r w:rsidRPr="00F734F5">
        <w:rPr>
          <w:lang w:val="en-GB"/>
        </w:rPr>
        <w:t xml:space="preserve"> R</w:t>
      </w:r>
    </w:p>
    <w:p w14:paraId="7EC5B346" w14:textId="77777777" w:rsidR="00F734F5" w:rsidRPr="00F734F5" w:rsidRDefault="00F734F5" w:rsidP="00F734F5">
      <w:pPr>
        <w:ind w:left="709" w:hanging="709"/>
        <w:rPr>
          <w:lang w:val="en-GB"/>
        </w:rPr>
      </w:pPr>
      <w:r w:rsidRPr="00F734F5">
        <w:rPr>
          <w:lang w:val="en-GB"/>
        </w:rPr>
        <w:tab/>
        <w:t>In: Advances in stroke therapy.  pp 299-304</w:t>
      </w:r>
    </w:p>
    <w:p w14:paraId="017B7713" w14:textId="77777777" w:rsidR="00F734F5" w:rsidRPr="00F734F5" w:rsidRDefault="00F734F5" w:rsidP="00F734F5">
      <w:pPr>
        <w:ind w:left="709" w:hanging="709"/>
        <w:rPr>
          <w:lang w:val="en-GB"/>
        </w:rPr>
      </w:pPr>
      <w:r w:rsidRPr="00F734F5">
        <w:rPr>
          <w:lang w:val="en-GB"/>
        </w:rPr>
        <w:tab/>
        <w:t xml:space="preserve">Ed. Rose FC. </w:t>
      </w:r>
      <w:r w:rsidRPr="00F734F5">
        <w:rPr>
          <w:i/>
          <w:lang w:val="en-GB"/>
        </w:rPr>
        <w:t>Raven Press,</w:t>
      </w:r>
      <w:r w:rsidRPr="00F734F5">
        <w:rPr>
          <w:lang w:val="en-GB"/>
        </w:rPr>
        <w:t xml:space="preserve"> 1982.</w:t>
      </w:r>
    </w:p>
    <w:p w14:paraId="7893C414" w14:textId="77777777" w:rsidR="00F734F5" w:rsidRPr="00F734F5" w:rsidRDefault="00F734F5" w:rsidP="00F734F5">
      <w:pPr>
        <w:ind w:left="709" w:hanging="709"/>
        <w:rPr>
          <w:lang w:val="en-GB"/>
        </w:rPr>
      </w:pPr>
    </w:p>
    <w:p w14:paraId="57D62B9A" w14:textId="77777777" w:rsidR="00F734F5" w:rsidRPr="00F734F5" w:rsidRDefault="00F734F5" w:rsidP="00F734F5">
      <w:pPr>
        <w:ind w:left="709" w:hanging="709"/>
        <w:rPr>
          <w:lang w:val="en-GB"/>
        </w:rPr>
      </w:pPr>
      <w:r w:rsidRPr="00F734F5">
        <w:rPr>
          <w:lang w:val="en-GB"/>
        </w:rPr>
        <w:t>2</w:t>
      </w:r>
      <w:r w:rsidRPr="00F734F5">
        <w:rPr>
          <w:lang w:val="en-GB"/>
        </w:rPr>
        <w:tab/>
        <w:t>Assessing Disability After Acute Stroke.</w:t>
      </w:r>
    </w:p>
    <w:p w14:paraId="4E538D62" w14:textId="77777777" w:rsidR="00F734F5" w:rsidRPr="00F734F5" w:rsidRDefault="00F734F5" w:rsidP="00F734F5">
      <w:pPr>
        <w:ind w:left="709" w:hanging="709"/>
        <w:rPr>
          <w:b/>
          <w:lang w:val="en-GB"/>
        </w:rPr>
      </w:pPr>
      <w:r w:rsidRPr="00F734F5">
        <w:rPr>
          <w:b/>
          <w:lang w:val="en-GB"/>
        </w:rPr>
        <w:tab/>
        <w:t>Wade DT</w:t>
      </w:r>
    </w:p>
    <w:p w14:paraId="7663CBA7" w14:textId="77777777" w:rsidR="00F734F5" w:rsidRPr="00F734F5" w:rsidRDefault="00F734F5" w:rsidP="00F734F5">
      <w:pPr>
        <w:ind w:left="709" w:hanging="709"/>
        <w:rPr>
          <w:lang w:val="en-GB"/>
        </w:rPr>
      </w:pPr>
      <w:r w:rsidRPr="00F734F5">
        <w:rPr>
          <w:lang w:val="en-GB"/>
        </w:rPr>
        <w:tab/>
        <w:t>In: STROKE: Epidemiological, therapeutic and socio-economic aspects.</w:t>
      </w:r>
    </w:p>
    <w:p w14:paraId="6D88CAD0" w14:textId="77777777" w:rsidR="00F734F5" w:rsidRPr="00F734F5" w:rsidRDefault="00F734F5" w:rsidP="00F734F5">
      <w:pPr>
        <w:ind w:left="709" w:hanging="709"/>
        <w:rPr>
          <w:lang w:val="en-GB"/>
        </w:rPr>
      </w:pPr>
      <w:r w:rsidRPr="00F734F5">
        <w:rPr>
          <w:lang w:val="en-GB"/>
        </w:rPr>
        <w:tab/>
        <w:t>Ed. Clifford Rose F</w:t>
      </w:r>
    </w:p>
    <w:p w14:paraId="33D98539" w14:textId="77777777" w:rsidR="00F734F5" w:rsidRPr="00F734F5" w:rsidRDefault="00F734F5" w:rsidP="00F734F5">
      <w:pPr>
        <w:ind w:left="709" w:hanging="709"/>
        <w:rPr>
          <w:lang w:val="en-GB"/>
        </w:rPr>
      </w:pPr>
      <w:r w:rsidRPr="00F734F5">
        <w:rPr>
          <w:i/>
          <w:lang w:val="en-GB"/>
        </w:rPr>
        <w:tab/>
        <w:t>Royal Society Medicine Services International Congress and Symposium Series:</w:t>
      </w:r>
      <w:r w:rsidRPr="00F734F5">
        <w:rPr>
          <w:lang w:val="en-GB"/>
        </w:rPr>
        <w:t xml:space="preserve"> No 99, London, 1986</w:t>
      </w:r>
    </w:p>
    <w:p w14:paraId="3AD8B8B2" w14:textId="77777777" w:rsidR="00F734F5" w:rsidRPr="00F734F5" w:rsidRDefault="00F734F5" w:rsidP="00F734F5">
      <w:pPr>
        <w:ind w:left="709" w:hanging="709"/>
        <w:rPr>
          <w:lang w:val="en-GB"/>
        </w:rPr>
      </w:pPr>
    </w:p>
    <w:p w14:paraId="2732481A" w14:textId="77777777" w:rsidR="00F734F5" w:rsidRPr="00F734F5" w:rsidRDefault="00F734F5" w:rsidP="00F734F5">
      <w:pPr>
        <w:ind w:left="709" w:hanging="709"/>
        <w:rPr>
          <w:lang w:val="en-GB"/>
        </w:rPr>
      </w:pPr>
      <w:r w:rsidRPr="00F734F5">
        <w:rPr>
          <w:lang w:val="en-GB"/>
        </w:rPr>
        <w:t>3</w:t>
      </w:r>
      <w:r w:rsidRPr="00F734F5">
        <w:rPr>
          <w:lang w:val="en-GB"/>
        </w:rPr>
        <w:tab/>
        <w:t>The management of patients after an acute stroke.</w:t>
      </w:r>
    </w:p>
    <w:p w14:paraId="4F04D334" w14:textId="77777777" w:rsidR="00F734F5" w:rsidRPr="00F734F5" w:rsidRDefault="00F734F5" w:rsidP="00F734F5">
      <w:pPr>
        <w:ind w:left="709" w:hanging="709"/>
        <w:rPr>
          <w:b/>
          <w:lang w:val="en-GB"/>
        </w:rPr>
      </w:pPr>
      <w:r w:rsidRPr="00F734F5">
        <w:rPr>
          <w:b/>
          <w:lang w:val="en-GB"/>
        </w:rPr>
        <w:tab/>
        <w:t>Wade DT</w:t>
      </w:r>
    </w:p>
    <w:p w14:paraId="07274FDB" w14:textId="77777777" w:rsidR="00F734F5" w:rsidRPr="00F734F5" w:rsidRDefault="00F734F5" w:rsidP="00F734F5">
      <w:pPr>
        <w:ind w:left="709" w:hanging="709"/>
        <w:rPr>
          <w:lang w:val="en-GB"/>
        </w:rPr>
      </w:pPr>
      <w:r w:rsidRPr="00F734F5">
        <w:rPr>
          <w:lang w:val="en-GB"/>
        </w:rPr>
        <w:tab/>
        <w:t>In: Rehabilitation of the physically disabled adult.  Chapter 20.  pp 323-341</w:t>
      </w:r>
    </w:p>
    <w:p w14:paraId="0A2F2F7F" w14:textId="77777777" w:rsidR="00F734F5" w:rsidRPr="00F734F5" w:rsidRDefault="00F734F5" w:rsidP="00F734F5">
      <w:pPr>
        <w:ind w:left="709" w:hanging="709"/>
        <w:rPr>
          <w:lang w:val="en-GB"/>
        </w:rPr>
      </w:pPr>
      <w:r w:rsidRPr="00F734F5">
        <w:rPr>
          <w:lang w:val="en-GB"/>
        </w:rPr>
        <w:tab/>
        <w:t xml:space="preserve">Ed. Goodwill J, Chamberlain MA </w:t>
      </w:r>
      <w:proofErr w:type="spellStart"/>
      <w:r w:rsidRPr="00F734F5">
        <w:rPr>
          <w:i/>
          <w:lang w:val="en-GB"/>
        </w:rPr>
        <w:t>Croom-Helme</w:t>
      </w:r>
      <w:proofErr w:type="spellEnd"/>
      <w:r w:rsidRPr="00F734F5">
        <w:rPr>
          <w:i/>
          <w:lang w:val="en-GB"/>
        </w:rPr>
        <w:t>,</w:t>
      </w:r>
      <w:r w:rsidRPr="00F734F5">
        <w:rPr>
          <w:lang w:val="en-GB"/>
        </w:rPr>
        <w:t xml:space="preserve"> London, 1988</w:t>
      </w:r>
    </w:p>
    <w:p w14:paraId="4F3DD1AF" w14:textId="77777777" w:rsidR="00F734F5" w:rsidRPr="00F734F5" w:rsidRDefault="00F734F5" w:rsidP="00F734F5">
      <w:pPr>
        <w:ind w:left="709" w:hanging="709"/>
        <w:rPr>
          <w:lang w:val="en-GB"/>
        </w:rPr>
      </w:pPr>
    </w:p>
    <w:p w14:paraId="11A20968" w14:textId="77777777" w:rsidR="00F734F5" w:rsidRPr="00F734F5" w:rsidRDefault="00F734F5" w:rsidP="00F734F5">
      <w:pPr>
        <w:ind w:left="709" w:hanging="709"/>
        <w:rPr>
          <w:lang w:val="en-GB"/>
        </w:rPr>
      </w:pPr>
      <w:r w:rsidRPr="00F734F5">
        <w:rPr>
          <w:lang w:val="en-GB"/>
        </w:rPr>
        <w:t>4</w:t>
      </w:r>
      <w:r w:rsidRPr="00F734F5">
        <w:rPr>
          <w:lang w:val="en-GB"/>
        </w:rPr>
        <w:tab/>
        <w:t>Rehabilitation after stroke.</w:t>
      </w:r>
    </w:p>
    <w:p w14:paraId="104FA4AA"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Langton </w:t>
      </w:r>
      <w:proofErr w:type="spellStart"/>
      <w:r w:rsidRPr="00F734F5">
        <w:rPr>
          <w:lang w:val="en-GB"/>
        </w:rPr>
        <w:t>Hewer</w:t>
      </w:r>
      <w:proofErr w:type="spellEnd"/>
      <w:r w:rsidRPr="00F734F5">
        <w:rPr>
          <w:lang w:val="en-GB"/>
        </w:rPr>
        <w:t xml:space="preserve"> R</w:t>
      </w:r>
    </w:p>
    <w:p w14:paraId="5A6CC4FB" w14:textId="77777777" w:rsidR="00F734F5" w:rsidRPr="00F734F5" w:rsidRDefault="00F734F5" w:rsidP="00F734F5">
      <w:pPr>
        <w:ind w:left="709" w:hanging="709"/>
        <w:rPr>
          <w:lang w:val="en-GB"/>
        </w:rPr>
      </w:pPr>
      <w:r w:rsidRPr="00F734F5">
        <w:rPr>
          <w:lang w:val="en-GB"/>
        </w:rPr>
        <w:tab/>
        <w:t xml:space="preserve">In: Handbook of Clinical Neurology: 11 (55): Vascular Diseases part III, Chapter 12: 233-254 </w:t>
      </w:r>
    </w:p>
    <w:p w14:paraId="19CDA601" w14:textId="77777777" w:rsidR="00F734F5" w:rsidRPr="00F734F5" w:rsidRDefault="00F734F5" w:rsidP="00F734F5">
      <w:pPr>
        <w:ind w:left="709" w:hanging="709"/>
        <w:rPr>
          <w:lang w:val="en-GB"/>
        </w:rPr>
      </w:pPr>
      <w:r w:rsidRPr="00F734F5">
        <w:rPr>
          <w:lang w:val="en-GB"/>
        </w:rPr>
        <w:tab/>
        <w:t xml:space="preserve">Ed. </w:t>
      </w:r>
      <w:proofErr w:type="spellStart"/>
      <w:r w:rsidRPr="00F734F5">
        <w:rPr>
          <w:lang w:val="en-GB"/>
        </w:rPr>
        <w:t>Toole</w:t>
      </w:r>
      <w:proofErr w:type="spellEnd"/>
      <w:r w:rsidRPr="00F734F5">
        <w:rPr>
          <w:lang w:val="en-GB"/>
        </w:rPr>
        <w:t xml:space="preserve"> JF. </w:t>
      </w:r>
      <w:r w:rsidRPr="00F734F5">
        <w:rPr>
          <w:i/>
          <w:lang w:val="en-GB"/>
        </w:rPr>
        <w:t xml:space="preserve"> Elsevier Biomedical Publishers,</w:t>
      </w:r>
      <w:r w:rsidRPr="00F734F5">
        <w:rPr>
          <w:lang w:val="en-GB"/>
        </w:rPr>
        <w:t xml:space="preserve"> 1989</w:t>
      </w:r>
    </w:p>
    <w:p w14:paraId="01663F85" w14:textId="77777777" w:rsidR="00F734F5" w:rsidRPr="00F734F5" w:rsidRDefault="00F734F5" w:rsidP="00F734F5">
      <w:pPr>
        <w:ind w:left="709" w:hanging="709"/>
        <w:rPr>
          <w:lang w:val="en-GB"/>
        </w:rPr>
      </w:pPr>
    </w:p>
    <w:p w14:paraId="4A9F8BE9" w14:textId="77777777" w:rsidR="00F734F5" w:rsidRPr="00F734F5" w:rsidRDefault="00F734F5" w:rsidP="00F734F5">
      <w:pPr>
        <w:ind w:left="709" w:hanging="709"/>
        <w:rPr>
          <w:lang w:val="en-GB"/>
        </w:rPr>
      </w:pPr>
      <w:r w:rsidRPr="00F734F5">
        <w:rPr>
          <w:lang w:val="en-GB"/>
        </w:rPr>
        <w:t>5</w:t>
      </w:r>
      <w:r w:rsidRPr="00F734F5">
        <w:rPr>
          <w:lang w:val="en-GB"/>
        </w:rPr>
        <w:tab/>
        <w:t>Measuring the quality of life in acute stroke.</w:t>
      </w:r>
    </w:p>
    <w:p w14:paraId="65C74522" w14:textId="77777777" w:rsidR="00F734F5" w:rsidRPr="00F734F5" w:rsidRDefault="00F734F5" w:rsidP="00F734F5">
      <w:pPr>
        <w:ind w:left="709" w:hanging="709"/>
        <w:rPr>
          <w:b/>
          <w:lang w:val="en-GB"/>
        </w:rPr>
      </w:pPr>
      <w:r w:rsidRPr="00F734F5">
        <w:rPr>
          <w:b/>
          <w:lang w:val="en-GB"/>
        </w:rPr>
        <w:tab/>
        <w:t>Wade DT</w:t>
      </w:r>
    </w:p>
    <w:p w14:paraId="28B40657" w14:textId="77777777" w:rsidR="00F734F5" w:rsidRPr="00F734F5" w:rsidRDefault="00F734F5" w:rsidP="00F734F5">
      <w:pPr>
        <w:ind w:left="709" w:hanging="709"/>
        <w:rPr>
          <w:lang w:val="en-GB"/>
        </w:rPr>
      </w:pPr>
      <w:r w:rsidRPr="00F734F5">
        <w:rPr>
          <w:lang w:val="en-GB"/>
        </w:rPr>
        <w:tab/>
        <w:t xml:space="preserve">In: Clinical Trial Methodology in </w:t>
      </w:r>
      <w:proofErr w:type="gramStart"/>
      <w:r w:rsidRPr="00F734F5">
        <w:rPr>
          <w:lang w:val="en-GB"/>
        </w:rPr>
        <w:t>Stroke,  Chapter</w:t>
      </w:r>
      <w:proofErr w:type="gramEnd"/>
      <w:r w:rsidRPr="00F734F5">
        <w:rPr>
          <w:lang w:val="en-GB"/>
        </w:rPr>
        <w:t xml:space="preserve"> 12.  pp 166-176</w:t>
      </w:r>
    </w:p>
    <w:p w14:paraId="1D63FB0B" w14:textId="77777777" w:rsidR="00F734F5" w:rsidRPr="00F734F5" w:rsidRDefault="00F734F5" w:rsidP="00F734F5">
      <w:pPr>
        <w:ind w:left="709" w:hanging="709"/>
        <w:rPr>
          <w:lang w:val="en-GB"/>
        </w:rPr>
      </w:pPr>
      <w:r w:rsidRPr="00F734F5">
        <w:rPr>
          <w:lang w:val="en-GB"/>
        </w:rPr>
        <w:tab/>
        <w:t xml:space="preserve">Ed. Amery WK, </w:t>
      </w:r>
      <w:proofErr w:type="spellStart"/>
      <w:r w:rsidRPr="00F734F5">
        <w:rPr>
          <w:lang w:val="en-GB"/>
        </w:rPr>
        <w:t>Bousser</w:t>
      </w:r>
      <w:proofErr w:type="spellEnd"/>
      <w:r w:rsidRPr="00F734F5">
        <w:rPr>
          <w:lang w:val="en-GB"/>
        </w:rPr>
        <w:t xml:space="preserve"> MG, Rose FC. </w:t>
      </w:r>
      <w:r w:rsidRPr="00F734F5">
        <w:rPr>
          <w:i/>
          <w:lang w:val="en-GB"/>
        </w:rPr>
        <w:t xml:space="preserve"> Bailliere Tindall,</w:t>
      </w:r>
      <w:r w:rsidRPr="00F734F5">
        <w:rPr>
          <w:lang w:val="en-GB"/>
        </w:rPr>
        <w:t xml:space="preserve"> London, 1989</w:t>
      </w:r>
    </w:p>
    <w:p w14:paraId="1FA29AC2" w14:textId="77777777" w:rsidR="00F734F5" w:rsidRPr="00F734F5" w:rsidRDefault="00F734F5" w:rsidP="00F734F5">
      <w:pPr>
        <w:ind w:left="709" w:hanging="709"/>
        <w:rPr>
          <w:lang w:val="en-GB"/>
        </w:rPr>
      </w:pPr>
    </w:p>
    <w:p w14:paraId="3C17BC13" w14:textId="77777777" w:rsidR="00F734F5" w:rsidRPr="00F734F5" w:rsidRDefault="00F734F5" w:rsidP="00F734F5">
      <w:pPr>
        <w:ind w:left="709" w:hanging="709"/>
        <w:rPr>
          <w:lang w:val="en-GB"/>
        </w:rPr>
      </w:pPr>
      <w:r w:rsidRPr="00F734F5">
        <w:rPr>
          <w:lang w:val="en-GB"/>
        </w:rPr>
        <w:t>6</w:t>
      </w:r>
      <w:r w:rsidRPr="00F734F5">
        <w:rPr>
          <w:lang w:val="en-GB"/>
        </w:rPr>
        <w:tab/>
        <w:t>Neurological Disability.</w:t>
      </w:r>
    </w:p>
    <w:p w14:paraId="7596F632" w14:textId="77777777" w:rsidR="00F734F5" w:rsidRPr="00F734F5" w:rsidRDefault="00F734F5" w:rsidP="00F734F5">
      <w:pPr>
        <w:ind w:left="709" w:hanging="709"/>
        <w:rPr>
          <w:b/>
          <w:lang w:val="en-GB"/>
        </w:rPr>
      </w:pPr>
      <w:r w:rsidRPr="00F734F5">
        <w:rPr>
          <w:b/>
          <w:lang w:val="en-GB"/>
        </w:rPr>
        <w:tab/>
        <w:t>Wade DT</w:t>
      </w:r>
    </w:p>
    <w:p w14:paraId="3B6FDF70" w14:textId="77777777" w:rsidR="00F734F5" w:rsidRPr="00F734F5" w:rsidRDefault="00F734F5" w:rsidP="00F734F5">
      <w:pPr>
        <w:ind w:left="709" w:hanging="709"/>
        <w:rPr>
          <w:lang w:val="en-GB"/>
        </w:rPr>
      </w:pPr>
      <w:r w:rsidRPr="00F734F5">
        <w:rPr>
          <w:lang w:val="en-GB"/>
        </w:rPr>
        <w:tab/>
        <w:t>In: Continuing Care; the management of chronic disease. Chapter 12.  pp240-257</w:t>
      </w:r>
    </w:p>
    <w:p w14:paraId="4DDBAE84" w14:textId="77777777" w:rsidR="00F734F5" w:rsidRPr="00F734F5" w:rsidRDefault="00F734F5" w:rsidP="00F734F5">
      <w:pPr>
        <w:ind w:left="709" w:hanging="709"/>
        <w:rPr>
          <w:lang w:val="en-GB"/>
        </w:rPr>
      </w:pPr>
      <w:r w:rsidRPr="00F734F5">
        <w:rPr>
          <w:lang w:val="en-GB"/>
        </w:rPr>
        <w:tab/>
        <w:t xml:space="preserve">Ed. </w:t>
      </w:r>
      <w:proofErr w:type="spellStart"/>
      <w:r w:rsidRPr="00F734F5">
        <w:rPr>
          <w:lang w:val="en-GB"/>
        </w:rPr>
        <w:t>Hasler</w:t>
      </w:r>
      <w:proofErr w:type="spellEnd"/>
      <w:r w:rsidRPr="00F734F5">
        <w:rPr>
          <w:lang w:val="en-GB"/>
        </w:rPr>
        <w:t xml:space="preserve"> J, Schofield T. </w:t>
      </w:r>
      <w:r w:rsidRPr="00F734F5">
        <w:rPr>
          <w:i/>
          <w:lang w:val="en-GB"/>
        </w:rPr>
        <w:t>Oxford University Press,</w:t>
      </w:r>
      <w:r w:rsidRPr="00F734F5">
        <w:rPr>
          <w:lang w:val="en-GB"/>
        </w:rPr>
        <w:t xml:space="preserve"> Oxford, 1990</w:t>
      </w:r>
    </w:p>
    <w:p w14:paraId="7FC2EE31" w14:textId="77777777" w:rsidR="00F734F5" w:rsidRPr="00F734F5" w:rsidRDefault="00F734F5" w:rsidP="00F734F5">
      <w:pPr>
        <w:ind w:left="709" w:hanging="709"/>
        <w:rPr>
          <w:lang w:val="en-GB"/>
        </w:rPr>
      </w:pPr>
    </w:p>
    <w:p w14:paraId="7438D1BF" w14:textId="77777777" w:rsidR="00F734F5" w:rsidRPr="00F734F5" w:rsidRDefault="00F734F5" w:rsidP="00F734F5">
      <w:pPr>
        <w:ind w:left="709" w:hanging="709"/>
        <w:rPr>
          <w:lang w:val="en-GB"/>
        </w:rPr>
      </w:pPr>
      <w:r w:rsidRPr="00F734F5">
        <w:rPr>
          <w:lang w:val="en-GB"/>
        </w:rPr>
        <w:t>7</w:t>
      </w:r>
      <w:r w:rsidRPr="00F734F5">
        <w:rPr>
          <w:lang w:val="en-GB"/>
        </w:rPr>
        <w:tab/>
        <w:t>Neurological Rehabilitation.</w:t>
      </w:r>
    </w:p>
    <w:p w14:paraId="42D387A5" w14:textId="77777777" w:rsidR="00F734F5" w:rsidRPr="00F734F5" w:rsidRDefault="00F734F5" w:rsidP="00F734F5">
      <w:pPr>
        <w:ind w:left="709" w:hanging="709"/>
        <w:rPr>
          <w:b/>
          <w:lang w:val="en-GB"/>
        </w:rPr>
      </w:pPr>
      <w:r w:rsidRPr="00F734F5">
        <w:rPr>
          <w:b/>
          <w:lang w:val="en-GB"/>
        </w:rPr>
        <w:tab/>
        <w:t>Wade DT</w:t>
      </w:r>
    </w:p>
    <w:p w14:paraId="48079723" w14:textId="77777777" w:rsidR="00F734F5" w:rsidRPr="00F734F5" w:rsidRDefault="00F734F5" w:rsidP="00F734F5">
      <w:pPr>
        <w:ind w:left="709" w:hanging="709"/>
        <w:rPr>
          <w:lang w:val="en-GB"/>
        </w:rPr>
      </w:pPr>
      <w:r w:rsidRPr="00F734F5">
        <w:rPr>
          <w:lang w:val="en-GB"/>
        </w:rPr>
        <w:tab/>
        <w:t>In: Recent advances in Clinical Neurology: 6   Chapter 5. pp 133-156</w:t>
      </w:r>
    </w:p>
    <w:p w14:paraId="663DFD84" w14:textId="77777777" w:rsidR="00F734F5" w:rsidRPr="00F734F5" w:rsidRDefault="00F734F5" w:rsidP="00F734F5">
      <w:pPr>
        <w:ind w:left="709" w:hanging="709"/>
        <w:rPr>
          <w:lang w:val="en-GB"/>
        </w:rPr>
      </w:pPr>
      <w:r w:rsidRPr="00F734F5">
        <w:rPr>
          <w:lang w:val="en-GB"/>
        </w:rPr>
        <w:tab/>
        <w:t xml:space="preserve">Ed. Kennard C.  </w:t>
      </w:r>
      <w:r w:rsidRPr="00F734F5">
        <w:rPr>
          <w:i/>
          <w:lang w:val="en-GB"/>
        </w:rPr>
        <w:t>Churchill Livingstone,</w:t>
      </w:r>
      <w:r w:rsidRPr="00F734F5">
        <w:rPr>
          <w:lang w:val="en-GB"/>
        </w:rPr>
        <w:t xml:space="preserve"> London, 1990</w:t>
      </w:r>
    </w:p>
    <w:p w14:paraId="7333AF0E" w14:textId="77777777" w:rsidR="00F734F5" w:rsidRPr="00F734F5" w:rsidRDefault="00F734F5" w:rsidP="00F734F5">
      <w:pPr>
        <w:ind w:left="709" w:hanging="709"/>
        <w:rPr>
          <w:lang w:val="en-GB"/>
        </w:rPr>
      </w:pPr>
    </w:p>
    <w:p w14:paraId="20CFA0D4" w14:textId="77777777" w:rsidR="00F734F5" w:rsidRPr="00F734F5" w:rsidRDefault="00F734F5" w:rsidP="00F734F5">
      <w:pPr>
        <w:ind w:left="709" w:hanging="709"/>
        <w:rPr>
          <w:lang w:val="en-GB"/>
        </w:rPr>
      </w:pPr>
      <w:r w:rsidRPr="00F734F5">
        <w:rPr>
          <w:lang w:val="en-GB"/>
        </w:rPr>
        <w:t>8</w:t>
      </w:r>
      <w:r w:rsidRPr="00F734F5">
        <w:rPr>
          <w:lang w:val="en-GB"/>
        </w:rPr>
        <w:tab/>
        <w:t>Stroke Rehabilitation.</w:t>
      </w:r>
    </w:p>
    <w:p w14:paraId="5859987D" w14:textId="77777777" w:rsidR="00F734F5" w:rsidRPr="00F734F5" w:rsidRDefault="00F734F5" w:rsidP="00F734F5">
      <w:pPr>
        <w:ind w:left="709" w:hanging="709"/>
        <w:rPr>
          <w:b/>
          <w:lang w:val="en-GB"/>
        </w:rPr>
      </w:pPr>
      <w:r w:rsidRPr="00F734F5">
        <w:rPr>
          <w:b/>
          <w:lang w:val="en-GB"/>
        </w:rPr>
        <w:tab/>
        <w:t>Wade DT</w:t>
      </w:r>
    </w:p>
    <w:p w14:paraId="003BEB73" w14:textId="77777777" w:rsidR="00F734F5" w:rsidRPr="00F734F5" w:rsidRDefault="00F734F5" w:rsidP="00F734F5">
      <w:pPr>
        <w:ind w:left="709" w:hanging="709"/>
        <w:rPr>
          <w:lang w:val="en-GB"/>
        </w:rPr>
      </w:pPr>
      <w:r w:rsidRPr="00F734F5">
        <w:rPr>
          <w:lang w:val="en-GB"/>
        </w:rPr>
        <w:tab/>
        <w:t>In: Oxford Textbook of Geriatric Medicine.</w:t>
      </w:r>
    </w:p>
    <w:p w14:paraId="15C44DCE" w14:textId="77777777" w:rsidR="00F734F5" w:rsidRPr="00F734F5" w:rsidRDefault="00F734F5" w:rsidP="00F734F5">
      <w:pPr>
        <w:ind w:left="709" w:hanging="709"/>
        <w:rPr>
          <w:lang w:val="en-GB"/>
        </w:rPr>
      </w:pPr>
      <w:r w:rsidRPr="00F734F5">
        <w:rPr>
          <w:lang w:val="en-GB"/>
        </w:rPr>
        <w:tab/>
        <w:t xml:space="preserve">Ed. Evans JG, Williams TF.  </w:t>
      </w:r>
      <w:r w:rsidRPr="00F734F5">
        <w:rPr>
          <w:i/>
          <w:lang w:val="en-GB"/>
        </w:rPr>
        <w:t>Oxford University Press,</w:t>
      </w:r>
      <w:r w:rsidRPr="00F734F5">
        <w:rPr>
          <w:lang w:val="en-GB"/>
        </w:rPr>
        <w:t xml:space="preserve"> Oxford, </w:t>
      </w:r>
      <w:proofErr w:type="gramStart"/>
      <w:r w:rsidRPr="00F734F5">
        <w:rPr>
          <w:lang w:val="en-GB"/>
        </w:rPr>
        <w:t>1992  pp</w:t>
      </w:r>
      <w:proofErr w:type="gramEnd"/>
      <w:r w:rsidRPr="00F734F5">
        <w:rPr>
          <w:lang w:val="en-GB"/>
        </w:rPr>
        <w:t>321-328</w:t>
      </w:r>
    </w:p>
    <w:p w14:paraId="26E9A610" w14:textId="77777777" w:rsidR="00F734F5" w:rsidRPr="00F734F5" w:rsidRDefault="00F734F5" w:rsidP="00F734F5">
      <w:pPr>
        <w:ind w:left="709" w:hanging="709"/>
        <w:rPr>
          <w:lang w:val="en-GB"/>
        </w:rPr>
      </w:pPr>
    </w:p>
    <w:p w14:paraId="6C948DEE" w14:textId="77777777" w:rsidR="00F734F5" w:rsidRPr="00F734F5" w:rsidRDefault="00F734F5" w:rsidP="00F734F5">
      <w:pPr>
        <w:ind w:left="709" w:hanging="709"/>
        <w:rPr>
          <w:lang w:val="en-GB"/>
        </w:rPr>
      </w:pPr>
      <w:r w:rsidRPr="00F734F5">
        <w:rPr>
          <w:lang w:val="en-GB"/>
        </w:rPr>
        <w:t>9</w:t>
      </w:r>
      <w:r w:rsidRPr="00F734F5">
        <w:rPr>
          <w:lang w:val="en-GB"/>
        </w:rPr>
        <w:tab/>
        <w:t>Evaluation of neuropsychological therapies: the importance of measurement.</w:t>
      </w:r>
    </w:p>
    <w:p w14:paraId="1A15D8E0" w14:textId="77777777" w:rsidR="00F734F5" w:rsidRPr="00F734F5" w:rsidRDefault="00F734F5" w:rsidP="00F734F5">
      <w:pPr>
        <w:ind w:left="709" w:hanging="709"/>
        <w:rPr>
          <w:b/>
          <w:lang w:val="en-GB"/>
        </w:rPr>
      </w:pPr>
      <w:r w:rsidRPr="00F734F5">
        <w:rPr>
          <w:b/>
          <w:lang w:val="en-GB"/>
        </w:rPr>
        <w:tab/>
        <w:t>Wade DT</w:t>
      </w:r>
    </w:p>
    <w:p w14:paraId="532DD520" w14:textId="77777777" w:rsidR="00F734F5" w:rsidRPr="00F734F5" w:rsidRDefault="00F734F5" w:rsidP="00F734F5">
      <w:pPr>
        <w:ind w:left="709" w:hanging="709"/>
        <w:rPr>
          <w:lang w:val="en-GB"/>
        </w:rPr>
      </w:pPr>
      <w:r w:rsidRPr="00F734F5">
        <w:rPr>
          <w:lang w:val="en-GB"/>
        </w:rPr>
        <w:tab/>
        <w:t>In: Neuropsychological Rehabilitation.</w:t>
      </w:r>
    </w:p>
    <w:p w14:paraId="20561EF8" w14:textId="77777777" w:rsidR="00F734F5" w:rsidRPr="00F734F5" w:rsidRDefault="00F734F5" w:rsidP="00F734F5">
      <w:pPr>
        <w:ind w:left="709" w:hanging="709"/>
        <w:rPr>
          <w:lang w:val="en-GB"/>
        </w:rPr>
      </w:pPr>
      <w:r w:rsidRPr="00F734F5">
        <w:rPr>
          <w:lang w:val="en-GB"/>
        </w:rPr>
        <w:tab/>
        <w:t xml:space="preserve">Ed: </w:t>
      </w:r>
      <w:proofErr w:type="spellStart"/>
      <w:r w:rsidRPr="00F734F5">
        <w:rPr>
          <w:lang w:val="en-GB"/>
        </w:rPr>
        <w:t>Steinbuchel</w:t>
      </w:r>
      <w:proofErr w:type="spellEnd"/>
      <w:r w:rsidRPr="00F734F5">
        <w:rPr>
          <w:lang w:val="en-GB"/>
        </w:rPr>
        <w:t xml:space="preserve"> et al.</w:t>
      </w:r>
      <w:r w:rsidRPr="00F734F5">
        <w:rPr>
          <w:i/>
          <w:lang w:val="en-GB"/>
        </w:rPr>
        <w:t xml:space="preserve">  Springer-</w:t>
      </w:r>
      <w:proofErr w:type="spellStart"/>
      <w:r w:rsidRPr="00F734F5">
        <w:rPr>
          <w:i/>
          <w:lang w:val="en-GB"/>
        </w:rPr>
        <w:t>Verlag</w:t>
      </w:r>
      <w:proofErr w:type="spellEnd"/>
      <w:r w:rsidRPr="00F734F5">
        <w:rPr>
          <w:i/>
          <w:lang w:val="en-GB"/>
        </w:rPr>
        <w:t xml:space="preserve">, </w:t>
      </w:r>
      <w:proofErr w:type="gramStart"/>
      <w:r w:rsidRPr="00F734F5">
        <w:rPr>
          <w:lang w:val="en-GB"/>
        </w:rPr>
        <w:t>Berlin,  1992</w:t>
      </w:r>
      <w:proofErr w:type="gramEnd"/>
      <w:r w:rsidRPr="00F734F5">
        <w:rPr>
          <w:lang w:val="en-GB"/>
        </w:rPr>
        <w:t xml:space="preserve"> pp 88-95</w:t>
      </w:r>
    </w:p>
    <w:p w14:paraId="22EECA9D" w14:textId="77777777" w:rsidR="00F734F5" w:rsidRPr="00F734F5" w:rsidRDefault="00F734F5" w:rsidP="00F734F5">
      <w:pPr>
        <w:ind w:left="709" w:hanging="709"/>
        <w:rPr>
          <w:lang w:val="en-GB"/>
        </w:rPr>
      </w:pPr>
    </w:p>
    <w:p w14:paraId="3DDFBD8E" w14:textId="77777777" w:rsidR="00F734F5" w:rsidRPr="00F734F5" w:rsidRDefault="00F734F5" w:rsidP="00F734F5">
      <w:pPr>
        <w:ind w:left="709" w:hanging="709"/>
        <w:rPr>
          <w:lang w:val="en-GB"/>
        </w:rPr>
      </w:pPr>
      <w:r w:rsidRPr="00F734F5">
        <w:rPr>
          <w:lang w:val="en-GB"/>
        </w:rPr>
        <w:t>11</w:t>
      </w:r>
      <w:r w:rsidRPr="00F734F5">
        <w:rPr>
          <w:lang w:val="en-GB"/>
        </w:rPr>
        <w:tab/>
      </w:r>
      <w:proofErr w:type="spellStart"/>
      <w:r w:rsidRPr="00F734F5">
        <w:rPr>
          <w:lang w:val="en-GB"/>
        </w:rPr>
        <w:t>a</w:t>
      </w:r>
      <w:proofErr w:type="spellEnd"/>
      <w:r w:rsidRPr="00F734F5">
        <w:rPr>
          <w:lang w:val="en-GB"/>
        </w:rPr>
        <w:t>) Assessment of motor function (impairment and disability). [Chapter 13]</w:t>
      </w:r>
    </w:p>
    <w:p w14:paraId="4B77C63B" w14:textId="77777777" w:rsidR="00F734F5" w:rsidRPr="00F734F5" w:rsidRDefault="00F734F5" w:rsidP="00F734F5">
      <w:pPr>
        <w:ind w:left="709" w:hanging="709"/>
        <w:rPr>
          <w:lang w:val="en-GB"/>
        </w:rPr>
      </w:pPr>
      <w:r w:rsidRPr="00F734F5">
        <w:rPr>
          <w:lang w:val="en-GB"/>
        </w:rPr>
        <w:lastRenderedPageBreak/>
        <w:tab/>
        <w:t>b) Stroke rehabilitation. [Chapter 39]</w:t>
      </w:r>
    </w:p>
    <w:p w14:paraId="4CFC9083" w14:textId="77777777" w:rsidR="00F734F5" w:rsidRPr="00F734F5" w:rsidRDefault="00F734F5" w:rsidP="00F734F5">
      <w:pPr>
        <w:ind w:left="709" w:hanging="709"/>
        <w:rPr>
          <w:b/>
          <w:lang w:val="en-GB"/>
        </w:rPr>
      </w:pPr>
      <w:r w:rsidRPr="00F734F5">
        <w:rPr>
          <w:b/>
          <w:lang w:val="en-GB"/>
        </w:rPr>
        <w:tab/>
        <w:t>Wade DT</w:t>
      </w:r>
    </w:p>
    <w:p w14:paraId="1040CB95" w14:textId="77777777" w:rsidR="00F734F5" w:rsidRPr="00F734F5" w:rsidRDefault="00F734F5" w:rsidP="00F734F5">
      <w:pPr>
        <w:ind w:left="709" w:hanging="709"/>
        <w:rPr>
          <w:lang w:val="en-GB"/>
        </w:rPr>
      </w:pPr>
      <w:r w:rsidRPr="00F734F5">
        <w:rPr>
          <w:lang w:val="en-GB"/>
        </w:rPr>
        <w:tab/>
        <w:t>In: Neurological Rehabilitation.  pp147-160; 451-458</w:t>
      </w:r>
    </w:p>
    <w:p w14:paraId="20CECC60" w14:textId="77777777" w:rsidR="00F734F5" w:rsidRPr="00F734F5" w:rsidRDefault="00F734F5" w:rsidP="00F734F5">
      <w:pPr>
        <w:ind w:left="709" w:hanging="709"/>
        <w:rPr>
          <w:lang w:val="en-GB"/>
        </w:rPr>
      </w:pPr>
      <w:r w:rsidRPr="00F734F5">
        <w:rPr>
          <w:lang w:val="en-GB"/>
        </w:rPr>
        <w:tab/>
        <w:t xml:space="preserve">Ed: Greenwood RM, Barnes MP, McMillan TM, Ward CM.  </w:t>
      </w:r>
      <w:r w:rsidRPr="00F734F5">
        <w:rPr>
          <w:i/>
          <w:lang w:val="en-GB"/>
        </w:rPr>
        <w:t>Churchill Livingstone</w:t>
      </w:r>
      <w:r w:rsidRPr="00F734F5">
        <w:rPr>
          <w:lang w:val="en-GB"/>
        </w:rPr>
        <w:t>, Edinburgh, 1993</w:t>
      </w:r>
    </w:p>
    <w:p w14:paraId="38835006" w14:textId="77777777" w:rsidR="00F734F5" w:rsidRPr="00F734F5" w:rsidRDefault="00F734F5" w:rsidP="00F734F5">
      <w:pPr>
        <w:ind w:left="709" w:hanging="709"/>
        <w:rPr>
          <w:lang w:val="en-GB"/>
        </w:rPr>
      </w:pPr>
    </w:p>
    <w:p w14:paraId="20A1C528" w14:textId="77777777" w:rsidR="00F734F5" w:rsidRPr="00F734F5" w:rsidRDefault="00F734F5" w:rsidP="00F734F5">
      <w:pPr>
        <w:ind w:left="709" w:hanging="709"/>
        <w:rPr>
          <w:lang w:val="en-GB"/>
        </w:rPr>
      </w:pPr>
      <w:r w:rsidRPr="00F734F5">
        <w:rPr>
          <w:lang w:val="en-GB"/>
        </w:rPr>
        <w:t>12</w:t>
      </w:r>
      <w:r w:rsidRPr="00F734F5">
        <w:rPr>
          <w:lang w:val="en-GB"/>
        </w:rPr>
        <w:tab/>
        <w:t>Audit in neurological rehabilitation.</w:t>
      </w:r>
    </w:p>
    <w:p w14:paraId="7915543D" w14:textId="77777777" w:rsidR="00F734F5" w:rsidRPr="00F734F5" w:rsidRDefault="00F734F5" w:rsidP="00F734F5">
      <w:pPr>
        <w:ind w:left="709" w:hanging="709"/>
        <w:rPr>
          <w:b/>
          <w:lang w:val="en-GB"/>
        </w:rPr>
      </w:pPr>
      <w:r w:rsidRPr="00F734F5">
        <w:rPr>
          <w:b/>
          <w:lang w:val="en-GB"/>
        </w:rPr>
        <w:tab/>
        <w:t>Wade DT</w:t>
      </w:r>
    </w:p>
    <w:p w14:paraId="424D97A7" w14:textId="77777777" w:rsidR="00F734F5" w:rsidRPr="00F734F5" w:rsidRDefault="00F734F5" w:rsidP="00F734F5">
      <w:pPr>
        <w:ind w:left="709" w:hanging="709"/>
        <w:rPr>
          <w:lang w:val="en-GB"/>
        </w:rPr>
      </w:pPr>
      <w:r w:rsidRPr="00F734F5">
        <w:rPr>
          <w:lang w:val="en-GB"/>
        </w:rPr>
        <w:tab/>
        <w:t>In: Neurological Rehabilitation [Chapter 10]</w:t>
      </w:r>
    </w:p>
    <w:p w14:paraId="35BFC64C" w14:textId="77777777" w:rsidR="00F734F5" w:rsidRPr="00F734F5" w:rsidRDefault="00F734F5" w:rsidP="00F734F5">
      <w:pPr>
        <w:ind w:left="709" w:hanging="709"/>
        <w:rPr>
          <w:lang w:val="en-GB"/>
        </w:rPr>
      </w:pPr>
      <w:r w:rsidRPr="00F734F5">
        <w:rPr>
          <w:lang w:val="en-GB"/>
        </w:rPr>
        <w:tab/>
        <w:t xml:space="preserve">Ed: </w:t>
      </w:r>
      <w:proofErr w:type="spellStart"/>
      <w:r w:rsidRPr="00F734F5">
        <w:rPr>
          <w:lang w:val="en-GB"/>
        </w:rPr>
        <w:t>Illis</w:t>
      </w:r>
      <w:proofErr w:type="spellEnd"/>
      <w:r w:rsidRPr="00F734F5">
        <w:rPr>
          <w:lang w:val="en-GB"/>
        </w:rPr>
        <w:t xml:space="preserve"> LS    </w:t>
      </w:r>
      <w:r w:rsidRPr="00F734F5">
        <w:rPr>
          <w:i/>
          <w:lang w:val="en-GB"/>
        </w:rPr>
        <w:t>Blackwell Scientific,</w:t>
      </w:r>
      <w:r w:rsidRPr="00F734F5">
        <w:rPr>
          <w:lang w:val="en-GB"/>
        </w:rPr>
        <w:t xml:space="preserve"> Oxford. 1994.  pp 113-130</w:t>
      </w:r>
    </w:p>
    <w:p w14:paraId="19272947" w14:textId="77777777" w:rsidR="00F734F5" w:rsidRPr="00F734F5" w:rsidRDefault="00F734F5" w:rsidP="00F734F5">
      <w:pPr>
        <w:ind w:left="709" w:hanging="709"/>
        <w:rPr>
          <w:lang w:val="en-GB"/>
        </w:rPr>
      </w:pPr>
    </w:p>
    <w:p w14:paraId="0E675034" w14:textId="77777777" w:rsidR="00F734F5" w:rsidRPr="00F734F5" w:rsidRDefault="00F734F5" w:rsidP="00F734F5">
      <w:pPr>
        <w:ind w:left="709" w:hanging="709"/>
        <w:rPr>
          <w:lang w:val="en-GB"/>
        </w:rPr>
      </w:pPr>
      <w:r w:rsidRPr="00F734F5">
        <w:rPr>
          <w:lang w:val="en-GB"/>
        </w:rPr>
        <w:t>14</w:t>
      </w:r>
      <w:r w:rsidRPr="00F734F5">
        <w:rPr>
          <w:lang w:val="en-GB"/>
        </w:rPr>
        <w:tab/>
        <w:t>Stroke Rehabilitation</w:t>
      </w:r>
    </w:p>
    <w:p w14:paraId="2C7C9257" w14:textId="77777777" w:rsidR="00F734F5" w:rsidRPr="00F734F5" w:rsidRDefault="00F734F5" w:rsidP="00F734F5">
      <w:pPr>
        <w:ind w:left="709" w:hanging="709"/>
        <w:rPr>
          <w:b/>
          <w:lang w:val="en-GB"/>
        </w:rPr>
      </w:pPr>
      <w:r w:rsidRPr="00F734F5">
        <w:rPr>
          <w:b/>
          <w:lang w:val="en-GB"/>
        </w:rPr>
        <w:tab/>
        <w:t xml:space="preserve">Wade DT </w:t>
      </w:r>
    </w:p>
    <w:p w14:paraId="4206D6F7" w14:textId="77777777" w:rsidR="00F734F5" w:rsidRPr="00F734F5" w:rsidRDefault="00F734F5" w:rsidP="00F734F5">
      <w:pPr>
        <w:ind w:left="709" w:hanging="709"/>
        <w:rPr>
          <w:lang w:val="en-GB"/>
        </w:rPr>
      </w:pPr>
      <w:r w:rsidRPr="00F734F5">
        <w:rPr>
          <w:lang w:val="en-GB"/>
        </w:rPr>
        <w:tab/>
        <w:t>In: Handbook of Cerebrovascular Diseases [Chapter 30]</w:t>
      </w:r>
    </w:p>
    <w:p w14:paraId="1B71A6E3" w14:textId="77777777" w:rsidR="00F734F5" w:rsidRPr="00F734F5" w:rsidRDefault="00F734F5" w:rsidP="00F734F5">
      <w:pPr>
        <w:ind w:left="709" w:hanging="709"/>
        <w:rPr>
          <w:lang w:val="en-GB"/>
        </w:rPr>
      </w:pPr>
      <w:r w:rsidRPr="00F734F5">
        <w:rPr>
          <w:lang w:val="en-GB"/>
        </w:rPr>
        <w:tab/>
        <w:t xml:space="preserve">Ed: Adams HP.  </w:t>
      </w:r>
      <w:r w:rsidRPr="00F734F5">
        <w:rPr>
          <w:i/>
          <w:lang w:val="en-GB"/>
        </w:rPr>
        <w:t xml:space="preserve">Marcel Dekker, </w:t>
      </w:r>
      <w:r w:rsidRPr="00F734F5">
        <w:rPr>
          <w:lang w:val="en-GB"/>
        </w:rPr>
        <w:t>New York. 1993; pp673-688</w:t>
      </w:r>
    </w:p>
    <w:p w14:paraId="721C0E2E" w14:textId="77777777" w:rsidR="00F734F5" w:rsidRPr="00F734F5" w:rsidRDefault="00F734F5" w:rsidP="00F734F5">
      <w:pPr>
        <w:ind w:left="709" w:hanging="709"/>
        <w:rPr>
          <w:lang w:val="en-GB"/>
        </w:rPr>
      </w:pPr>
    </w:p>
    <w:p w14:paraId="3958F1FF" w14:textId="77777777" w:rsidR="00F734F5" w:rsidRPr="00F734F5" w:rsidRDefault="00F734F5" w:rsidP="00F734F5">
      <w:pPr>
        <w:ind w:left="709" w:hanging="709"/>
        <w:rPr>
          <w:lang w:val="en-GB"/>
        </w:rPr>
      </w:pPr>
      <w:r w:rsidRPr="00F734F5">
        <w:rPr>
          <w:lang w:val="en-GB"/>
        </w:rPr>
        <w:t>15</w:t>
      </w:r>
      <w:r w:rsidRPr="00F734F5">
        <w:rPr>
          <w:lang w:val="en-GB"/>
        </w:rPr>
        <w:tab/>
        <w:t>Epidemiology of head injury and its disability.  The Oxford Head Injury Service.</w:t>
      </w:r>
    </w:p>
    <w:p w14:paraId="2448A412" w14:textId="77777777" w:rsidR="00F734F5" w:rsidRPr="00F734F5" w:rsidRDefault="00F734F5" w:rsidP="00F734F5">
      <w:pPr>
        <w:ind w:left="709" w:hanging="709"/>
        <w:rPr>
          <w:b/>
          <w:lang w:val="en-GB"/>
        </w:rPr>
      </w:pPr>
      <w:r w:rsidRPr="00F734F5">
        <w:rPr>
          <w:b/>
          <w:lang w:val="en-GB"/>
        </w:rPr>
        <w:tab/>
        <w:t xml:space="preserve">Wade DT </w:t>
      </w:r>
    </w:p>
    <w:p w14:paraId="11CB179D" w14:textId="77777777" w:rsidR="00F734F5" w:rsidRPr="00F734F5" w:rsidRDefault="00F734F5" w:rsidP="00F734F5">
      <w:pPr>
        <w:ind w:left="709" w:hanging="709"/>
        <w:rPr>
          <w:lang w:val="en-GB"/>
        </w:rPr>
      </w:pPr>
      <w:r w:rsidRPr="00F734F5">
        <w:rPr>
          <w:lang w:val="en-GB"/>
        </w:rPr>
        <w:tab/>
        <w:t xml:space="preserve">In: </w:t>
      </w:r>
      <w:proofErr w:type="spellStart"/>
      <w:r w:rsidRPr="00F734F5">
        <w:rPr>
          <w:lang w:val="en-GB"/>
        </w:rPr>
        <w:t>Spektrum</w:t>
      </w:r>
      <w:proofErr w:type="spellEnd"/>
      <w:r w:rsidRPr="00F734F5">
        <w:rPr>
          <w:lang w:val="en-GB"/>
        </w:rPr>
        <w:t xml:space="preserve"> der Neurorehabilitation.</w:t>
      </w:r>
    </w:p>
    <w:p w14:paraId="3755AA0B" w14:textId="77777777" w:rsidR="00F734F5" w:rsidRPr="00F734F5" w:rsidRDefault="00F734F5" w:rsidP="00F734F5">
      <w:pPr>
        <w:ind w:left="709" w:hanging="709"/>
        <w:rPr>
          <w:lang w:val="en-GB"/>
        </w:rPr>
      </w:pPr>
      <w:r w:rsidRPr="00F734F5">
        <w:rPr>
          <w:lang w:val="en-GB"/>
        </w:rPr>
        <w:tab/>
        <w:t>Ed: von Wild K</w:t>
      </w:r>
    </w:p>
    <w:p w14:paraId="6C6930D3" w14:textId="77777777" w:rsidR="00F734F5" w:rsidRPr="00F734F5" w:rsidRDefault="00F734F5" w:rsidP="00F734F5">
      <w:pPr>
        <w:ind w:left="709" w:hanging="709"/>
        <w:rPr>
          <w:lang w:val="en-GB"/>
        </w:rPr>
      </w:pPr>
      <w:r w:rsidRPr="00F734F5">
        <w:rPr>
          <w:lang w:val="en-GB"/>
        </w:rPr>
        <w:tab/>
        <w:t xml:space="preserve">W </w:t>
      </w:r>
      <w:proofErr w:type="spellStart"/>
      <w:r w:rsidRPr="00F734F5">
        <w:rPr>
          <w:lang w:val="en-GB"/>
        </w:rPr>
        <w:t>Zuckschwerdt</w:t>
      </w:r>
      <w:proofErr w:type="spellEnd"/>
      <w:r w:rsidRPr="00F734F5">
        <w:rPr>
          <w:lang w:val="en-GB"/>
        </w:rPr>
        <w:t xml:space="preserve"> </w:t>
      </w:r>
      <w:proofErr w:type="spellStart"/>
      <w:r w:rsidRPr="00F734F5">
        <w:rPr>
          <w:lang w:val="en-GB"/>
        </w:rPr>
        <w:t>Verlag</w:t>
      </w:r>
      <w:proofErr w:type="spellEnd"/>
      <w:r w:rsidRPr="00F734F5">
        <w:rPr>
          <w:lang w:val="en-GB"/>
        </w:rPr>
        <w:t xml:space="preserve"> </w:t>
      </w:r>
      <w:proofErr w:type="spellStart"/>
      <w:r w:rsidRPr="00F734F5">
        <w:rPr>
          <w:lang w:val="en-GB"/>
        </w:rPr>
        <w:t>Munchen</w:t>
      </w:r>
      <w:proofErr w:type="spellEnd"/>
      <w:r w:rsidRPr="00F734F5">
        <w:rPr>
          <w:lang w:val="en-GB"/>
        </w:rPr>
        <w:t xml:space="preserve">. </w:t>
      </w:r>
      <w:proofErr w:type="gramStart"/>
      <w:r w:rsidRPr="00F734F5">
        <w:rPr>
          <w:lang w:val="en-GB"/>
        </w:rPr>
        <w:t>1993  pp</w:t>
      </w:r>
      <w:proofErr w:type="gramEnd"/>
      <w:r w:rsidRPr="00F734F5">
        <w:rPr>
          <w:lang w:val="en-GB"/>
        </w:rPr>
        <w:t>142-146</w:t>
      </w:r>
    </w:p>
    <w:p w14:paraId="1A82FDC6" w14:textId="77777777" w:rsidR="00F734F5" w:rsidRPr="00F734F5" w:rsidRDefault="00F734F5" w:rsidP="00F734F5">
      <w:pPr>
        <w:ind w:left="709" w:hanging="709"/>
        <w:rPr>
          <w:lang w:val="en-GB"/>
        </w:rPr>
      </w:pPr>
    </w:p>
    <w:p w14:paraId="2E4E56CB" w14:textId="77777777" w:rsidR="00F734F5" w:rsidRPr="00F734F5" w:rsidRDefault="00F734F5" w:rsidP="00F734F5">
      <w:pPr>
        <w:ind w:left="709" w:hanging="709"/>
        <w:rPr>
          <w:lang w:val="en-GB"/>
        </w:rPr>
      </w:pPr>
      <w:r w:rsidRPr="00F734F5">
        <w:rPr>
          <w:lang w:val="en-GB"/>
        </w:rPr>
        <w:t>16</w:t>
      </w:r>
      <w:r w:rsidRPr="00F734F5">
        <w:rPr>
          <w:lang w:val="en-GB"/>
        </w:rPr>
        <w:tab/>
        <w:t>Stroke (acute cerebrovascular disease)</w:t>
      </w:r>
    </w:p>
    <w:p w14:paraId="0E6476A0" w14:textId="77777777" w:rsidR="00F734F5" w:rsidRPr="00F734F5" w:rsidRDefault="00F734F5" w:rsidP="00F734F5">
      <w:pPr>
        <w:ind w:left="709" w:hanging="709"/>
        <w:rPr>
          <w:b/>
          <w:lang w:val="en-GB"/>
        </w:rPr>
      </w:pPr>
      <w:r w:rsidRPr="00F734F5">
        <w:rPr>
          <w:b/>
          <w:lang w:val="en-GB"/>
        </w:rPr>
        <w:tab/>
        <w:t>Wade DT</w:t>
      </w:r>
    </w:p>
    <w:p w14:paraId="3F27998A" w14:textId="77777777" w:rsidR="00F734F5" w:rsidRPr="00F734F5" w:rsidRDefault="00F734F5" w:rsidP="00F734F5">
      <w:pPr>
        <w:ind w:left="709" w:hanging="709"/>
        <w:rPr>
          <w:lang w:val="en-GB"/>
        </w:rPr>
      </w:pPr>
      <w:r w:rsidRPr="00F734F5">
        <w:rPr>
          <w:lang w:val="en-GB"/>
        </w:rPr>
        <w:tab/>
        <w:t>In: Health Care Needs Assessment. The epidemiologically based needs assessment reviews.</w:t>
      </w:r>
    </w:p>
    <w:p w14:paraId="6D3A0C8F" w14:textId="77777777" w:rsidR="00F734F5" w:rsidRPr="00F734F5" w:rsidRDefault="00F734F5" w:rsidP="00F734F5">
      <w:pPr>
        <w:ind w:left="709" w:hanging="709"/>
        <w:rPr>
          <w:lang w:val="en-GB"/>
        </w:rPr>
      </w:pPr>
      <w:r w:rsidRPr="00F734F5">
        <w:rPr>
          <w:lang w:val="en-GB"/>
        </w:rPr>
        <w:tab/>
        <w:t>[Volume 1; chapter 4; pp 111-254]</w:t>
      </w:r>
    </w:p>
    <w:p w14:paraId="6700CA73" w14:textId="77777777" w:rsidR="00F734F5" w:rsidRPr="00F734F5" w:rsidRDefault="00F734F5" w:rsidP="00F734F5">
      <w:pPr>
        <w:ind w:left="709" w:hanging="709"/>
        <w:rPr>
          <w:lang w:val="en-GB"/>
        </w:rPr>
      </w:pPr>
      <w:r w:rsidRPr="00F734F5">
        <w:rPr>
          <w:lang w:val="en-GB"/>
        </w:rPr>
        <w:tab/>
        <w:t xml:space="preserve">Ed: Stevens A, </w:t>
      </w:r>
      <w:proofErr w:type="spellStart"/>
      <w:r w:rsidRPr="00F734F5">
        <w:rPr>
          <w:lang w:val="en-GB"/>
        </w:rPr>
        <w:t>Raftery</w:t>
      </w:r>
      <w:proofErr w:type="spellEnd"/>
      <w:r w:rsidRPr="00F734F5">
        <w:rPr>
          <w:lang w:val="en-GB"/>
        </w:rPr>
        <w:t xml:space="preserve"> J</w:t>
      </w:r>
    </w:p>
    <w:p w14:paraId="24638B66" w14:textId="77777777" w:rsidR="00F734F5" w:rsidRPr="00F734F5" w:rsidRDefault="00F734F5" w:rsidP="00F734F5">
      <w:pPr>
        <w:ind w:left="709" w:hanging="709"/>
        <w:rPr>
          <w:lang w:val="en-GB"/>
        </w:rPr>
      </w:pPr>
      <w:r w:rsidRPr="00F734F5">
        <w:rPr>
          <w:lang w:val="en-GB"/>
        </w:rPr>
        <w:tab/>
        <w:t>Radcliffe Medical Press, 1994 [Sponsored by the NHS ME]</w:t>
      </w:r>
    </w:p>
    <w:p w14:paraId="19E797EE" w14:textId="77777777" w:rsidR="00F734F5" w:rsidRPr="00F734F5" w:rsidRDefault="00F734F5" w:rsidP="00F734F5">
      <w:pPr>
        <w:ind w:left="709" w:hanging="709"/>
        <w:rPr>
          <w:lang w:val="en-GB"/>
        </w:rPr>
      </w:pPr>
    </w:p>
    <w:p w14:paraId="64BC5110" w14:textId="77777777" w:rsidR="00F734F5" w:rsidRPr="00F734F5" w:rsidRDefault="00F734F5" w:rsidP="00F734F5">
      <w:pPr>
        <w:ind w:left="709" w:hanging="709"/>
        <w:rPr>
          <w:lang w:val="en-GB"/>
        </w:rPr>
      </w:pPr>
      <w:r w:rsidRPr="00F734F5">
        <w:rPr>
          <w:lang w:val="en-GB"/>
        </w:rPr>
        <w:t>17</w:t>
      </w:r>
      <w:r w:rsidRPr="00F734F5">
        <w:rPr>
          <w:lang w:val="en-GB"/>
        </w:rPr>
        <w:tab/>
        <w:t>Stroke.</w:t>
      </w:r>
    </w:p>
    <w:p w14:paraId="277EB738" w14:textId="77777777" w:rsidR="00F734F5" w:rsidRPr="00F734F5" w:rsidRDefault="00F734F5" w:rsidP="00F734F5">
      <w:pPr>
        <w:ind w:left="709" w:hanging="709"/>
        <w:rPr>
          <w:b/>
          <w:lang w:val="en-GB"/>
        </w:rPr>
      </w:pPr>
      <w:r w:rsidRPr="00F734F5">
        <w:rPr>
          <w:b/>
          <w:lang w:val="en-GB"/>
        </w:rPr>
        <w:tab/>
        <w:t>Wade DT</w:t>
      </w:r>
    </w:p>
    <w:p w14:paraId="4347A21B" w14:textId="77777777" w:rsidR="00F734F5" w:rsidRPr="00F734F5" w:rsidRDefault="00F734F5" w:rsidP="00F734F5">
      <w:pPr>
        <w:ind w:left="709" w:hanging="709"/>
        <w:rPr>
          <w:lang w:val="en-GB"/>
        </w:rPr>
      </w:pPr>
      <w:r w:rsidRPr="00F734F5">
        <w:rPr>
          <w:lang w:val="en-GB"/>
        </w:rPr>
        <w:tab/>
        <w:t>In: Rehabilitation of the physically disabled adult. (second edition)</w:t>
      </w:r>
    </w:p>
    <w:p w14:paraId="2E22B994" w14:textId="77777777" w:rsidR="00F734F5" w:rsidRPr="00F734F5" w:rsidRDefault="00F734F5" w:rsidP="00F734F5">
      <w:pPr>
        <w:ind w:left="709" w:hanging="709"/>
        <w:rPr>
          <w:lang w:val="en-GB"/>
        </w:rPr>
      </w:pPr>
      <w:r w:rsidRPr="00F734F5">
        <w:rPr>
          <w:lang w:val="en-GB"/>
        </w:rPr>
        <w:tab/>
        <w:t xml:space="preserve">Ed. Evans CD, Goodwill J, Chamberlain MA </w:t>
      </w:r>
      <w:r w:rsidRPr="00F734F5">
        <w:rPr>
          <w:i/>
          <w:lang w:val="en-GB"/>
        </w:rPr>
        <w:t>Stanley Thornes</w:t>
      </w:r>
      <w:r w:rsidRPr="00F734F5">
        <w:rPr>
          <w:lang w:val="en-GB"/>
        </w:rPr>
        <w:t>, Cheltenham. 1997 Chapter 32 pp: 444-456</w:t>
      </w:r>
    </w:p>
    <w:p w14:paraId="05363F75" w14:textId="77777777" w:rsidR="00F734F5" w:rsidRPr="00F734F5" w:rsidRDefault="00F734F5" w:rsidP="00F734F5">
      <w:pPr>
        <w:ind w:left="709" w:hanging="709"/>
        <w:rPr>
          <w:lang w:val="en-GB"/>
        </w:rPr>
      </w:pPr>
    </w:p>
    <w:p w14:paraId="0D2D1312" w14:textId="77777777" w:rsidR="00F734F5" w:rsidRPr="00F734F5" w:rsidRDefault="00F734F5" w:rsidP="00F734F5">
      <w:pPr>
        <w:ind w:left="709" w:hanging="709"/>
        <w:rPr>
          <w:lang w:val="en-GB"/>
        </w:rPr>
      </w:pPr>
      <w:r w:rsidRPr="00F734F5">
        <w:rPr>
          <w:lang w:val="en-GB"/>
        </w:rPr>
        <w:t>18</w:t>
      </w:r>
      <w:r w:rsidRPr="00F734F5">
        <w:rPr>
          <w:lang w:val="en-GB"/>
        </w:rPr>
        <w:tab/>
        <w:t>Rehabilitation outcomes in neurological and neurosurgical disease.</w:t>
      </w:r>
    </w:p>
    <w:p w14:paraId="1541496C" w14:textId="77777777" w:rsidR="00F734F5" w:rsidRPr="00F734F5" w:rsidRDefault="00F734F5" w:rsidP="00F734F5">
      <w:pPr>
        <w:ind w:left="709" w:hanging="709"/>
        <w:rPr>
          <w:b/>
          <w:lang w:val="en-GB"/>
        </w:rPr>
      </w:pPr>
      <w:r w:rsidRPr="00F734F5">
        <w:rPr>
          <w:b/>
          <w:lang w:val="en-GB"/>
        </w:rPr>
        <w:tab/>
        <w:t>Wade DT</w:t>
      </w:r>
    </w:p>
    <w:p w14:paraId="04AA6A56" w14:textId="77777777" w:rsidR="00F734F5" w:rsidRPr="00F734F5" w:rsidRDefault="00F734F5" w:rsidP="00F734F5">
      <w:pPr>
        <w:ind w:left="709" w:hanging="709"/>
        <w:rPr>
          <w:lang w:val="en-GB"/>
        </w:rPr>
      </w:pPr>
      <w:r w:rsidRPr="00F734F5">
        <w:rPr>
          <w:lang w:val="en-GB"/>
        </w:rPr>
        <w:tab/>
        <w:t>In: Outcomes in Neurological and Neurosurgical Disorders.</w:t>
      </w:r>
    </w:p>
    <w:p w14:paraId="18BE1E44" w14:textId="77777777" w:rsidR="00F734F5" w:rsidRPr="00F734F5" w:rsidRDefault="00F734F5" w:rsidP="00F734F5">
      <w:pPr>
        <w:ind w:left="709" w:hanging="709"/>
        <w:rPr>
          <w:lang w:val="en-GB"/>
        </w:rPr>
      </w:pPr>
      <w:r w:rsidRPr="00F734F5">
        <w:rPr>
          <w:lang w:val="en-GB"/>
        </w:rPr>
        <w:tab/>
        <w:t>Ed. Swash M.  Cambridge University Press, Cambridge. 1998. Chapter 31 pp: 581-597</w:t>
      </w:r>
    </w:p>
    <w:p w14:paraId="509BD2F2" w14:textId="77777777" w:rsidR="00F734F5" w:rsidRPr="00F734F5" w:rsidRDefault="00F734F5" w:rsidP="00F734F5">
      <w:pPr>
        <w:ind w:left="709" w:hanging="709"/>
        <w:rPr>
          <w:lang w:val="en-GB"/>
        </w:rPr>
      </w:pPr>
    </w:p>
    <w:p w14:paraId="04F86941" w14:textId="77777777" w:rsidR="00F734F5" w:rsidRPr="00F734F5" w:rsidRDefault="00F734F5" w:rsidP="00F734F5">
      <w:pPr>
        <w:ind w:left="709" w:hanging="709"/>
        <w:rPr>
          <w:lang w:val="en-GB"/>
        </w:rPr>
      </w:pPr>
      <w:r w:rsidRPr="00F734F5">
        <w:rPr>
          <w:lang w:val="en-GB"/>
        </w:rPr>
        <w:t>19</w:t>
      </w:r>
      <w:r w:rsidRPr="00F734F5">
        <w:rPr>
          <w:lang w:val="en-GB"/>
        </w:rPr>
        <w:tab/>
        <w:t>Disability, rehabilitation and spinal injury.</w:t>
      </w:r>
    </w:p>
    <w:p w14:paraId="48EAA633" w14:textId="77777777" w:rsidR="00F734F5" w:rsidRPr="00F734F5" w:rsidRDefault="00F734F5" w:rsidP="00F734F5">
      <w:pPr>
        <w:ind w:left="709" w:hanging="709"/>
        <w:rPr>
          <w:b/>
          <w:lang w:val="en-GB"/>
        </w:rPr>
      </w:pPr>
      <w:r w:rsidRPr="00F734F5">
        <w:rPr>
          <w:b/>
          <w:lang w:val="en-GB"/>
        </w:rPr>
        <w:tab/>
        <w:t>Wade DT</w:t>
      </w:r>
    </w:p>
    <w:p w14:paraId="6CF6C638" w14:textId="77777777" w:rsidR="00F734F5" w:rsidRPr="00F734F5" w:rsidRDefault="00F734F5" w:rsidP="00F734F5">
      <w:pPr>
        <w:ind w:left="709" w:hanging="709"/>
        <w:rPr>
          <w:lang w:val="en-GB"/>
        </w:rPr>
      </w:pPr>
      <w:r w:rsidRPr="00F734F5">
        <w:rPr>
          <w:lang w:val="en-GB"/>
        </w:rPr>
        <w:tab/>
        <w:t>In: Brain’s Textbook of Neurology</w:t>
      </w:r>
    </w:p>
    <w:p w14:paraId="521F4E6D" w14:textId="77777777" w:rsidR="00F734F5" w:rsidRPr="00F734F5" w:rsidRDefault="00F734F5" w:rsidP="00F734F5">
      <w:pPr>
        <w:ind w:left="709" w:hanging="709"/>
        <w:rPr>
          <w:lang w:val="en-GB"/>
        </w:rPr>
      </w:pPr>
      <w:r w:rsidRPr="00F734F5">
        <w:rPr>
          <w:lang w:val="en-GB"/>
        </w:rPr>
        <w:tab/>
        <w:t xml:space="preserve">Ed: </w:t>
      </w:r>
      <w:proofErr w:type="spellStart"/>
      <w:r w:rsidRPr="00F734F5">
        <w:rPr>
          <w:lang w:val="en-GB"/>
        </w:rPr>
        <w:t>Donaghy</w:t>
      </w:r>
      <w:proofErr w:type="spellEnd"/>
      <w:r w:rsidRPr="00F734F5">
        <w:rPr>
          <w:lang w:val="en-GB"/>
        </w:rPr>
        <w:t xml:space="preserve"> M.  Oxford University Press. 11</w:t>
      </w:r>
      <w:r w:rsidRPr="00F734F5">
        <w:rPr>
          <w:vertAlign w:val="superscript"/>
          <w:lang w:val="en-GB"/>
        </w:rPr>
        <w:t>th</w:t>
      </w:r>
      <w:r w:rsidRPr="00F734F5">
        <w:rPr>
          <w:lang w:val="en-GB"/>
        </w:rPr>
        <w:t xml:space="preserve"> Edition, 2001. Chapter 6. Pp 185-209</w:t>
      </w:r>
    </w:p>
    <w:p w14:paraId="16107DA6" w14:textId="77777777" w:rsidR="00F734F5" w:rsidRPr="00F734F5" w:rsidRDefault="00F734F5" w:rsidP="00F734F5">
      <w:pPr>
        <w:ind w:left="709" w:hanging="709"/>
        <w:rPr>
          <w:lang w:val="en-GB"/>
        </w:rPr>
      </w:pPr>
    </w:p>
    <w:p w14:paraId="11B0F8D0" w14:textId="77777777" w:rsidR="00F734F5" w:rsidRPr="00F734F5" w:rsidRDefault="00F734F5" w:rsidP="00F734F5">
      <w:pPr>
        <w:ind w:left="709" w:hanging="709"/>
        <w:rPr>
          <w:lang w:val="en-GB"/>
        </w:rPr>
      </w:pPr>
      <w:r w:rsidRPr="00F734F5">
        <w:rPr>
          <w:lang w:val="en-GB"/>
        </w:rPr>
        <w:t>20</w:t>
      </w:r>
      <w:r w:rsidRPr="00F734F5">
        <w:rPr>
          <w:lang w:val="en-GB"/>
        </w:rPr>
        <w:tab/>
        <w:t>Rehabilitation for hysterical conversion states: A critical review and conceptual reconstruction.</w:t>
      </w:r>
    </w:p>
    <w:p w14:paraId="4D45FD2F" w14:textId="77777777" w:rsidR="00F734F5" w:rsidRPr="00F734F5" w:rsidRDefault="00F734F5" w:rsidP="00F734F5">
      <w:pPr>
        <w:ind w:left="709" w:hanging="709"/>
        <w:rPr>
          <w:b/>
          <w:lang w:val="en-GB"/>
        </w:rPr>
      </w:pPr>
      <w:r w:rsidRPr="00F734F5">
        <w:rPr>
          <w:b/>
          <w:lang w:val="en-GB"/>
        </w:rPr>
        <w:tab/>
        <w:t>Wade DT</w:t>
      </w:r>
    </w:p>
    <w:p w14:paraId="110EC1B4" w14:textId="77777777" w:rsidR="00F734F5" w:rsidRPr="00F734F5" w:rsidRDefault="00F734F5" w:rsidP="00F734F5">
      <w:pPr>
        <w:ind w:left="709" w:hanging="709"/>
        <w:rPr>
          <w:lang w:val="en-GB"/>
        </w:rPr>
      </w:pPr>
      <w:r w:rsidRPr="00F734F5">
        <w:rPr>
          <w:lang w:val="en-GB"/>
        </w:rPr>
        <w:lastRenderedPageBreak/>
        <w:tab/>
        <w:t>In: Contemporary Approaches to the Study of Hysteria. Clinical and Theoretical Perspectives.</w:t>
      </w:r>
    </w:p>
    <w:p w14:paraId="7E29D0C2" w14:textId="77777777" w:rsidR="00F734F5" w:rsidRPr="00F734F5" w:rsidRDefault="00F734F5" w:rsidP="00F734F5">
      <w:pPr>
        <w:ind w:left="709" w:hanging="709"/>
        <w:rPr>
          <w:lang w:val="en-GB"/>
        </w:rPr>
      </w:pPr>
      <w:r w:rsidRPr="00F734F5">
        <w:rPr>
          <w:lang w:val="en-GB"/>
        </w:rPr>
        <w:tab/>
        <w:t xml:space="preserve">Ed: Halligan PW, Bass C, Marshall JC.  Oxford University Press. </w:t>
      </w:r>
      <w:r w:rsidRPr="00F734F5">
        <w:rPr>
          <w:i/>
          <w:lang w:val="en-GB"/>
        </w:rPr>
        <w:t xml:space="preserve"> </w:t>
      </w:r>
      <w:r w:rsidRPr="00F734F5">
        <w:rPr>
          <w:lang w:val="en-GB"/>
        </w:rPr>
        <w:t>Oxford. 2001 Chapter 23 pp330-346</w:t>
      </w:r>
    </w:p>
    <w:p w14:paraId="253A8F6D" w14:textId="77777777" w:rsidR="00F734F5" w:rsidRPr="00F734F5" w:rsidRDefault="00F734F5" w:rsidP="00F734F5">
      <w:pPr>
        <w:ind w:left="709" w:hanging="709"/>
        <w:rPr>
          <w:lang w:val="en-GB"/>
        </w:rPr>
      </w:pPr>
    </w:p>
    <w:p w14:paraId="529D0045" w14:textId="77777777" w:rsidR="00F734F5" w:rsidRPr="00F734F5" w:rsidRDefault="00F734F5" w:rsidP="00F734F5">
      <w:pPr>
        <w:ind w:left="709" w:hanging="709"/>
        <w:rPr>
          <w:lang w:val="en-GB"/>
        </w:rPr>
      </w:pPr>
      <w:r w:rsidRPr="00F734F5">
        <w:rPr>
          <w:lang w:val="en-GB"/>
        </w:rPr>
        <w:t>21</w:t>
      </w:r>
      <w:r w:rsidRPr="00F734F5">
        <w:rPr>
          <w:lang w:val="en-GB"/>
        </w:rPr>
        <w:tab/>
        <w:t>Stroke (acute cerebrovascular disease)</w:t>
      </w:r>
    </w:p>
    <w:p w14:paraId="6C202F54" w14:textId="77777777" w:rsidR="00F734F5" w:rsidRPr="00F734F5" w:rsidRDefault="00F734F5" w:rsidP="00F734F5">
      <w:pPr>
        <w:ind w:left="709" w:hanging="709"/>
        <w:rPr>
          <w:lang w:val="en-GB"/>
        </w:rPr>
      </w:pPr>
      <w:r w:rsidRPr="00F734F5">
        <w:rPr>
          <w:lang w:val="en-GB"/>
        </w:rPr>
        <w:tab/>
      </w:r>
      <w:proofErr w:type="spellStart"/>
      <w:r w:rsidRPr="00F734F5">
        <w:rPr>
          <w:lang w:val="en-GB"/>
        </w:rPr>
        <w:t>Mant</w:t>
      </w:r>
      <w:proofErr w:type="spellEnd"/>
      <w:r w:rsidRPr="00F734F5">
        <w:rPr>
          <w:lang w:val="en-GB"/>
        </w:rPr>
        <w:t xml:space="preserve"> J, </w:t>
      </w:r>
      <w:r w:rsidRPr="00F734F5">
        <w:rPr>
          <w:b/>
          <w:lang w:val="en-GB"/>
        </w:rPr>
        <w:t>Wade DT</w:t>
      </w:r>
      <w:r w:rsidRPr="00F734F5">
        <w:rPr>
          <w:lang w:val="en-GB"/>
        </w:rPr>
        <w:t>, Winner S</w:t>
      </w:r>
    </w:p>
    <w:p w14:paraId="29C4A8AC" w14:textId="77777777" w:rsidR="00F734F5" w:rsidRPr="00F734F5" w:rsidRDefault="00F734F5" w:rsidP="00F734F5">
      <w:pPr>
        <w:ind w:left="709" w:hanging="709"/>
        <w:rPr>
          <w:lang w:val="en-GB"/>
        </w:rPr>
      </w:pPr>
      <w:r w:rsidRPr="00F734F5">
        <w:rPr>
          <w:lang w:val="en-GB"/>
        </w:rPr>
        <w:tab/>
        <w:t>In: Health Care Needs Assessment. The epidemiologically based needs assessment reviews. Second edition Volume 1</w:t>
      </w:r>
    </w:p>
    <w:p w14:paraId="78878B66" w14:textId="77777777" w:rsidR="00F734F5" w:rsidRPr="00F734F5" w:rsidRDefault="00F734F5" w:rsidP="00F734F5">
      <w:pPr>
        <w:ind w:left="709" w:hanging="709"/>
        <w:rPr>
          <w:lang w:val="en-GB"/>
        </w:rPr>
      </w:pPr>
      <w:r w:rsidRPr="00F734F5">
        <w:rPr>
          <w:lang w:val="en-GB"/>
        </w:rPr>
        <w:tab/>
        <w:t xml:space="preserve">Ed: Stevens A, </w:t>
      </w:r>
      <w:proofErr w:type="spellStart"/>
      <w:r w:rsidRPr="00F734F5">
        <w:rPr>
          <w:lang w:val="en-GB"/>
        </w:rPr>
        <w:t>Raftery</w:t>
      </w:r>
      <w:proofErr w:type="spellEnd"/>
      <w:r w:rsidRPr="00F734F5">
        <w:rPr>
          <w:lang w:val="en-GB"/>
        </w:rPr>
        <w:t xml:space="preserve"> J, </w:t>
      </w:r>
      <w:proofErr w:type="spellStart"/>
      <w:r w:rsidRPr="00F734F5">
        <w:rPr>
          <w:lang w:val="en-GB"/>
        </w:rPr>
        <w:t>Mant</w:t>
      </w:r>
      <w:proofErr w:type="spellEnd"/>
      <w:r w:rsidRPr="00F734F5">
        <w:rPr>
          <w:lang w:val="en-GB"/>
        </w:rPr>
        <w:t xml:space="preserve"> J, Simpson S</w:t>
      </w:r>
    </w:p>
    <w:p w14:paraId="02FBBBBF" w14:textId="77777777" w:rsidR="00F734F5" w:rsidRPr="00F734F5" w:rsidRDefault="00F734F5" w:rsidP="00F734F5">
      <w:pPr>
        <w:ind w:left="709" w:hanging="709"/>
        <w:rPr>
          <w:lang w:val="en-GB"/>
        </w:rPr>
      </w:pPr>
      <w:r w:rsidRPr="00F734F5">
        <w:rPr>
          <w:lang w:val="en-GB"/>
        </w:rPr>
        <w:tab/>
        <w:t>Radcliffe Medical Press, 2004.  Chapter 3 pp 141-243</w:t>
      </w:r>
    </w:p>
    <w:p w14:paraId="0E5E5340" w14:textId="77777777" w:rsidR="00F734F5" w:rsidRPr="00F734F5" w:rsidRDefault="00F734F5" w:rsidP="00F734F5">
      <w:pPr>
        <w:ind w:left="709" w:hanging="709"/>
        <w:rPr>
          <w:lang w:val="en-GB"/>
        </w:rPr>
      </w:pPr>
      <w:r w:rsidRPr="00F734F5">
        <w:rPr>
          <w:lang w:val="en-GB"/>
        </w:rPr>
        <w:tab/>
        <w:t xml:space="preserve">Also on:  </w:t>
      </w:r>
      <w:hyperlink r:id="rId8" w:history="1">
        <w:r w:rsidRPr="00F734F5">
          <w:rPr>
            <w:rStyle w:val="Hyperlink"/>
            <w:lang w:val="en-GB"/>
          </w:rPr>
          <w:t>http://hcna.radcliffe-online.com/strframe.htm</w:t>
        </w:r>
      </w:hyperlink>
    </w:p>
    <w:p w14:paraId="53AC6EF4" w14:textId="77777777" w:rsidR="00F734F5" w:rsidRPr="00F734F5" w:rsidRDefault="00F734F5" w:rsidP="00F734F5">
      <w:pPr>
        <w:ind w:left="709" w:hanging="709"/>
        <w:rPr>
          <w:lang w:val="en-GB"/>
        </w:rPr>
      </w:pPr>
    </w:p>
    <w:p w14:paraId="19297A08" w14:textId="77777777" w:rsidR="00F734F5" w:rsidRPr="00F734F5" w:rsidRDefault="00F734F5" w:rsidP="00F734F5">
      <w:pPr>
        <w:ind w:left="709" w:hanging="709"/>
        <w:rPr>
          <w:lang w:val="en-GB"/>
        </w:rPr>
      </w:pPr>
      <w:r w:rsidRPr="00F734F5">
        <w:rPr>
          <w:lang w:val="en-GB"/>
        </w:rPr>
        <w:t>22</w:t>
      </w:r>
      <w:r w:rsidRPr="00F734F5">
        <w:rPr>
          <w:lang w:val="en-GB"/>
        </w:rPr>
        <w:tab/>
        <w:t xml:space="preserve">Stroke Rehabilitation: </w:t>
      </w:r>
      <w:proofErr w:type="gramStart"/>
      <w:r w:rsidRPr="00F734F5">
        <w:rPr>
          <w:lang w:val="en-GB"/>
        </w:rPr>
        <w:t>the</w:t>
      </w:r>
      <w:proofErr w:type="gramEnd"/>
      <w:r w:rsidRPr="00F734F5">
        <w:rPr>
          <w:lang w:val="en-GB"/>
        </w:rPr>
        <w:t xml:space="preserve"> Evidence.</w:t>
      </w:r>
    </w:p>
    <w:p w14:paraId="673B5441" w14:textId="77777777" w:rsidR="00F734F5" w:rsidRPr="00F734F5" w:rsidRDefault="00F734F5" w:rsidP="00F734F5">
      <w:pPr>
        <w:ind w:left="709" w:hanging="709"/>
        <w:rPr>
          <w:b/>
          <w:lang w:val="en-GB"/>
        </w:rPr>
      </w:pPr>
      <w:r w:rsidRPr="00F734F5">
        <w:rPr>
          <w:b/>
          <w:lang w:val="en-GB"/>
        </w:rPr>
        <w:tab/>
        <w:t>Wade DT</w:t>
      </w:r>
    </w:p>
    <w:p w14:paraId="6A1C2929" w14:textId="77777777" w:rsidR="00F734F5" w:rsidRPr="00F734F5" w:rsidRDefault="00F734F5" w:rsidP="00F734F5">
      <w:pPr>
        <w:ind w:left="709" w:hanging="709"/>
        <w:rPr>
          <w:lang w:val="en-GB"/>
        </w:rPr>
      </w:pPr>
      <w:r w:rsidRPr="00F734F5">
        <w:rPr>
          <w:lang w:val="en-GB"/>
        </w:rPr>
        <w:tab/>
        <w:t>In: Handbook of Neurological Rehabilitation. (second edition)</w:t>
      </w:r>
    </w:p>
    <w:p w14:paraId="55640B25" w14:textId="77777777" w:rsidR="00F734F5" w:rsidRPr="00F734F5" w:rsidRDefault="00F734F5" w:rsidP="00F734F5">
      <w:pPr>
        <w:ind w:left="709" w:hanging="709"/>
        <w:rPr>
          <w:lang w:val="en-GB"/>
        </w:rPr>
      </w:pPr>
      <w:r w:rsidRPr="00F734F5">
        <w:rPr>
          <w:lang w:val="en-GB"/>
        </w:rPr>
        <w:tab/>
        <w:t>Ed: Greenwood RJ, Barnes MP, McMillan TM, Ward CD</w:t>
      </w:r>
    </w:p>
    <w:p w14:paraId="7A0C70F1" w14:textId="77777777" w:rsidR="00F734F5" w:rsidRPr="00F734F5" w:rsidRDefault="00F734F5" w:rsidP="00F734F5">
      <w:pPr>
        <w:ind w:left="709" w:hanging="709"/>
        <w:rPr>
          <w:lang w:val="en-GB"/>
        </w:rPr>
      </w:pPr>
      <w:r w:rsidRPr="00F734F5">
        <w:rPr>
          <w:lang w:val="en-GB"/>
        </w:rPr>
        <w:tab/>
        <w:t>Psychology Press. Hove &amp; New York. 2002 Chapter 36 pp 487-503</w:t>
      </w:r>
    </w:p>
    <w:p w14:paraId="4A55B9F9" w14:textId="77777777" w:rsidR="00F734F5" w:rsidRPr="00F734F5" w:rsidRDefault="00F734F5" w:rsidP="00F734F5">
      <w:pPr>
        <w:ind w:left="709" w:hanging="709"/>
        <w:rPr>
          <w:lang w:val="en-GB"/>
        </w:rPr>
      </w:pPr>
    </w:p>
    <w:p w14:paraId="55CC5900" w14:textId="77777777" w:rsidR="00F734F5" w:rsidRPr="00F734F5" w:rsidRDefault="00F734F5" w:rsidP="00F734F5">
      <w:pPr>
        <w:ind w:left="709" w:hanging="709"/>
        <w:rPr>
          <w:lang w:val="en-GB"/>
        </w:rPr>
      </w:pPr>
      <w:r w:rsidRPr="00F734F5">
        <w:rPr>
          <w:lang w:val="en-GB"/>
        </w:rPr>
        <w:t>23</w:t>
      </w:r>
      <w:r w:rsidRPr="00F734F5">
        <w:rPr>
          <w:lang w:val="en-GB"/>
        </w:rPr>
        <w:tab/>
        <w:t>Neuropsychological deficits within the World Health Organisation’s model of illness (ICIDH-2)</w:t>
      </w:r>
    </w:p>
    <w:p w14:paraId="1B7F4326" w14:textId="77777777" w:rsidR="00F734F5" w:rsidRPr="00F734F5" w:rsidRDefault="00F734F5" w:rsidP="00F734F5">
      <w:pPr>
        <w:ind w:left="709" w:hanging="709"/>
        <w:rPr>
          <w:b/>
          <w:lang w:val="en-GB"/>
        </w:rPr>
      </w:pPr>
      <w:r w:rsidRPr="00F734F5">
        <w:rPr>
          <w:b/>
          <w:lang w:val="en-GB"/>
        </w:rPr>
        <w:tab/>
        <w:t>Wade DT</w:t>
      </w:r>
    </w:p>
    <w:p w14:paraId="7C3FBCBA" w14:textId="77777777" w:rsidR="00F734F5" w:rsidRPr="00F734F5" w:rsidRDefault="00F734F5" w:rsidP="00F734F5">
      <w:pPr>
        <w:ind w:left="709" w:hanging="709"/>
        <w:rPr>
          <w:lang w:val="en-GB"/>
        </w:rPr>
      </w:pPr>
      <w:r w:rsidRPr="00F734F5">
        <w:rPr>
          <w:lang w:val="en-GB"/>
        </w:rPr>
        <w:tab/>
        <w:t>In: Handbook of Clinical Neuropsychology.</w:t>
      </w:r>
    </w:p>
    <w:p w14:paraId="3438270E" w14:textId="77777777" w:rsidR="00F734F5" w:rsidRPr="00F734F5" w:rsidRDefault="00F734F5" w:rsidP="00F734F5">
      <w:pPr>
        <w:ind w:left="709" w:hanging="709"/>
        <w:rPr>
          <w:lang w:val="en-GB"/>
        </w:rPr>
      </w:pPr>
      <w:r w:rsidRPr="00F734F5">
        <w:rPr>
          <w:lang w:val="en-GB"/>
        </w:rPr>
        <w:tab/>
        <w:t xml:space="preserve">Ed: Halligan PW, </w:t>
      </w:r>
      <w:proofErr w:type="spellStart"/>
      <w:r w:rsidRPr="00F734F5">
        <w:rPr>
          <w:lang w:val="en-GB"/>
        </w:rPr>
        <w:t>Kischka</w:t>
      </w:r>
      <w:proofErr w:type="spellEnd"/>
      <w:r w:rsidRPr="00F734F5">
        <w:rPr>
          <w:lang w:val="en-GB"/>
        </w:rPr>
        <w:t xml:space="preserve"> U, Marshall JC</w:t>
      </w:r>
    </w:p>
    <w:p w14:paraId="693F04BF" w14:textId="77777777" w:rsidR="00F734F5" w:rsidRPr="00F734F5" w:rsidRDefault="00F734F5" w:rsidP="00F734F5">
      <w:pPr>
        <w:ind w:left="709" w:hanging="709"/>
        <w:rPr>
          <w:lang w:val="en-GB"/>
        </w:rPr>
      </w:pPr>
      <w:r w:rsidRPr="00F734F5">
        <w:rPr>
          <w:lang w:val="en-GB"/>
        </w:rPr>
        <w:tab/>
        <w:t xml:space="preserve">Oxford University Press. 2003. </w:t>
      </w:r>
      <w:proofErr w:type="spellStart"/>
      <w:r w:rsidRPr="00F734F5">
        <w:rPr>
          <w:lang w:val="en-GB"/>
        </w:rPr>
        <w:t>Ch</w:t>
      </w:r>
      <w:proofErr w:type="spellEnd"/>
      <w:r w:rsidRPr="00F734F5">
        <w:rPr>
          <w:lang w:val="en-GB"/>
        </w:rPr>
        <w:t xml:space="preserve"> 43 pp 781-787</w:t>
      </w:r>
    </w:p>
    <w:p w14:paraId="31A60A39" w14:textId="77777777" w:rsidR="00F734F5" w:rsidRPr="00F734F5" w:rsidRDefault="00F734F5" w:rsidP="00F734F5">
      <w:pPr>
        <w:ind w:left="709" w:hanging="709"/>
        <w:rPr>
          <w:lang w:val="en-GB"/>
        </w:rPr>
      </w:pPr>
      <w:r w:rsidRPr="00F734F5">
        <w:rPr>
          <w:lang w:val="en-GB"/>
        </w:rPr>
        <w:tab/>
        <w:t xml:space="preserve">Oxford University Press 2010. </w:t>
      </w:r>
      <w:proofErr w:type="spellStart"/>
      <w:r w:rsidRPr="00F734F5">
        <w:rPr>
          <w:lang w:val="en-GB"/>
        </w:rPr>
        <w:t>Ch</w:t>
      </w:r>
      <w:proofErr w:type="spellEnd"/>
      <w:r w:rsidRPr="00F734F5">
        <w:rPr>
          <w:lang w:val="en-GB"/>
        </w:rPr>
        <w:t xml:space="preserve"> 42 pp 849-855 (unchanged)</w:t>
      </w:r>
    </w:p>
    <w:p w14:paraId="49E309B1" w14:textId="77777777" w:rsidR="00F734F5" w:rsidRPr="00F734F5" w:rsidRDefault="00F734F5" w:rsidP="00F734F5">
      <w:pPr>
        <w:ind w:left="709" w:hanging="709"/>
        <w:rPr>
          <w:lang w:val="en-GB"/>
        </w:rPr>
      </w:pPr>
    </w:p>
    <w:p w14:paraId="25F7B51A" w14:textId="77777777" w:rsidR="00F734F5" w:rsidRPr="00F734F5" w:rsidRDefault="00F734F5" w:rsidP="00F734F5">
      <w:pPr>
        <w:ind w:left="709" w:hanging="709"/>
        <w:rPr>
          <w:lang w:val="en-GB"/>
        </w:rPr>
      </w:pPr>
      <w:r w:rsidRPr="00F734F5">
        <w:rPr>
          <w:lang w:val="en-GB"/>
        </w:rPr>
        <w:t>24</w:t>
      </w:r>
      <w:r w:rsidRPr="00F734F5">
        <w:rPr>
          <w:lang w:val="en-GB"/>
        </w:rPr>
        <w:tab/>
        <w:t>Applying the WHO ICF framework to the rehabilitation of patients with cognitive deficits.</w:t>
      </w:r>
    </w:p>
    <w:p w14:paraId="2AEB6C35" w14:textId="77777777" w:rsidR="00F734F5" w:rsidRPr="00F734F5" w:rsidRDefault="00F734F5" w:rsidP="00F734F5">
      <w:pPr>
        <w:ind w:left="709" w:hanging="709"/>
        <w:rPr>
          <w:b/>
          <w:lang w:val="en-GB"/>
        </w:rPr>
      </w:pPr>
      <w:r w:rsidRPr="00F734F5">
        <w:rPr>
          <w:lang w:val="en-GB"/>
        </w:rPr>
        <w:tab/>
      </w:r>
      <w:r w:rsidRPr="00F734F5">
        <w:rPr>
          <w:b/>
          <w:lang w:val="en-GB"/>
        </w:rPr>
        <w:t>Wade DT</w:t>
      </w:r>
    </w:p>
    <w:p w14:paraId="24A2E4DA" w14:textId="77777777" w:rsidR="00F734F5" w:rsidRPr="00F734F5" w:rsidRDefault="00F734F5" w:rsidP="00F734F5">
      <w:pPr>
        <w:ind w:left="709" w:hanging="709"/>
        <w:rPr>
          <w:lang w:val="en-GB"/>
        </w:rPr>
      </w:pPr>
      <w:r w:rsidRPr="00F734F5">
        <w:rPr>
          <w:lang w:val="en-GB"/>
        </w:rPr>
        <w:tab/>
        <w:t>In: Effectiveness of Rehabilitation for Cognitive Deficits</w:t>
      </w:r>
    </w:p>
    <w:p w14:paraId="1832507F" w14:textId="77777777" w:rsidR="00F734F5" w:rsidRPr="00F734F5" w:rsidRDefault="00F734F5" w:rsidP="00F734F5">
      <w:pPr>
        <w:ind w:left="709" w:hanging="709"/>
        <w:rPr>
          <w:b/>
          <w:lang w:val="en-GB"/>
        </w:rPr>
      </w:pPr>
      <w:r w:rsidRPr="00F734F5">
        <w:rPr>
          <w:lang w:val="en-GB"/>
        </w:rPr>
        <w:tab/>
        <w:t xml:space="preserve">Ed: Halligan PW, </w:t>
      </w:r>
      <w:r w:rsidRPr="00F734F5">
        <w:rPr>
          <w:b/>
          <w:lang w:val="en-GB"/>
        </w:rPr>
        <w:t>Wade DT</w:t>
      </w:r>
    </w:p>
    <w:p w14:paraId="5D46CEAF" w14:textId="77777777" w:rsidR="00F734F5" w:rsidRPr="00F734F5" w:rsidRDefault="00F734F5" w:rsidP="00F734F5">
      <w:pPr>
        <w:ind w:left="709" w:hanging="709"/>
        <w:rPr>
          <w:lang w:val="en-GB"/>
        </w:rPr>
      </w:pPr>
      <w:r w:rsidRPr="00F734F5">
        <w:rPr>
          <w:lang w:val="en-GB"/>
        </w:rPr>
        <w:tab/>
        <w:t xml:space="preserve">Oxford University Press 2005. </w:t>
      </w:r>
      <w:proofErr w:type="spellStart"/>
      <w:r w:rsidRPr="00F734F5">
        <w:rPr>
          <w:lang w:val="en-GB"/>
        </w:rPr>
        <w:t>Ch</w:t>
      </w:r>
      <w:proofErr w:type="spellEnd"/>
      <w:r w:rsidRPr="00F734F5">
        <w:rPr>
          <w:lang w:val="en-GB"/>
        </w:rPr>
        <w:t xml:space="preserve"> 4 pp 31-42</w:t>
      </w:r>
    </w:p>
    <w:p w14:paraId="0073F269" w14:textId="77777777" w:rsidR="00F734F5" w:rsidRPr="00F734F5" w:rsidRDefault="00F734F5" w:rsidP="00F734F5">
      <w:pPr>
        <w:ind w:left="709" w:hanging="709"/>
        <w:rPr>
          <w:lang w:val="en-GB"/>
        </w:rPr>
      </w:pPr>
    </w:p>
    <w:p w14:paraId="7B2749A8" w14:textId="77777777" w:rsidR="00F734F5" w:rsidRPr="00F734F5" w:rsidRDefault="00F734F5" w:rsidP="00F734F5">
      <w:pPr>
        <w:ind w:left="709" w:hanging="709"/>
        <w:rPr>
          <w:lang w:val="en-GB"/>
        </w:rPr>
      </w:pPr>
      <w:r w:rsidRPr="00F734F5">
        <w:rPr>
          <w:lang w:val="en-GB"/>
        </w:rPr>
        <w:t>25</w:t>
      </w:r>
      <w:r w:rsidRPr="00F734F5">
        <w:rPr>
          <w:lang w:val="en-GB"/>
        </w:rPr>
        <w:tab/>
        <w:t>Belief in rehabilitation, the hidden power for change.</w:t>
      </w:r>
    </w:p>
    <w:p w14:paraId="2D41B5FC" w14:textId="77777777" w:rsidR="00F734F5" w:rsidRPr="00F734F5" w:rsidRDefault="00F734F5" w:rsidP="00F734F5">
      <w:pPr>
        <w:ind w:left="709" w:hanging="709"/>
        <w:rPr>
          <w:lang w:val="en-GB"/>
        </w:rPr>
      </w:pPr>
      <w:r w:rsidRPr="00F734F5">
        <w:rPr>
          <w:lang w:val="en-GB"/>
        </w:rPr>
        <w:tab/>
        <w:t>In: The Power of Belief. Psychosocial influences on illness, disability and medicine.</w:t>
      </w:r>
    </w:p>
    <w:p w14:paraId="4CEF3E9E" w14:textId="77777777" w:rsidR="00F734F5" w:rsidRPr="00F734F5" w:rsidRDefault="00F734F5" w:rsidP="00F734F5">
      <w:pPr>
        <w:ind w:left="709" w:hanging="709"/>
        <w:rPr>
          <w:lang w:val="en-GB"/>
        </w:rPr>
      </w:pPr>
      <w:r w:rsidRPr="00F734F5">
        <w:rPr>
          <w:lang w:val="en-GB"/>
        </w:rPr>
        <w:tab/>
        <w:t xml:space="preserve">Ed: Halligan PW, </w:t>
      </w:r>
      <w:proofErr w:type="spellStart"/>
      <w:r w:rsidRPr="00F734F5">
        <w:rPr>
          <w:lang w:val="en-GB"/>
        </w:rPr>
        <w:t>Aylward</w:t>
      </w:r>
      <w:proofErr w:type="spellEnd"/>
      <w:r w:rsidRPr="00F734F5">
        <w:rPr>
          <w:lang w:val="en-GB"/>
        </w:rPr>
        <w:t xml:space="preserve"> M</w:t>
      </w:r>
    </w:p>
    <w:p w14:paraId="11420479" w14:textId="77777777" w:rsidR="00F734F5" w:rsidRPr="00F734F5" w:rsidRDefault="00F734F5" w:rsidP="00F734F5">
      <w:pPr>
        <w:ind w:left="709" w:hanging="709"/>
        <w:rPr>
          <w:lang w:val="en-GB"/>
        </w:rPr>
      </w:pPr>
      <w:r w:rsidRPr="00F734F5">
        <w:rPr>
          <w:lang w:val="en-GB"/>
        </w:rPr>
        <w:tab/>
        <w:t xml:space="preserve">Oxford University Press 2006. </w:t>
      </w:r>
      <w:proofErr w:type="spellStart"/>
      <w:r w:rsidRPr="00F734F5">
        <w:rPr>
          <w:lang w:val="en-GB"/>
        </w:rPr>
        <w:t>Ch</w:t>
      </w:r>
      <w:proofErr w:type="spellEnd"/>
      <w:r w:rsidRPr="00F734F5">
        <w:rPr>
          <w:lang w:val="en-GB"/>
        </w:rPr>
        <w:t xml:space="preserve"> </w:t>
      </w:r>
      <w:proofErr w:type="gramStart"/>
      <w:r w:rsidRPr="00F734F5">
        <w:rPr>
          <w:lang w:val="en-GB"/>
        </w:rPr>
        <w:t>6  pp</w:t>
      </w:r>
      <w:proofErr w:type="gramEnd"/>
      <w:r w:rsidRPr="00F734F5">
        <w:rPr>
          <w:lang w:val="en-GB"/>
        </w:rPr>
        <w:t xml:space="preserve"> 87-96</w:t>
      </w:r>
    </w:p>
    <w:p w14:paraId="2CB25DF7" w14:textId="77777777" w:rsidR="00F734F5" w:rsidRPr="00F734F5" w:rsidRDefault="00F734F5" w:rsidP="00F734F5">
      <w:pPr>
        <w:ind w:left="709" w:hanging="709"/>
        <w:rPr>
          <w:lang w:val="en-GB"/>
        </w:rPr>
      </w:pPr>
    </w:p>
    <w:p w14:paraId="51CB958F" w14:textId="77777777" w:rsidR="00F734F5" w:rsidRPr="00F734F5" w:rsidRDefault="00F734F5" w:rsidP="00F734F5">
      <w:pPr>
        <w:ind w:left="709" w:hanging="709"/>
        <w:rPr>
          <w:lang w:val="en-GB"/>
        </w:rPr>
      </w:pPr>
      <w:r w:rsidRPr="00F734F5">
        <w:rPr>
          <w:lang w:val="en-GB"/>
        </w:rPr>
        <w:t>26</w:t>
      </w:r>
      <w:r w:rsidRPr="00F734F5">
        <w:rPr>
          <w:lang w:val="en-GB"/>
        </w:rPr>
        <w:tab/>
        <w:t xml:space="preserve">Principles of Neurological Rehabilitation </w:t>
      </w:r>
    </w:p>
    <w:p w14:paraId="0A357E12" w14:textId="77777777" w:rsidR="00F734F5" w:rsidRPr="00F734F5" w:rsidRDefault="00F734F5" w:rsidP="00F734F5">
      <w:pPr>
        <w:ind w:left="709" w:hanging="709"/>
        <w:rPr>
          <w:b/>
          <w:lang w:val="en-GB"/>
        </w:rPr>
      </w:pPr>
      <w:r w:rsidRPr="00F734F5">
        <w:rPr>
          <w:lang w:val="en-GB"/>
        </w:rPr>
        <w:tab/>
      </w:r>
      <w:r w:rsidRPr="00F734F5">
        <w:rPr>
          <w:b/>
          <w:lang w:val="en-GB"/>
        </w:rPr>
        <w:t>Wade DT</w:t>
      </w:r>
    </w:p>
    <w:p w14:paraId="41323A54" w14:textId="77777777" w:rsidR="00F734F5" w:rsidRPr="00F734F5" w:rsidRDefault="00F734F5" w:rsidP="00F734F5">
      <w:pPr>
        <w:ind w:left="709" w:hanging="709"/>
        <w:rPr>
          <w:lang w:val="en-GB"/>
        </w:rPr>
      </w:pPr>
      <w:r w:rsidRPr="00F734F5">
        <w:rPr>
          <w:lang w:val="en-GB"/>
        </w:rPr>
        <w:tab/>
        <w:t>In: Brain’s Diseases of the Nervous System. 12</w:t>
      </w:r>
      <w:r w:rsidRPr="00F734F5">
        <w:rPr>
          <w:vertAlign w:val="superscript"/>
          <w:lang w:val="en-GB"/>
        </w:rPr>
        <w:t>th</w:t>
      </w:r>
      <w:r w:rsidRPr="00F734F5">
        <w:rPr>
          <w:lang w:val="en-GB"/>
        </w:rPr>
        <w:t xml:space="preserve"> Edition; (Chapter six; pp165-179)</w:t>
      </w:r>
    </w:p>
    <w:p w14:paraId="3EF46E6D" w14:textId="77777777" w:rsidR="00F734F5" w:rsidRPr="00F734F5" w:rsidRDefault="00F734F5" w:rsidP="00F734F5">
      <w:pPr>
        <w:ind w:left="709" w:hanging="709"/>
        <w:rPr>
          <w:lang w:val="en-GB"/>
        </w:rPr>
      </w:pPr>
      <w:r w:rsidRPr="00F734F5">
        <w:rPr>
          <w:lang w:val="en-GB"/>
        </w:rPr>
        <w:tab/>
        <w:t xml:space="preserve">Ed: </w:t>
      </w:r>
      <w:proofErr w:type="spellStart"/>
      <w:r w:rsidRPr="00F734F5">
        <w:rPr>
          <w:lang w:val="en-GB"/>
        </w:rPr>
        <w:t>Donaghy</w:t>
      </w:r>
      <w:proofErr w:type="spellEnd"/>
      <w:r w:rsidRPr="00F734F5">
        <w:rPr>
          <w:lang w:val="en-GB"/>
        </w:rPr>
        <w:t xml:space="preserve"> M</w:t>
      </w:r>
    </w:p>
    <w:p w14:paraId="423D1122" w14:textId="77777777" w:rsidR="00F734F5" w:rsidRPr="00F734F5" w:rsidRDefault="00F734F5" w:rsidP="00F734F5">
      <w:pPr>
        <w:ind w:left="709" w:hanging="709"/>
        <w:rPr>
          <w:lang w:val="en-GB"/>
        </w:rPr>
      </w:pPr>
      <w:r w:rsidRPr="00F734F5">
        <w:rPr>
          <w:lang w:val="en-GB"/>
        </w:rPr>
        <w:tab/>
        <w:t>Oxford University Press 2009</w:t>
      </w:r>
    </w:p>
    <w:p w14:paraId="3BC70E68" w14:textId="77777777" w:rsidR="00F734F5" w:rsidRPr="00F734F5" w:rsidRDefault="00F734F5" w:rsidP="00F734F5">
      <w:pPr>
        <w:ind w:left="709" w:hanging="709"/>
        <w:rPr>
          <w:lang w:val="en-GB"/>
        </w:rPr>
      </w:pPr>
    </w:p>
    <w:p w14:paraId="5E808971" w14:textId="10965642" w:rsidR="00F734F5" w:rsidRPr="00F734F5" w:rsidRDefault="00F734F5" w:rsidP="00F734F5">
      <w:pPr>
        <w:ind w:left="709" w:hanging="709"/>
        <w:rPr>
          <w:lang w:val="en-GB"/>
        </w:rPr>
      </w:pPr>
      <w:r w:rsidRPr="00F734F5">
        <w:rPr>
          <w:lang w:val="en-GB"/>
        </w:rPr>
        <w:t>27</w:t>
      </w:r>
      <w:r w:rsidRPr="00F734F5">
        <w:rPr>
          <w:lang w:val="en-GB"/>
        </w:rPr>
        <w:tab/>
        <w:t>An Interdisciplinary approach to neurological rehabilitation.</w:t>
      </w:r>
    </w:p>
    <w:p w14:paraId="04258FD8" w14:textId="77777777" w:rsidR="00F734F5" w:rsidRPr="00F734F5" w:rsidRDefault="00F734F5" w:rsidP="00F734F5">
      <w:pPr>
        <w:ind w:left="709" w:hanging="709"/>
        <w:rPr>
          <w:lang w:val="en-GB"/>
        </w:rPr>
      </w:pPr>
      <w:r w:rsidRPr="00F734F5">
        <w:rPr>
          <w:lang w:val="en-GB"/>
        </w:rPr>
        <w:tab/>
      </w:r>
      <w:r w:rsidRPr="00F734F5">
        <w:rPr>
          <w:b/>
          <w:lang w:val="en-GB"/>
        </w:rPr>
        <w:t>Wade DT</w:t>
      </w:r>
    </w:p>
    <w:p w14:paraId="300BF224" w14:textId="77777777" w:rsidR="00F734F5" w:rsidRPr="00F734F5" w:rsidRDefault="00F734F5" w:rsidP="00F734F5">
      <w:pPr>
        <w:ind w:left="709" w:hanging="709"/>
        <w:rPr>
          <w:lang w:val="en-GB"/>
        </w:rPr>
      </w:pPr>
      <w:r w:rsidRPr="00F734F5">
        <w:rPr>
          <w:lang w:val="en-GB"/>
        </w:rPr>
        <w:tab/>
        <w:t>In: Oxford Textbook on Neurorehabilitation. Chapter two. pp8 - 17</w:t>
      </w:r>
    </w:p>
    <w:p w14:paraId="55550A0C" w14:textId="77777777" w:rsidR="00F734F5" w:rsidRPr="00F734F5" w:rsidRDefault="00F734F5" w:rsidP="00F734F5">
      <w:pPr>
        <w:ind w:left="709" w:hanging="709"/>
        <w:rPr>
          <w:lang w:val="en-GB"/>
        </w:rPr>
      </w:pPr>
      <w:r w:rsidRPr="00F734F5">
        <w:rPr>
          <w:lang w:val="en-GB"/>
        </w:rPr>
        <w:tab/>
      </w:r>
      <w:proofErr w:type="spellStart"/>
      <w:r w:rsidRPr="00F734F5">
        <w:rPr>
          <w:lang w:val="en-GB"/>
        </w:rPr>
        <w:t>Eds</w:t>
      </w:r>
      <w:proofErr w:type="spellEnd"/>
      <w:r w:rsidRPr="00F734F5">
        <w:rPr>
          <w:lang w:val="en-GB"/>
        </w:rPr>
        <w:t>: Dietz V, Ward NS</w:t>
      </w:r>
    </w:p>
    <w:p w14:paraId="3A6F4653" w14:textId="77777777" w:rsidR="00F734F5" w:rsidRDefault="00F734F5" w:rsidP="00F734F5">
      <w:pPr>
        <w:ind w:left="709" w:hanging="709"/>
        <w:rPr>
          <w:lang w:val="en-GB"/>
        </w:rPr>
      </w:pPr>
      <w:r w:rsidRPr="00F734F5">
        <w:rPr>
          <w:lang w:val="en-GB"/>
        </w:rPr>
        <w:tab/>
        <w:t>Oxford University Press. 2015</w:t>
      </w:r>
    </w:p>
    <w:p w14:paraId="644760CE" w14:textId="77777777" w:rsidR="00AB6145" w:rsidRDefault="00AB6145" w:rsidP="00F734F5">
      <w:pPr>
        <w:ind w:left="709" w:hanging="709"/>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88"/>
      </w:tblGrid>
      <w:tr w:rsidR="00AB6145" w:rsidRPr="00AE458F" w14:paraId="60419AD6" w14:textId="77777777" w:rsidTr="00C001C6">
        <w:tc>
          <w:tcPr>
            <w:tcW w:w="10188" w:type="dxa"/>
            <w:shd w:val="clear" w:color="auto" w:fill="D9D9D9" w:themeFill="background1" w:themeFillShade="D9"/>
          </w:tcPr>
          <w:p w14:paraId="0A725C0A" w14:textId="77777777" w:rsidR="00AB6145" w:rsidRPr="00AE458F" w:rsidRDefault="00AB6145" w:rsidP="00C001C6">
            <w:pPr>
              <w:rPr>
                <w:b/>
                <w:sz w:val="28"/>
                <w:szCs w:val="28"/>
                <w:lang w:val="en-GB"/>
              </w:rPr>
            </w:pPr>
          </w:p>
        </w:tc>
      </w:tr>
    </w:tbl>
    <w:p w14:paraId="59E9C16E" w14:textId="77777777" w:rsidR="00F734F5" w:rsidRPr="00F734F5" w:rsidRDefault="00F734F5" w:rsidP="00F734F5">
      <w:pPr>
        <w:ind w:left="709" w:hanging="709"/>
        <w:rPr>
          <w:b/>
          <w:lang w:val="en-GB"/>
        </w:rPr>
      </w:pPr>
    </w:p>
    <w:p w14:paraId="77AE8CA6" w14:textId="7BA624E7" w:rsidR="00F734F5" w:rsidRPr="00F734F5" w:rsidRDefault="00F734F5" w:rsidP="00F734F5">
      <w:pPr>
        <w:ind w:left="709" w:hanging="709"/>
        <w:rPr>
          <w:b/>
          <w:lang w:val="en-GB"/>
        </w:rPr>
      </w:pPr>
      <w:r>
        <w:rPr>
          <w:b/>
          <w:lang w:val="en-GB"/>
        </w:rPr>
        <w:t>D</w:t>
      </w:r>
      <w:r>
        <w:rPr>
          <w:b/>
          <w:lang w:val="en-GB"/>
        </w:rPr>
        <w:tab/>
      </w:r>
      <w:r w:rsidRPr="00F734F5">
        <w:rPr>
          <w:b/>
          <w:lang w:val="en-GB"/>
        </w:rPr>
        <w:t xml:space="preserve">Other </w:t>
      </w:r>
      <w:r>
        <w:rPr>
          <w:b/>
          <w:lang w:val="en-GB"/>
        </w:rPr>
        <w:t xml:space="preserve">Academic </w:t>
      </w:r>
      <w:r w:rsidRPr="00F734F5">
        <w:rPr>
          <w:b/>
          <w:lang w:val="en-GB"/>
        </w:rPr>
        <w:t>Publications</w:t>
      </w:r>
    </w:p>
    <w:p w14:paraId="7E56A786" w14:textId="77777777" w:rsidR="00F734F5" w:rsidRPr="00F734F5" w:rsidRDefault="00F734F5" w:rsidP="00F734F5">
      <w:pPr>
        <w:ind w:left="709" w:hanging="709"/>
        <w:rPr>
          <w:lang w:val="en-GB"/>
        </w:rPr>
      </w:pPr>
      <w:r w:rsidRPr="00F734F5">
        <w:rPr>
          <w:lang w:val="en-GB"/>
        </w:rPr>
        <w:t>1</w:t>
      </w:r>
      <w:r w:rsidRPr="00F734F5">
        <w:rPr>
          <w:lang w:val="en-GB"/>
        </w:rPr>
        <w:tab/>
      </w:r>
      <w:proofErr w:type="spellStart"/>
      <w:r w:rsidRPr="00F734F5">
        <w:rPr>
          <w:lang w:val="en-GB"/>
        </w:rPr>
        <w:t>Rivermead</w:t>
      </w:r>
      <w:proofErr w:type="spellEnd"/>
      <w:r w:rsidRPr="00F734F5">
        <w:rPr>
          <w:lang w:val="en-GB"/>
        </w:rPr>
        <w:t xml:space="preserve"> Assessment of Somatosensory Performance (RASP)</w:t>
      </w:r>
    </w:p>
    <w:p w14:paraId="5D65BD2F" w14:textId="77777777" w:rsidR="00F734F5" w:rsidRPr="00F734F5" w:rsidRDefault="00F734F5" w:rsidP="00F734F5">
      <w:pPr>
        <w:ind w:left="709" w:hanging="709"/>
        <w:rPr>
          <w:b/>
          <w:lang w:val="en-GB"/>
        </w:rPr>
      </w:pPr>
      <w:r w:rsidRPr="00F734F5">
        <w:rPr>
          <w:lang w:val="en-GB"/>
        </w:rPr>
        <w:tab/>
      </w:r>
      <w:proofErr w:type="spellStart"/>
      <w:r w:rsidRPr="00F734F5">
        <w:rPr>
          <w:lang w:val="en-GB"/>
        </w:rPr>
        <w:t>Winward</w:t>
      </w:r>
      <w:proofErr w:type="spellEnd"/>
      <w:r w:rsidRPr="00F734F5">
        <w:rPr>
          <w:lang w:val="en-GB"/>
        </w:rPr>
        <w:t xml:space="preserve"> CE, Halligan PW, </w:t>
      </w:r>
      <w:r w:rsidRPr="00F734F5">
        <w:rPr>
          <w:b/>
          <w:lang w:val="en-GB"/>
        </w:rPr>
        <w:t>Wade DT</w:t>
      </w:r>
    </w:p>
    <w:p w14:paraId="23179782" w14:textId="77777777" w:rsidR="00F734F5" w:rsidRPr="00F734F5" w:rsidRDefault="00F734F5" w:rsidP="00F734F5">
      <w:pPr>
        <w:ind w:left="709" w:hanging="709"/>
        <w:rPr>
          <w:lang w:val="en-GB"/>
        </w:rPr>
      </w:pPr>
      <w:r w:rsidRPr="00F734F5">
        <w:rPr>
          <w:lang w:val="en-GB"/>
        </w:rPr>
        <w:tab/>
        <w:t>2000</w:t>
      </w:r>
    </w:p>
    <w:p w14:paraId="5B1C0B20" w14:textId="77777777" w:rsidR="00F734F5" w:rsidRPr="00F734F5" w:rsidRDefault="00F734F5" w:rsidP="00F734F5">
      <w:pPr>
        <w:ind w:left="709" w:hanging="709"/>
        <w:rPr>
          <w:lang w:val="en-GB"/>
        </w:rPr>
      </w:pPr>
      <w:r w:rsidRPr="00F734F5">
        <w:rPr>
          <w:lang w:val="en-GB"/>
        </w:rPr>
        <w:tab/>
        <w:t>Thames Valley Test Company, Bury St Edmunds, Suffolk IP28 6EL</w:t>
      </w:r>
    </w:p>
    <w:p w14:paraId="5DE3AD9B" w14:textId="77777777" w:rsidR="00F734F5" w:rsidRPr="00F734F5" w:rsidRDefault="00F734F5" w:rsidP="00F734F5">
      <w:pPr>
        <w:ind w:left="709" w:hanging="709"/>
        <w:rPr>
          <w:lang w:val="en-GB"/>
        </w:rPr>
      </w:pPr>
    </w:p>
    <w:p w14:paraId="0287EB21" w14:textId="77777777" w:rsidR="00F734F5" w:rsidRPr="00F734F5" w:rsidRDefault="00F734F5" w:rsidP="00F734F5">
      <w:pPr>
        <w:ind w:left="709" w:hanging="709"/>
        <w:rPr>
          <w:lang w:val="en-GB"/>
        </w:rPr>
      </w:pPr>
      <w:r w:rsidRPr="00F734F5">
        <w:rPr>
          <w:lang w:val="en-GB"/>
        </w:rPr>
        <w:t>2</w:t>
      </w:r>
      <w:r w:rsidRPr="00F734F5">
        <w:rPr>
          <w:lang w:val="en-GB"/>
        </w:rPr>
        <w:tab/>
        <w:t>National Clinical Guidelines for Stroke.  (First edition)</w:t>
      </w:r>
    </w:p>
    <w:p w14:paraId="3353FFF8" w14:textId="77777777" w:rsidR="00F734F5" w:rsidRPr="00F734F5" w:rsidRDefault="00F734F5" w:rsidP="00F734F5">
      <w:pPr>
        <w:ind w:left="709" w:hanging="709"/>
        <w:rPr>
          <w:lang w:val="en-GB"/>
        </w:rPr>
      </w:pPr>
      <w:r w:rsidRPr="00F734F5">
        <w:rPr>
          <w:lang w:val="en-GB"/>
        </w:rPr>
        <w:tab/>
        <w:t>The Intercollegiate Working Party for Stroke.</w:t>
      </w:r>
    </w:p>
    <w:p w14:paraId="388FA2AA" w14:textId="77777777" w:rsidR="00F734F5" w:rsidRPr="00F734F5" w:rsidRDefault="00F734F5" w:rsidP="00F734F5">
      <w:pPr>
        <w:ind w:left="709" w:hanging="709"/>
        <w:rPr>
          <w:lang w:val="en-GB"/>
        </w:rPr>
      </w:pPr>
      <w:r w:rsidRPr="00F734F5">
        <w:rPr>
          <w:lang w:val="en-GB"/>
        </w:rPr>
        <w:tab/>
        <w:t>Clinical Effectiveness and Evaluation Unit, Royal College of Physicians, London 2000</w:t>
      </w:r>
    </w:p>
    <w:p w14:paraId="79602EDE" w14:textId="77777777" w:rsidR="00F734F5" w:rsidRPr="00F734F5" w:rsidRDefault="00F734F5" w:rsidP="00F734F5">
      <w:pPr>
        <w:ind w:left="709" w:hanging="709"/>
        <w:rPr>
          <w:i/>
          <w:lang w:val="en-GB"/>
        </w:rPr>
      </w:pPr>
      <w:r w:rsidRPr="00F734F5">
        <w:rPr>
          <w:i/>
          <w:lang w:val="en-GB"/>
        </w:rPr>
        <w:tab/>
        <w:t xml:space="preserve">I was </w:t>
      </w:r>
      <w:r w:rsidRPr="00F734F5">
        <w:rPr>
          <w:b/>
          <w:i/>
          <w:lang w:val="en-GB"/>
        </w:rPr>
        <w:t>lead author</w:t>
      </w:r>
      <w:r w:rsidRPr="00F734F5">
        <w:rPr>
          <w:i/>
          <w:lang w:val="en-GB"/>
        </w:rPr>
        <w:t>.</w:t>
      </w:r>
    </w:p>
    <w:p w14:paraId="79F2F60D" w14:textId="77777777" w:rsidR="00F734F5" w:rsidRPr="00F734F5" w:rsidRDefault="00F734F5" w:rsidP="00F734F5">
      <w:pPr>
        <w:ind w:left="709" w:hanging="709"/>
        <w:rPr>
          <w:lang w:val="en-GB"/>
        </w:rPr>
      </w:pPr>
    </w:p>
    <w:p w14:paraId="78D65737" w14:textId="77777777" w:rsidR="00F734F5" w:rsidRPr="00F734F5" w:rsidRDefault="00F734F5" w:rsidP="00F734F5">
      <w:pPr>
        <w:ind w:left="709" w:hanging="709"/>
        <w:rPr>
          <w:lang w:val="en-GB"/>
        </w:rPr>
      </w:pPr>
      <w:r w:rsidRPr="00F734F5">
        <w:rPr>
          <w:lang w:val="en-GB"/>
        </w:rPr>
        <w:t>3</w:t>
      </w:r>
      <w:r w:rsidRPr="00F734F5">
        <w:rPr>
          <w:lang w:val="en-GB"/>
        </w:rPr>
        <w:tab/>
        <w:t>Multiple Sclerosis.  National clinical guideline for diagnosis and management in primary and secondary care.</w:t>
      </w:r>
    </w:p>
    <w:p w14:paraId="51DCDAFB" w14:textId="77777777" w:rsidR="00F734F5" w:rsidRPr="00F734F5" w:rsidRDefault="00F734F5" w:rsidP="00F734F5">
      <w:pPr>
        <w:ind w:left="709" w:hanging="709"/>
        <w:rPr>
          <w:lang w:val="en-GB"/>
        </w:rPr>
      </w:pPr>
      <w:r w:rsidRPr="00F734F5">
        <w:rPr>
          <w:lang w:val="en-GB"/>
        </w:rPr>
        <w:tab/>
        <w:t>National Collaborating Centre for Chronic Conditions</w:t>
      </w:r>
    </w:p>
    <w:p w14:paraId="20C9AEB8" w14:textId="77777777" w:rsidR="00F734F5" w:rsidRPr="00F734F5" w:rsidRDefault="00F734F5" w:rsidP="00F734F5">
      <w:pPr>
        <w:ind w:left="709" w:hanging="709"/>
        <w:rPr>
          <w:lang w:val="en-GB"/>
        </w:rPr>
      </w:pPr>
      <w:r w:rsidRPr="00F734F5">
        <w:rPr>
          <w:lang w:val="en-GB"/>
        </w:rPr>
        <w:tab/>
        <w:t>National Institute for Clinical Excellence (NICE).  Clinical Guideline 8</w:t>
      </w:r>
    </w:p>
    <w:p w14:paraId="74409305" w14:textId="77777777" w:rsidR="00F734F5" w:rsidRPr="00F734F5" w:rsidRDefault="00F734F5" w:rsidP="00F734F5">
      <w:pPr>
        <w:ind w:left="709" w:hanging="709"/>
        <w:rPr>
          <w:lang w:val="en-GB"/>
        </w:rPr>
      </w:pPr>
      <w:r w:rsidRPr="00F734F5">
        <w:rPr>
          <w:lang w:val="en-GB"/>
        </w:rPr>
        <w:tab/>
        <w:t>Clinical Effectiveness and Evaluation Unit, Royal College of Physicians, London 2003</w:t>
      </w:r>
    </w:p>
    <w:p w14:paraId="6C552046" w14:textId="77777777" w:rsidR="00F734F5" w:rsidRPr="00F734F5" w:rsidRDefault="00F734F5" w:rsidP="00F734F5">
      <w:pPr>
        <w:ind w:left="709" w:hanging="709"/>
        <w:rPr>
          <w:i/>
          <w:lang w:val="en-GB"/>
        </w:rPr>
      </w:pPr>
      <w:r w:rsidRPr="00F734F5">
        <w:rPr>
          <w:i/>
          <w:lang w:val="en-GB"/>
        </w:rPr>
        <w:tab/>
        <w:t xml:space="preserve">I was the </w:t>
      </w:r>
      <w:r w:rsidRPr="00F734F5">
        <w:rPr>
          <w:b/>
          <w:i/>
          <w:lang w:val="en-GB"/>
        </w:rPr>
        <w:t>clinical expert</w:t>
      </w:r>
      <w:r w:rsidRPr="00F734F5">
        <w:rPr>
          <w:i/>
          <w:lang w:val="en-GB"/>
        </w:rPr>
        <w:t xml:space="preserve"> and, in effect, the </w:t>
      </w:r>
      <w:r w:rsidRPr="00F734F5">
        <w:rPr>
          <w:b/>
          <w:i/>
          <w:lang w:val="en-GB"/>
        </w:rPr>
        <w:t>lead author</w:t>
      </w:r>
      <w:r w:rsidRPr="00F734F5">
        <w:rPr>
          <w:i/>
          <w:lang w:val="en-GB"/>
        </w:rPr>
        <w:t>.</w:t>
      </w:r>
    </w:p>
    <w:p w14:paraId="18C40835" w14:textId="77777777" w:rsidR="00F734F5" w:rsidRPr="00F734F5" w:rsidRDefault="00F734F5" w:rsidP="00F734F5">
      <w:pPr>
        <w:ind w:left="709" w:hanging="709"/>
        <w:rPr>
          <w:lang w:val="en-GB"/>
        </w:rPr>
      </w:pPr>
    </w:p>
    <w:p w14:paraId="337B8696" w14:textId="77777777" w:rsidR="00F734F5" w:rsidRPr="00F734F5" w:rsidRDefault="00F734F5" w:rsidP="00F734F5">
      <w:pPr>
        <w:ind w:left="709" w:hanging="709"/>
        <w:rPr>
          <w:lang w:val="en-GB"/>
        </w:rPr>
      </w:pPr>
      <w:r w:rsidRPr="00F734F5">
        <w:rPr>
          <w:lang w:val="en-GB"/>
        </w:rPr>
        <w:t>4</w:t>
      </w:r>
      <w:r w:rsidRPr="00F734F5">
        <w:rPr>
          <w:lang w:val="en-GB"/>
        </w:rPr>
        <w:tab/>
        <w:t>Rehabilitation Following Acquired Brain Injury. National Clinical Guidelines.</w:t>
      </w:r>
    </w:p>
    <w:p w14:paraId="24E6FE36" w14:textId="77777777" w:rsidR="00F734F5" w:rsidRPr="00F734F5" w:rsidRDefault="00F734F5" w:rsidP="00F734F5">
      <w:pPr>
        <w:ind w:left="709" w:hanging="709"/>
        <w:rPr>
          <w:lang w:val="en-GB"/>
        </w:rPr>
      </w:pPr>
      <w:r w:rsidRPr="00F734F5">
        <w:rPr>
          <w:lang w:val="en-GB"/>
        </w:rPr>
        <w:tab/>
        <w:t>British Society of Rehabilitation Medicine &amp; Royal College of Physicians, London 2003</w:t>
      </w:r>
    </w:p>
    <w:p w14:paraId="4CB32FAA" w14:textId="77777777" w:rsidR="00F734F5" w:rsidRPr="00F734F5" w:rsidRDefault="00F734F5" w:rsidP="00F734F5">
      <w:pPr>
        <w:ind w:left="709" w:hanging="709"/>
        <w:rPr>
          <w:i/>
          <w:lang w:val="en-GB"/>
        </w:rPr>
      </w:pPr>
      <w:r w:rsidRPr="00F734F5">
        <w:rPr>
          <w:i/>
          <w:lang w:val="en-GB"/>
        </w:rPr>
        <w:tab/>
        <w:t>I was a member of the working party.</w:t>
      </w:r>
    </w:p>
    <w:p w14:paraId="113862A1" w14:textId="77777777" w:rsidR="00F734F5" w:rsidRPr="00F734F5" w:rsidRDefault="00F734F5" w:rsidP="00F734F5">
      <w:pPr>
        <w:ind w:left="709" w:hanging="709"/>
        <w:rPr>
          <w:lang w:val="en-GB"/>
        </w:rPr>
      </w:pPr>
    </w:p>
    <w:p w14:paraId="3B2C741C" w14:textId="77777777" w:rsidR="00F734F5" w:rsidRPr="00F734F5" w:rsidRDefault="00F734F5" w:rsidP="00F734F5">
      <w:pPr>
        <w:ind w:left="709" w:hanging="709"/>
        <w:rPr>
          <w:lang w:val="en-GB"/>
        </w:rPr>
      </w:pPr>
      <w:r w:rsidRPr="00F734F5">
        <w:rPr>
          <w:lang w:val="en-GB"/>
        </w:rPr>
        <w:t>5</w:t>
      </w:r>
      <w:r w:rsidRPr="00F734F5">
        <w:rPr>
          <w:lang w:val="en-GB"/>
        </w:rPr>
        <w:tab/>
        <w:t>National Clinical Guidelines for Stroke.  (Second edition)</w:t>
      </w:r>
    </w:p>
    <w:p w14:paraId="336F23CC" w14:textId="77777777" w:rsidR="00F734F5" w:rsidRPr="00F734F5" w:rsidRDefault="00F734F5" w:rsidP="00F734F5">
      <w:pPr>
        <w:ind w:left="709" w:hanging="709"/>
        <w:rPr>
          <w:lang w:val="en-GB"/>
        </w:rPr>
      </w:pPr>
      <w:r w:rsidRPr="00F734F5">
        <w:rPr>
          <w:lang w:val="en-GB"/>
        </w:rPr>
        <w:tab/>
        <w:t>The Intercollegiate Working Party for Stroke.</w:t>
      </w:r>
    </w:p>
    <w:p w14:paraId="49BD29D7" w14:textId="77777777" w:rsidR="00F734F5" w:rsidRPr="00F734F5" w:rsidRDefault="00F734F5" w:rsidP="00F734F5">
      <w:pPr>
        <w:ind w:left="709" w:hanging="709"/>
        <w:rPr>
          <w:lang w:val="en-GB"/>
        </w:rPr>
      </w:pPr>
      <w:r w:rsidRPr="00F734F5">
        <w:rPr>
          <w:lang w:val="en-GB"/>
        </w:rPr>
        <w:tab/>
        <w:t>Clinical Effectiveness and Evaluation Unit, Royal College of Physicians, London 2004</w:t>
      </w:r>
    </w:p>
    <w:p w14:paraId="78FB0A0C" w14:textId="77777777" w:rsidR="00F734F5" w:rsidRPr="00F734F5" w:rsidRDefault="00F734F5" w:rsidP="00F734F5">
      <w:pPr>
        <w:ind w:left="709" w:hanging="709"/>
        <w:rPr>
          <w:lang w:val="en-GB"/>
        </w:rPr>
      </w:pPr>
    </w:p>
    <w:p w14:paraId="51BD729B" w14:textId="77777777" w:rsidR="00F734F5" w:rsidRPr="00F734F5" w:rsidRDefault="00F734F5" w:rsidP="00F734F5">
      <w:pPr>
        <w:ind w:left="709" w:hanging="709"/>
        <w:rPr>
          <w:lang w:val="en-GB"/>
        </w:rPr>
      </w:pPr>
      <w:r w:rsidRPr="00F734F5">
        <w:rPr>
          <w:lang w:val="en-GB"/>
        </w:rPr>
        <w:t>6</w:t>
      </w:r>
      <w:r w:rsidRPr="00F734F5">
        <w:rPr>
          <w:lang w:val="en-GB"/>
        </w:rPr>
        <w:tab/>
        <w:t>NHS services for people with multiple sclerosis: a national survey.</w:t>
      </w:r>
    </w:p>
    <w:p w14:paraId="6BE29513" w14:textId="77777777" w:rsidR="00F734F5" w:rsidRPr="00F734F5" w:rsidRDefault="00F734F5" w:rsidP="00F734F5">
      <w:pPr>
        <w:ind w:left="709" w:hanging="709"/>
        <w:rPr>
          <w:lang w:val="en-GB"/>
        </w:rPr>
      </w:pPr>
      <w:r w:rsidRPr="00F734F5">
        <w:rPr>
          <w:lang w:val="en-GB"/>
        </w:rPr>
        <w:tab/>
        <w:t>Royal College of Physicians, London 2006.  ISBN 1 86016 289 4</w:t>
      </w:r>
    </w:p>
    <w:p w14:paraId="6E7DE1E6" w14:textId="77777777" w:rsidR="00F734F5" w:rsidRPr="00F734F5" w:rsidRDefault="00F734F5" w:rsidP="00F734F5">
      <w:pPr>
        <w:ind w:left="709" w:hanging="709"/>
        <w:rPr>
          <w:lang w:val="en-GB"/>
        </w:rPr>
      </w:pPr>
      <w:r w:rsidRPr="00F734F5">
        <w:rPr>
          <w:lang w:val="en-GB"/>
        </w:rPr>
        <w:tab/>
      </w:r>
      <w:hyperlink r:id="rId9" w:history="1">
        <w:r w:rsidRPr="00F734F5">
          <w:rPr>
            <w:rStyle w:val="Hyperlink"/>
            <w:lang w:val="en-GB"/>
          </w:rPr>
          <w:t>http://www.rcplondon.ac.uk/college/ceeu/ms/ms-report-2006.pdf</w:t>
        </w:r>
      </w:hyperlink>
      <w:r w:rsidRPr="00F734F5">
        <w:rPr>
          <w:lang w:val="en-GB"/>
        </w:rPr>
        <w:t xml:space="preserve"> </w:t>
      </w:r>
    </w:p>
    <w:p w14:paraId="6E503940" w14:textId="77777777" w:rsidR="00F734F5" w:rsidRPr="00F734F5" w:rsidRDefault="00F734F5" w:rsidP="00F734F5">
      <w:pPr>
        <w:ind w:left="709" w:hanging="709"/>
        <w:rPr>
          <w:i/>
          <w:lang w:val="en-GB"/>
        </w:rPr>
      </w:pPr>
      <w:r w:rsidRPr="00F734F5">
        <w:rPr>
          <w:lang w:val="en-GB"/>
        </w:rPr>
        <w:tab/>
      </w:r>
      <w:r w:rsidRPr="00F734F5">
        <w:rPr>
          <w:i/>
          <w:lang w:val="en-GB"/>
        </w:rPr>
        <w:t xml:space="preserve">I was the </w:t>
      </w:r>
      <w:r w:rsidRPr="00F734F5">
        <w:rPr>
          <w:b/>
          <w:i/>
          <w:lang w:val="en-GB"/>
        </w:rPr>
        <w:t>chairman</w:t>
      </w:r>
      <w:r w:rsidRPr="00F734F5">
        <w:rPr>
          <w:i/>
          <w:lang w:val="en-GB"/>
        </w:rPr>
        <w:t xml:space="preserve"> and the </w:t>
      </w:r>
      <w:r w:rsidRPr="00F734F5">
        <w:rPr>
          <w:b/>
          <w:i/>
          <w:lang w:val="en-GB"/>
        </w:rPr>
        <w:t>lead author</w:t>
      </w:r>
      <w:r w:rsidRPr="00F734F5">
        <w:rPr>
          <w:i/>
          <w:lang w:val="en-GB"/>
        </w:rPr>
        <w:t>.</w:t>
      </w:r>
    </w:p>
    <w:p w14:paraId="16B14077" w14:textId="77777777" w:rsidR="00F734F5" w:rsidRPr="00F734F5" w:rsidRDefault="00F734F5" w:rsidP="00F734F5">
      <w:pPr>
        <w:ind w:left="709" w:hanging="709"/>
        <w:rPr>
          <w:lang w:val="en-GB"/>
        </w:rPr>
      </w:pPr>
    </w:p>
    <w:p w14:paraId="2902E495" w14:textId="77777777" w:rsidR="00F734F5" w:rsidRPr="00F734F5" w:rsidRDefault="00F734F5" w:rsidP="00F734F5">
      <w:pPr>
        <w:ind w:left="709" w:hanging="709"/>
        <w:rPr>
          <w:lang w:val="en-GB"/>
        </w:rPr>
      </w:pPr>
      <w:r w:rsidRPr="00F734F5">
        <w:rPr>
          <w:lang w:val="en-GB"/>
        </w:rPr>
        <w:t>7</w:t>
      </w:r>
      <w:r w:rsidRPr="00F734F5">
        <w:rPr>
          <w:lang w:val="en-GB"/>
        </w:rPr>
        <w:tab/>
        <w:t>National Clinical Guideline for Stroke (Third edition)</w:t>
      </w:r>
    </w:p>
    <w:p w14:paraId="6F07E950" w14:textId="77777777" w:rsidR="00F734F5" w:rsidRPr="00F734F5" w:rsidRDefault="00F734F5" w:rsidP="00F734F5">
      <w:pPr>
        <w:ind w:left="709" w:hanging="709"/>
        <w:rPr>
          <w:lang w:val="en-GB"/>
        </w:rPr>
      </w:pPr>
      <w:r w:rsidRPr="00F734F5">
        <w:rPr>
          <w:lang w:val="en-GB"/>
        </w:rPr>
        <w:tab/>
        <w:t>The Intercollegiate Working Party for Stroke.</w:t>
      </w:r>
    </w:p>
    <w:p w14:paraId="1D8EA351" w14:textId="77777777" w:rsidR="00F734F5" w:rsidRPr="00F734F5" w:rsidRDefault="00F734F5" w:rsidP="00F734F5">
      <w:pPr>
        <w:ind w:left="709" w:hanging="709"/>
        <w:rPr>
          <w:lang w:val="en-GB"/>
        </w:rPr>
      </w:pPr>
      <w:r w:rsidRPr="00F734F5">
        <w:rPr>
          <w:lang w:val="en-GB"/>
        </w:rPr>
        <w:tab/>
        <w:t>Clinical Effectiveness and Evaluation Unit, Royal College of Physicians, London 2008</w:t>
      </w:r>
    </w:p>
    <w:p w14:paraId="041C1AA5" w14:textId="77777777" w:rsidR="00F734F5" w:rsidRPr="00F734F5" w:rsidRDefault="00F734F5" w:rsidP="00F734F5">
      <w:pPr>
        <w:ind w:left="709" w:hanging="709"/>
        <w:rPr>
          <w:i/>
          <w:lang w:val="en-GB"/>
        </w:rPr>
      </w:pPr>
      <w:r w:rsidRPr="00F734F5">
        <w:rPr>
          <w:lang w:val="en-GB"/>
        </w:rPr>
        <w:tab/>
      </w:r>
      <w:r w:rsidRPr="00F734F5">
        <w:rPr>
          <w:i/>
          <w:lang w:val="en-GB"/>
        </w:rPr>
        <w:t xml:space="preserve">I was the </w:t>
      </w:r>
      <w:r w:rsidRPr="00F734F5">
        <w:rPr>
          <w:b/>
          <w:i/>
          <w:lang w:val="en-GB"/>
        </w:rPr>
        <w:t>co-chairman</w:t>
      </w:r>
      <w:r w:rsidRPr="00F734F5">
        <w:rPr>
          <w:i/>
          <w:lang w:val="en-GB"/>
        </w:rPr>
        <w:t xml:space="preserve">, and the </w:t>
      </w:r>
      <w:r w:rsidRPr="00F734F5">
        <w:rPr>
          <w:b/>
          <w:i/>
          <w:lang w:val="en-GB"/>
        </w:rPr>
        <w:t>lead author</w:t>
      </w:r>
      <w:r w:rsidRPr="00F734F5">
        <w:rPr>
          <w:i/>
          <w:lang w:val="en-GB"/>
        </w:rPr>
        <w:t>.</w:t>
      </w:r>
    </w:p>
    <w:p w14:paraId="4536D29B" w14:textId="77777777" w:rsidR="00F734F5" w:rsidRPr="00F734F5" w:rsidRDefault="00F734F5" w:rsidP="00F734F5">
      <w:pPr>
        <w:ind w:left="709" w:hanging="709"/>
        <w:rPr>
          <w:lang w:val="en-GB"/>
        </w:rPr>
      </w:pPr>
    </w:p>
    <w:p w14:paraId="633A53A8" w14:textId="77777777" w:rsidR="00F734F5" w:rsidRPr="00F734F5" w:rsidRDefault="00F734F5" w:rsidP="00F734F5">
      <w:pPr>
        <w:ind w:left="709" w:hanging="709"/>
        <w:rPr>
          <w:lang w:val="en-GB"/>
        </w:rPr>
      </w:pPr>
      <w:r w:rsidRPr="00F734F5">
        <w:rPr>
          <w:lang w:val="en-GB"/>
        </w:rPr>
        <w:t>8</w:t>
      </w:r>
      <w:r w:rsidRPr="00F734F5">
        <w:rPr>
          <w:lang w:val="en-GB"/>
        </w:rPr>
        <w:tab/>
        <w:t>National Audit of Services for People with Multiple Sclerosis 2008</w:t>
      </w:r>
    </w:p>
    <w:p w14:paraId="4FA83B95" w14:textId="77777777" w:rsidR="00F734F5" w:rsidRPr="00F734F5" w:rsidRDefault="00F734F5" w:rsidP="00F734F5">
      <w:pPr>
        <w:ind w:left="709" w:hanging="709"/>
        <w:rPr>
          <w:lang w:val="en-GB"/>
        </w:rPr>
      </w:pPr>
      <w:r w:rsidRPr="00F734F5">
        <w:rPr>
          <w:lang w:val="en-GB"/>
        </w:rPr>
        <w:tab/>
        <w:t>The Multiple Sclerosis Audit Steering Group</w:t>
      </w:r>
    </w:p>
    <w:p w14:paraId="04029E05" w14:textId="77777777" w:rsidR="00F734F5" w:rsidRPr="00F734F5" w:rsidRDefault="00F734F5" w:rsidP="00F734F5">
      <w:pPr>
        <w:ind w:left="709" w:hanging="709"/>
        <w:rPr>
          <w:lang w:val="en-GB"/>
        </w:rPr>
      </w:pPr>
      <w:r w:rsidRPr="00F734F5">
        <w:rPr>
          <w:lang w:val="en-GB"/>
        </w:rPr>
        <w:tab/>
        <w:t>Clinical Effectiveness and Evaluation Unit, Royal College of Physicians, London 2008</w:t>
      </w:r>
    </w:p>
    <w:p w14:paraId="7374E5F4" w14:textId="77777777" w:rsidR="00F734F5" w:rsidRPr="00F734F5" w:rsidRDefault="00F734F5" w:rsidP="00F734F5">
      <w:pPr>
        <w:ind w:left="709" w:hanging="709"/>
        <w:rPr>
          <w:b/>
          <w:i/>
          <w:lang w:val="en-GB"/>
        </w:rPr>
      </w:pPr>
      <w:r w:rsidRPr="00F734F5">
        <w:rPr>
          <w:lang w:val="en-GB"/>
        </w:rPr>
        <w:tab/>
      </w:r>
      <w:r w:rsidRPr="00F734F5">
        <w:rPr>
          <w:i/>
          <w:lang w:val="en-GB"/>
        </w:rPr>
        <w:t xml:space="preserve">I was the </w:t>
      </w:r>
      <w:r w:rsidRPr="00F734F5">
        <w:rPr>
          <w:b/>
          <w:i/>
          <w:lang w:val="en-GB"/>
        </w:rPr>
        <w:t>chairman, clinical expert and lead author.</w:t>
      </w:r>
    </w:p>
    <w:p w14:paraId="66A6AE0F" w14:textId="77777777" w:rsidR="00F734F5" w:rsidRPr="00F734F5" w:rsidRDefault="00F734F5" w:rsidP="00F734F5">
      <w:pPr>
        <w:ind w:left="709" w:hanging="709"/>
        <w:rPr>
          <w:lang w:val="en-GB"/>
        </w:rPr>
      </w:pPr>
      <w:r w:rsidRPr="00F734F5">
        <w:rPr>
          <w:lang w:val="en-GB"/>
        </w:rPr>
        <w:tab/>
      </w:r>
      <w:hyperlink r:id="rId10" w:history="1">
        <w:r w:rsidRPr="00F734F5">
          <w:rPr>
            <w:rStyle w:val="Hyperlink"/>
            <w:lang w:val="en-GB"/>
          </w:rPr>
          <w:t>http://www.rcplondon.ac.uk/sites/default/files/ms-audit-2008-full-report.pdf</w:t>
        </w:r>
      </w:hyperlink>
    </w:p>
    <w:p w14:paraId="23706F5C" w14:textId="77777777" w:rsidR="00F734F5" w:rsidRPr="00F734F5" w:rsidRDefault="00F734F5" w:rsidP="00F734F5">
      <w:pPr>
        <w:ind w:left="709" w:hanging="709"/>
        <w:rPr>
          <w:lang w:val="en-GB"/>
        </w:rPr>
      </w:pPr>
    </w:p>
    <w:p w14:paraId="2B6CE434" w14:textId="77777777" w:rsidR="00F734F5" w:rsidRPr="00F734F5" w:rsidRDefault="00F734F5" w:rsidP="00F734F5">
      <w:pPr>
        <w:ind w:left="709" w:hanging="709"/>
        <w:rPr>
          <w:lang w:val="en-GB"/>
        </w:rPr>
      </w:pPr>
      <w:r w:rsidRPr="00F734F5">
        <w:rPr>
          <w:lang w:val="en-GB"/>
        </w:rPr>
        <w:t>9</w:t>
      </w:r>
      <w:r w:rsidRPr="00F734F5">
        <w:rPr>
          <w:lang w:val="en-GB"/>
        </w:rPr>
        <w:tab/>
        <w:t>Holistic Health Care. What is it, and how can we achieve it.</w:t>
      </w:r>
    </w:p>
    <w:p w14:paraId="0B7B792F" w14:textId="77777777" w:rsidR="00F734F5" w:rsidRPr="00F734F5" w:rsidRDefault="00F734F5" w:rsidP="00F734F5">
      <w:pPr>
        <w:ind w:left="709" w:hanging="709"/>
        <w:rPr>
          <w:lang w:val="en-GB"/>
        </w:rPr>
      </w:pPr>
      <w:r w:rsidRPr="00F734F5">
        <w:rPr>
          <w:lang w:val="en-GB"/>
        </w:rPr>
        <w:tab/>
        <w:t>Wade DT.</w:t>
      </w:r>
    </w:p>
    <w:p w14:paraId="1AE4AED5" w14:textId="77777777" w:rsidR="00F734F5" w:rsidRPr="00F734F5" w:rsidRDefault="00F734F5" w:rsidP="00F734F5">
      <w:pPr>
        <w:ind w:left="709" w:hanging="709"/>
        <w:rPr>
          <w:lang w:val="en-GB"/>
        </w:rPr>
      </w:pPr>
      <w:r w:rsidRPr="00F734F5">
        <w:rPr>
          <w:lang w:val="en-GB"/>
        </w:rPr>
        <w:tab/>
        <w:t>Published online in 2009</w:t>
      </w:r>
    </w:p>
    <w:p w14:paraId="5213E20B" w14:textId="77777777" w:rsidR="00F734F5" w:rsidRPr="00F734F5" w:rsidRDefault="00F734F5" w:rsidP="00F734F5">
      <w:pPr>
        <w:ind w:left="709" w:hanging="709"/>
        <w:rPr>
          <w:lang w:val="en-GB"/>
        </w:rPr>
      </w:pPr>
      <w:r w:rsidRPr="00F734F5">
        <w:rPr>
          <w:lang w:val="en-GB"/>
        </w:rPr>
        <w:tab/>
      </w:r>
      <w:hyperlink r:id="rId11" w:history="1">
        <w:r w:rsidRPr="00F734F5">
          <w:rPr>
            <w:rStyle w:val="Hyperlink"/>
            <w:lang w:val="en-GB"/>
          </w:rPr>
          <w:t>http://www.ouh.nhs.uk/oce/research-education/documents/holistichealthcare09-11-15.pdf</w:t>
        </w:r>
      </w:hyperlink>
      <w:r w:rsidRPr="00F734F5">
        <w:rPr>
          <w:lang w:val="en-GB"/>
        </w:rPr>
        <w:t xml:space="preserve"> </w:t>
      </w:r>
    </w:p>
    <w:p w14:paraId="5FD39078" w14:textId="77777777" w:rsidR="00F734F5" w:rsidRPr="00F734F5" w:rsidRDefault="00F734F5" w:rsidP="00F734F5">
      <w:pPr>
        <w:ind w:left="709" w:hanging="709"/>
        <w:rPr>
          <w:lang w:val="en-GB"/>
        </w:rPr>
      </w:pPr>
    </w:p>
    <w:p w14:paraId="525A2894" w14:textId="77777777" w:rsidR="00F734F5" w:rsidRPr="00F734F5" w:rsidRDefault="00F734F5" w:rsidP="00F734F5">
      <w:pPr>
        <w:ind w:left="709" w:hanging="709"/>
        <w:rPr>
          <w:lang w:val="en-GB"/>
        </w:rPr>
      </w:pPr>
      <w:r w:rsidRPr="00F734F5">
        <w:rPr>
          <w:lang w:val="en-GB"/>
        </w:rPr>
        <w:t>10</w:t>
      </w:r>
      <w:r w:rsidRPr="00F734F5">
        <w:rPr>
          <w:lang w:val="en-GB"/>
        </w:rPr>
        <w:tab/>
        <w:t>National Clinical Guideline for Stroke (Fourth Edition)</w:t>
      </w:r>
    </w:p>
    <w:p w14:paraId="67D39F90" w14:textId="77777777" w:rsidR="00F734F5" w:rsidRPr="00F734F5" w:rsidRDefault="00F734F5" w:rsidP="00F734F5">
      <w:pPr>
        <w:ind w:left="709" w:hanging="709"/>
        <w:rPr>
          <w:lang w:val="en-GB"/>
        </w:rPr>
      </w:pPr>
      <w:r w:rsidRPr="00F734F5">
        <w:rPr>
          <w:lang w:val="en-GB"/>
        </w:rPr>
        <w:tab/>
        <w:t>The Intercollegiate Working Party for Stroke.</w:t>
      </w:r>
    </w:p>
    <w:p w14:paraId="3C9D436F" w14:textId="77777777" w:rsidR="00F734F5" w:rsidRPr="00F734F5" w:rsidRDefault="00F734F5" w:rsidP="00F734F5">
      <w:pPr>
        <w:ind w:left="709" w:hanging="709"/>
        <w:rPr>
          <w:lang w:val="en-GB"/>
        </w:rPr>
      </w:pPr>
      <w:r w:rsidRPr="00F734F5">
        <w:rPr>
          <w:lang w:val="en-GB"/>
        </w:rPr>
        <w:tab/>
        <w:t>Royal College of Physicians. London. 2012</w:t>
      </w:r>
    </w:p>
    <w:p w14:paraId="7830D748" w14:textId="77777777" w:rsidR="00F734F5" w:rsidRPr="00F734F5" w:rsidRDefault="00F734F5" w:rsidP="00F734F5">
      <w:pPr>
        <w:ind w:left="709" w:hanging="709"/>
        <w:rPr>
          <w:lang w:val="en-GB"/>
        </w:rPr>
      </w:pPr>
      <w:r w:rsidRPr="00F734F5">
        <w:rPr>
          <w:lang w:val="en-GB"/>
        </w:rPr>
        <w:tab/>
      </w:r>
      <w:r w:rsidRPr="00F734F5">
        <w:rPr>
          <w:i/>
          <w:lang w:val="en-GB"/>
        </w:rPr>
        <w:t>I was a member of the working party.</w:t>
      </w:r>
    </w:p>
    <w:p w14:paraId="04BFDCD2" w14:textId="77777777" w:rsidR="00F734F5" w:rsidRPr="00F734F5" w:rsidRDefault="00F734F5" w:rsidP="00F734F5">
      <w:pPr>
        <w:ind w:left="709" w:hanging="709"/>
        <w:rPr>
          <w:lang w:val="en-GB"/>
        </w:rPr>
      </w:pPr>
    </w:p>
    <w:p w14:paraId="4F871AE9" w14:textId="77777777" w:rsidR="00F734F5" w:rsidRPr="00F734F5" w:rsidRDefault="00F734F5" w:rsidP="00F734F5">
      <w:pPr>
        <w:ind w:left="709" w:hanging="709"/>
        <w:rPr>
          <w:lang w:val="en-GB"/>
        </w:rPr>
      </w:pPr>
      <w:r w:rsidRPr="00F734F5">
        <w:rPr>
          <w:lang w:val="en-GB"/>
        </w:rPr>
        <w:t>11</w:t>
      </w:r>
      <w:r w:rsidRPr="00F734F5">
        <w:rPr>
          <w:lang w:val="en-GB"/>
        </w:rPr>
        <w:tab/>
        <w:t>Prolonged disorders of consciousness. National clinical guidelines.</w:t>
      </w:r>
    </w:p>
    <w:p w14:paraId="0D204672" w14:textId="77777777" w:rsidR="00F734F5" w:rsidRPr="00F734F5" w:rsidRDefault="00F734F5" w:rsidP="00F734F5">
      <w:pPr>
        <w:ind w:left="709" w:hanging="709"/>
        <w:rPr>
          <w:lang w:val="en-GB"/>
        </w:rPr>
      </w:pPr>
      <w:r w:rsidRPr="00F734F5">
        <w:rPr>
          <w:lang w:val="en-GB"/>
        </w:rPr>
        <w:tab/>
        <w:t>Report of a working party 2013</w:t>
      </w:r>
    </w:p>
    <w:p w14:paraId="2A3B492D" w14:textId="77777777" w:rsidR="00F734F5" w:rsidRPr="00F734F5" w:rsidRDefault="00F734F5" w:rsidP="00F734F5">
      <w:pPr>
        <w:ind w:left="709" w:hanging="709"/>
        <w:rPr>
          <w:lang w:val="en-GB"/>
        </w:rPr>
      </w:pPr>
      <w:r w:rsidRPr="00F734F5">
        <w:rPr>
          <w:lang w:val="en-GB"/>
        </w:rPr>
        <w:tab/>
        <w:t>The Royal College of Physicians. London. 2013</w:t>
      </w:r>
    </w:p>
    <w:p w14:paraId="3F72FAF2" w14:textId="77777777" w:rsidR="00F734F5" w:rsidRPr="00F734F5" w:rsidRDefault="00F734F5" w:rsidP="00F734F5">
      <w:pPr>
        <w:ind w:left="709" w:hanging="709"/>
        <w:rPr>
          <w:i/>
          <w:lang w:val="en-GB"/>
        </w:rPr>
      </w:pPr>
      <w:r w:rsidRPr="00F734F5">
        <w:rPr>
          <w:i/>
          <w:lang w:val="en-GB"/>
        </w:rPr>
        <w:tab/>
        <w:t>I was one of three co-chairmen. I participated fully in the working party and writing.</w:t>
      </w:r>
    </w:p>
    <w:p w14:paraId="4FDDEE37" w14:textId="77777777" w:rsidR="00AB6145" w:rsidRDefault="00AB6145" w:rsidP="00F734F5">
      <w:pPr>
        <w:ind w:left="709" w:hanging="709"/>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88"/>
      </w:tblGrid>
      <w:tr w:rsidR="00AB6145" w:rsidRPr="00AE458F" w14:paraId="41A00C13" w14:textId="77777777" w:rsidTr="00C001C6">
        <w:tc>
          <w:tcPr>
            <w:tcW w:w="10188" w:type="dxa"/>
            <w:shd w:val="clear" w:color="auto" w:fill="D9D9D9" w:themeFill="background1" w:themeFillShade="D9"/>
          </w:tcPr>
          <w:p w14:paraId="0F90D09F" w14:textId="77777777" w:rsidR="00AB6145" w:rsidRPr="00AE458F" w:rsidRDefault="00AB6145" w:rsidP="00C001C6">
            <w:pPr>
              <w:rPr>
                <w:b/>
                <w:sz w:val="28"/>
                <w:szCs w:val="28"/>
                <w:lang w:val="en-GB"/>
              </w:rPr>
            </w:pPr>
          </w:p>
        </w:tc>
      </w:tr>
    </w:tbl>
    <w:p w14:paraId="7EDFDF86" w14:textId="311C028D" w:rsidR="00F734F5" w:rsidRPr="00F734F5" w:rsidRDefault="00F734F5" w:rsidP="00F734F5">
      <w:pPr>
        <w:ind w:left="709" w:hanging="709"/>
        <w:rPr>
          <w:lang w:val="en-GB"/>
        </w:rPr>
      </w:pPr>
      <w:r w:rsidRPr="00F734F5">
        <w:rPr>
          <w:lang w:val="en-GB"/>
        </w:rPr>
        <w:tab/>
      </w:r>
    </w:p>
    <w:p w14:paraId="6D8F20DF" w14:textId="2FE2A994" w:rsidR="00F734F5" w:rsidRPr="00F734F5" w:rsidRDefault="00F734F5" w:rsidP="00F734F5">
      <w:pPr>
        <w:ind w:left="709" w:hanging="709"/>
        <w:rPr>
          <w:b/>
          <w:lang w:val="en-GB"/>
        </w:rPr>
      </w:pPr>
      <w:r>
        <w:rPr>
          <w:b/>
          <w:lang w:val="en-GB"/>
        </w:rPr>
        <w:t>E</w:t>
      </w:r>
      <w:r>
        <w:rPr>
          <w:b/>
          <w:lang w:val="en-GB"/>
        </w:rPr>
        <w:tab/>
      </w:r>
      <w:r w:rsidRPr="00F734F5">
        <w:rPr>
          <w:b/>
          <w:lang w:val="en-GB"/>
        </w:rPr>
        <w:t>Publications - original research papers:</w:t>
      </w:r>
    </w:p>
    <w:p w14:paraId="26ECFB55" w14:textId="77777777" w:rsidR="00F734F5" w:rsidRPr="00F734F5" w:rsidRDefault="00F734F5" w:rsidP="00F734F5">
      <w:pPr>
        <w:ind w:left="709" w:hanging="709"/>
        <w:rPr>
          <w:lang w:val="en-GB"/>
        </w:rPr>
      </w:pPr>
      <w:r w:rsidRPr="00F734F5">
        <w:rPr>
          <w:lang w:val="en-GB"/>
        </w:rPr>
        <w:t>1</w:t>
      </w:r>
      <w:r w:rsidRPr="00F734F5">
        <w:rPr>
          <w:lang w:val="en-GB"/>
        </w:rPr>
        <w:tab/>
        <w:t>Recovery after stroke.</w:t>
      </w:r>
    </w:p>
    <w:p w14:paraId="6C72AA24" w14:textId="77777777" w:rsidR="00F734F5" w:rsidRPr="00F734F5" w:rsidRDefault="00F734F5" w:rsidP="00F734F5">
      <w:pPr>
        <w:ind w:left="709" w:hanging="709"/>
        <w:rPr>
          <w:lang w:val="en-GB"/>
        </w:rPr>
      </w:pPr>
      <w:r w:rsidRPr="00F734F5">
        <w:rPr>
          <w:lang w:val="en-GB"/>
        </w:rPr>
        <w:tab/>
        <w:t>Journal of Neurology, Neurosurgery and Psychiatry 1983;</w:t>
      </w:r>
      <w:r w:rsidRPr="00F734F5">
        <w:rPr>
          <w:b/>
          <w:lang w:val="en-GB"/>
        </w:rPr>
        <w:t>46</w:t>
      </w:r>
      <w:r w:rsidRPr="00F734F5">
        <w:rPr>
          <w:lang w:val="en-GB"/>
        </w:rPr>
        <w:t>:5-8</w:t>
      </w:r>
    </w:p>
    <w:p w14:paraId="05F6251D" w14:textId="77777777" w:rsidR="00F734F5" w:rsidRPr="00F734F5" w:rsidRDefault="00F734F5" w:rsidP="00F734F5">
      <w:pPr>
        <w:ind w:left="709" w:hanging="709"/>
        <w:rPr>
          <w:lang w:val="en-GB"/>
        </w:rPr>
      </w:pPr>
      <w:r w:rsidRPr="00F734F5">
        <w:rPr>
          <w:lang w:val="en-GB"/>
        </w:rPr>
        <w:tab/>
      </w:r>
      <w:proofErr w:type="spellStart"/>
      <w:r w:rsidRPr="00F734F5">
        <w:rPr>
          <w:lang w:val="en-GB"/>
        </w:rPr>
        <w:t>Skilbeck</w:t>
      </w:r>
      <w:proofErr w:type="spellEnd"/>
      <w:r w:rsidRPr="00F734F5">
        <w:rPr>
          <w:lang w:val="en-GB"/>
        </w:rPr>
        <w:t xml:space="preserve"> CE, </w:t>
      </w:r>
      <w:r w:rsidRPr="00F734F5">
        <w:rPr>
          <w:b/>
          <w:lang w:val="en-GB"/>
        </w:rPr>
        <w:t>Wade DT,</w:t>
      </w:r>
      <w:r w:rsidRPr="00F734F5">
        <w:rPr>
          <w:lang w:val="en-GB"/>
        </w:rPr>
        <w:t xml:space="preserve"> Langton </w:t>
      </w:r>
      <w:proofErr w:type="spellStart"/>
      <w:r w:rsidRPr="00F734F5">
        <w:rPr>
          <w:lang w:val="en-GB"/>
        </w:rPr>
        <w:t>Hewer</w:t>
      </w:r>
      <w:proofErr w:type="spellEnd"/>
      <w:r w:rsidRPr="00F734F5">
        <w:rPr>
          <w:lang w:val="en-GB"/>
        </w:rPr>
        <w:t xml:space="preserve"> R, Wood VA</w:t>
      </w:r>
    </w:p>
    <w:p w14:paraId="4EFA6ABA" w14:textId="77777777" w:rsidR="00F734F5" w:rsidRPr="00F734F5" w:rsidRDefault="00F734F5" w:rsidP="00F734F5">
      <w:pPr>
        <w:ind w:left="709" w:hanging="709"/>
        <w:rPr>
          <w:lang w:val="en-GB"/>
        </w:rPr>
      </w:pPr>
    </w:p>
    <w:p w14:paraId="77DD4D50" w14:textId="77777777" w:rsidR="00F734F5" w:rsidRPr="00F734F5" w:rsidRDefault="00F734F5" w:rsidP="00F734F5">
      <w:pPr>
        <w:ind w:left="709" w:hanging="709"/>
        <w:rPr>
          <w:lang w:val="en-GB"/>
        </w:rPr>
      </w:pPr>
      <w:r w:rsidRPr="00F734F5">
        <w:rPr>
          <w:lang w:val="en-GB"/>
        </w:rPr>
        <w:t>2</w:t>
      </w:r>
      <w:r w:rsidRPr="00F734F5">
        <w:rPr>
          <w:lang w:val="en-GB"/>
        </w:rPr>
        <w:tab/>
        <w:t xml:space="preserve">Predicting the </w:t>
      </w:r>
      <w:proofErr w:type="spellStart"/>
      <w:r w:rsidRPr="00F734F5">
        <w:rPr>
          <w:lang w:val="en-GB"/>
        </w:rPr>
        <w:t>Barthel</w:t>
      </w:r>
      <w:proofErr w:type="spellEnd"/>
      <w:r w:rsidRPr="00F734F5">
        <w:rPr>
          <w:lang w:val="en-GB"/>
        </w:rPr>
        <w:t xml:space="preserve"> ADL score at 6 months after an acute stroke.</w:t>
      </w:r>
    </w:p>
    <w:p w14:paraId="7FEBFDE7" w14:textId="77777777" w:rsidR="00F734F5" w:rsidRPr="00F734F5" w:rsidRDefault="00F734F5" w:rsidP="00F734F5">
      <w:pPr>
        <w:ind w:left="709" w:hanging="709"/>
        <w:rPr>
          <w:lang w:val="en-GB"/>
        </w:rPr>
      </w:pPr>
      <w:r w:rsidRPr="00F734F5">
        <w:rPr>
          <w:lang w:val="en-GB"/>
        </w:rPr>
        <w:tab/>
        <w:t>Archives of Physical Medicine and Rehabilitation 1983;</w:t>
      </w:r>
      <w:r w:rsidRPr="00F734F5">
        <w:rPr>
          <w:b/>
          <w:lang w:val="en-GB"/>
        </w:rPr>
        <w:t>64</w:t>
      </w:r>
      <w:r w:rsidRPr="00F734F5">
        <w:rPr>
          <w:lang w:val="en-GB"/>
        </w:rPr>
        <w:t>: 24-28</w:t>
      </w:r>
    </w:p>
    <w:p w14:paraId="1B789343"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w:t>
      </w:r>
      <w:proofErr w:type="spellStart"/>
      <w:r w:rsidRPr="00F734F5">
        <w:rPr>
          <w:lang w:val="en-GB"/>
        </w:rPr>
        <w:t>Skilbeck</w:t>
      </w:r>
      <w:proofErr w:type="spellEnd"/>
      <w:r w:rsidRPr="00F734F5">
        <w:rPr>
          <w:lang w:val="en-GB"/>
        </w:rPr>
        <w:t xml:space="preserve"> CE, Langton-</w:t>
      </w:r>
      <w:proofErr w:type="spellStart"/>
      <w:r w:rsidRPr="00F734F5">
        <w:rPr>
          <w:lang w:val="en-GB"/>
        </w:rPr>
        <w:t>Hewer</w:t>
      </w:r>
      <w:proofErr w:type="spellEnd"/>
      <w:r w:rsidRPr="00F734F5">
        <w:rPr>
          <w:lang w:val="en-GB"/>
        </w:rPr>
        <w:t xml:space="preserve"> R</w:t>
      </w:r>
    </w:p>
    <w:p w14:paraId="7BB62D0E" w14:textId="77777777" w:rsidR="00F734F5" w:rsidRPr="00F734F5" w:rsidRDefault="00F734F5" w:rsidP="00F734F5">
      <w:pPr>
        <w:ind w:left="709" w:hanging="709"/>
        <w:rPr>
          <w:lang w:val="en-GB"/>
        </w:rPr>
      </w:pPr>
    </w:p>
    <w:p w14:paraId="16EB6960" w14:textId="77777777" w:rsidR="00F734F5" w:rsidRPr="00F734F5" w:rsidRDefault="00F734F5" w:rsidP="00F734F5">
      <w:pPr>
        <w:ind w:left="709" w:hanging="709"/>
        <w:rPr>
          <w:lang w:val="en-GB"/>
        </w:rPr>
      </w:pPr>
      <w:r w:rsidRPr="00F734F5">
        <w:rPr>
          <w:lang w:val="en-GB"/>
        </w:rPr>
        <w:t>3</w:t>
      </w:r>
      <w:r w:rsidRPr="00F734F5">
        <w:rPr>
          <w:lang w:val="en-GB"/>
        </w:rPr>
        <w:tab/>
        <w:t>Why admit stroke patients to hospital?</w:t>
      </w:r>
    </w:p>
    <w:p w14:paraId="603641F1" w14:textId="77777777" w:rsidR="00F734F5" w:rsidRPr="00F734F5" w:rsidRDefault="00F734F5" w:rsidP="00F734F5">
      <w:pPr>
        <w:ind w:left="709" w:hanging="709"/>
        <w:rPr>
          <w:lang w:val="en-GB"/>
        </w:rPr>
      </w:pPr>
      <w:r w:rsidRPr="00F734F5">
        <w:rPr>
          <w:lang w:val="en-GB"/>
        </w:rPr>
        <w:tab/>
        <w:t xml:space="preserve">Lancet </w:t>
      </w:r>
      <w:proofErr w:type="gramStart"/>
      <w:r w:rsidRPr="00F734F5">
        <w:rPr>
          <w:lang w:val="en-GB"/>
        </w:rPr>
        <w:t>1983;:</w:t>
      </w:r>
      <w:proofErr w:type="gramEnd"/>
      <w:r w:rsidRPr="00F734F5">
        <w:rPr>
          <w:lang w:val="en-GB"/>
        </w:rPr>
        <w:t>807-809</w:t>
      </w:r>
    </w:p>
    <w:p w14:paraId="1C8CB1FD"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Langton </w:t>
      </w:r>
      <w:proofErr w:type="spellStart"/>
      <w:r w:rsidRPr="00F734F5">
        <w:rPr>
          <w:lang w:val="en-GB"/>
        </w:rPr>
        <w:t>Hewer</w:t>
      </w:r>
      <w:proofErr w:type="spellEnd"/>
      <w:r w:rsidRPr="00F734F5">
        <w:rPr>
          <w:lang w:val="en-GB"/>
        </w:rPr>
        <w:t xml:space="preserve"> R</w:t>
      </w:r>
    </w:p>
    <w:p w14:paraId="5C94FEEA" w14:textId="77777777" w:rsidR="00F734F5" w:rsidRPr="00F734F5" w:rsidRDefault="00F734F5" w:rsidP="00F734F5">
      <w:pPr>
        <w:ind w:left="709" w:hanging="709"/>
        <w:rPr>
          <w:lang w:val="en-GB"/>
        </w:rPr>
      </w:pPr>
    </w:p>
    <w:p w14:paraId="5B044633" w14:textId="77777777" w:rsidR="00F734F5" w:rsidRPr="00F734F5" w:rsidRDefault="00F734F5" w:rsidP="00F734F5">
      <w:pPr>
        <w:ind w:left="709" w:hanging="709"/>
        <w:rPr>
          <w:lang w:val="en-GB"/>
        </w:rPr>
      </w:pPr>
      <w:r w:rsidRPr="00F734F5">
        <w:rPr>
          <w:lang w:val="en-GB"/>
        </w:rPr>
        <w:t>4</w:t>
      </w:r>
      <w:r w:rsidRPr="00F734F5">
        <w:rPr>
          <w:lang w:val="en-GB"/>
        </w:rPr>
        <w:tab/>
        <w:t>The hemiplegic arm after stroke: measurement and recovery.</w:t>
      </w:r>
    </w:p>
    <w:p w14:paraId="4E0601A5" w14:textId="77777777" w:rsidR="00F734F5" w:rsidRPr="00F734F5" w:rsidRDefault="00F734F5" w:rsidP="00F734F5">
      <w:pPr>
        <w:ind w:left="709" w:hanging="709"/>
        <w:rPr>
          <w:lang w:val="en-GB"/>
        </w:rPr>
      </w:pPr>
      <w:r w:rsidRPr="00F734F5">
        <w:rPr>
          <w:lang w:val="en-GB"/>
        </w:rPr>
        <w:tab/>
        <w:t>Journal of Neurology, Neurosurgery and Psychiatry 1983;</w:t>
      </w:r>
      <w:r w:rsidRPr="00F734F5">
        <w:rPr>
          <w:b/>
          <w:lang w:val="en-GB"/>
        </w:rPr>
        <w:t>46</w:t>
      </w:r>
      <w:r w:rsidRPr="00F734F5">
        <w:rPr>
          <w:lang w:val="en-GB"/>
        </w:rPr>
        <w:t>:521-524</w:t>
      </w:r>
    </w:p>
    <w:p w14:paraId="5779FF17"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Langton </w:t>
      </w:r>
      <w:proofErr w:type="spellStart"/>
      <w:r w:rsidRPr="00F734F5">
        <w:rPr>
          <w:lang w:val="en-GB"/>
        </w:rPr>
        <w:t>Hewer</w:t>
      </w:r>
      <w:proofErr w:type="spellEnd"/>
      <w:r w:rsidRPr="00F734F5">
        <w:rPr>
          <w:lang w:val="en-GB"/>
        </w:rPr>
        <w:t xml:space="preserve"> R, Wood VA, </w:t>
      </w:r>
      <w:proofErr w:type="spellStart"/>
      <w:r w:rsidRPr="00F734F5">
        <w:rPr>
          <w:lang w:val="en-GB"/>
        </w:rPr>
        <w:t>Skilbeck</w:t>
      </w:r>
      <w:proofErr w:type="spellEnd"/>
      <w:r w:rsidRPr="00F734F5">
        <w:rPr>
          <w:lang w:val="en-GB"/>
        </w:rPr>
        <w:t xml:space="preserve"> CE, Ismail HM</w:t>
      </w:r>
    </w:p>
    <w:p w14:paraId="7E3C01A0" w14:textId="77777777" w:rsidR="00F734F5" w:rsidRPr="00F734F5" w:rsidRDefault="00F734F5" w:rsidP="00F734F5">
      <w:pPr>
        <w:ind w:left="709" w:hanging="709"/>
        <w:rPr>
          <w:lang w:val="en-GB"/>
        </w:rPr>
      </w:pPr>
    </w:p>
    <w:p w14:paraId="5F174305" w14:textId="77777777" w:rsidR="00F734F5" w:rsidRPr="00F734F5" w:rsidRDefault="00F734F5" w:rsidP="00F734F5">
      <w:pPr>
        <w:ind w:left="709" w:hanging="709"/>
        <w:rPr>
          <w:lang w:val="en-GB"/>
        </w:rPr>
      </w:pPr>
      <w:r w:rsidRPr="00F734F5">
        <w:rPr>
          <w:lang w:val="en-GB"/>
        </w:rPr>
        <w:t>5</w:t>
      </w:r>
      <w:r w:rsidRPr="00F734F5">
        <w:rPr>
          <w:lang w:val="en-GB"/>
        </w:rPr>
        <w:tab/>
        <w:t>Long-term survival after stroke.</w:t>
      </w:r>
    </w:p>
    <w:p w14:paraId="1A73063D" w14:textId="77777777" w:rsidR="00F734F5" w:rsidRPr="00F734F5" w:rsidRDefault="00F734F5" w:rsidP="00F734F5">
      <w:pPr>
        <w:ind w:left="709" w:hanging="709"/>
        <w:rPr>
          <w:lang w:val="en-GB"/>
        </w:rPr>
      </w:pPr>
      <w:r w:rsidRPr="00F734F5">
        <w:rPr>
          <w:lang w:val="en-GB"/>
        </w:rPr>
        <w:tab/>
        <w:t xml:space="preserve">Age and Ageing </w:t>
      </w:r>
      <w:proofErr w:type="gramStart"/>
      <w:r w:rsidRPr="00F734F5">
        <w:rPr>
          <w:lang w:val="en-GB"/>
        </w:rPr>
        <w:t>1984;</w:t>
      </w:r>
      <w:r w:rsidRPr="00F734F5">
        <w:rPr>
          <w:b/>
          <w:lang w:val="en-GB"/>
        </w:rPr>
        <w:t>13</w:t>
      </w:r>
      <w:r w:rsidRPr="00F734F5">
        <w:rPr>
          <w:lang w:val="en-GB"/>
        </w:rPr>
        <w:t>:76</w:t>
      </w:r>
      <w:proofErr w:type="gramEnd"/>
      <w:r w:rsidRPr="00F734F5">
        <w:rPr>
          <w:lang w:val="en-GB"/>
        </w:rPr>
        <w:t>-82</w:t>
      </w:r>
    </w:p>
    <w:p w14:paraId="49C30975"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w:t>
      </w:r>
      <w:proofErr w:type="spellStart"/>
      <w:r w:rsidRPr="00F734F5">
        <w:rPr>
          <w:lang w:val="en-GB"/>
        </w:rPr>
        <w:t>Skilbeck</w:t>
      </w:r>
      <w:proofErr w:type="spellEnd"/>
      <w:r w:rsidRPr="00F734F5">
        <w:rPr>
          <w:lang w:val="en-GB"/>
        </w:rPr>
        <w:t xml:space="preserve"> CE, Wood VA, Langton </w:t>
      </w:r>
      <w:proofErr w:type="spellStart"/>
      <w:r w:rsidRPr="00F734F5">
        <w:rPr>
          <w:lang w:val="en-GB"/>
        </w:rPr>
        <w:t>Hewer</w:t>
      </w:r>
      <w:proofErr w:type="spellEnd"/>
      <w:r w:rsidRPr="00F734F5">
        <w:rPr>
          <w:lang w:val="en-GB"/>
        </w:rPr>
        <w:t xml:space="preserve"> R</w:t>
      </w:r>
    </w:p>
    <w:p w14:paraId="5A4EA94A" w14:textId="77777777" w:rsidR="00F734F5" w:rsidRPr="00F734F5" w:rsidRDefault="00F734F5" w:rsidP="00F734F5">
      <w:pPr>
        <w:ind w:left="709" w:hanging="709"/>
        <w:rPr>
          <w:lang w:val="en-GB"/>
        </w:rPr>
      </w:pPr>
    </w:p>
    <w:p w14:paraId="16C16948" w14:textId="77777777" w:rsidR="00F734F5" w:rsidRPr="00F734F5" w:rsidRDefault="00F734F5" w:rsidP="00F734F5">
      <w:pPr>
        <w:ind w:left="709" w:hanging="709"/>
        <w:rPr>
          <w:lang w:val="en-GB"/>
        </w:rPr>
      </w:pPr>
      <w:r w:rsidRPr="00F734F5">
        <w:rPr>
          <w:lang w:val="en-GB"/>
        </w:rPr>
        <w:t>6</w:t>
      </w:r>
      <w:r w:rsidRPr="00F734F5">
        <w:rPr>
          <w:lang w:val="en-GB"/>
        </w:rPr>
        <w:tab/>
        <w:t>Stroke: influence of patient's sex and side of weakness on outcome.</w:t>
      </w:r>
    </w:p>
    <w:p w14:paraId="14F0AA21" w14:textId="77777777" w:rsidR="00F734F5" w:rsidRPr="00F734F5" w:rsidRDefault="00F734F5" w:rsidP="00F734F5">
      <w:pPr>
        <w:ind w:left="709" w:hanging="709"/>
        <w:rPr>
          <w:lang w:val="en-GB"/>
        </w:rPr>
      </w:pPr>
      <w:r w:rsidRPr="00F734F5">
        <w:rPr>
          <w:lang w:val="en-GB"/>
        </w:rPr>
        <w:tab/>
        <w:t xml:space="preserve">Archives of Physical Medicine &amp; Rehabilitation </w:t>
      </w:r>
      <w:proofErr w:type="gramStart"/>
      <w:r w:rsidRPr="00F734F5">
        <w:rPr>
          <w:lang w:val="en-GB"/>
        </w:rPr>
        <w:t>1984;</w:t>
      </w:r>
      <w:r w:rsidRPr="00F734F5">
        <w:rPr>
          <w:b/>
          <w:lang w:val="en-GB"/>
        </w:rPr>
        <w:t>65</w:t>
      </w:r>
      <w:r w:rsidRPr="00F734F5">
        <w:rPr>
          <w:lang w:val="en-GB"/>
        </w:rPr>
        <w:t>:513</w:t>
      </w:r>
      <w:proofErr w:type="gramEnd"/>
      <w:r w:rsidRPr="00F734F5">
        <w:rPr>
          <w:lang w:val="en-GB"/>
        </w:rPr>
        <w:t>-516</w:t>
      </w:r>
    </w:p>
    <w:p w14:paraId="6FBB6597"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Langton </w:t>
      </w:r>
      <w:proofErr w:type="spellStart"/>
      <w:r w:rsidRPr="00F734F5">
        <w:rPr>
          <w:lang w:val="en-GB"/>
        </w:rPr>
        <w:t>Hewer</w:t>
      </w:r>
      <w:proofErr w:type="spellEnd"/>
      <w:r w:rsidRPr="00F734F5">
        <w:rPr>
          <w:lang w:val="en-GB"/>
        </w:rPr>
        <w:t xml:space="preserve"> R, Wood VA</w:t>
      </w:r>
    </w:p>
    <w:p w14:paraId="03353524" w14:textId="77777777" w:rsidR="00F734F5" w:rsidRPr="00F734F5" w:rsidRDefault="00F734F5" w:rsidP="00F734F5">
      <w:pPr>
        <w:ind w:left="709" w:hanging="709"/>
        <w:rPr>
          <w:lang w:val="en-GB"/>
        </w:rPr>
      </w:pPr>
    </w:p>
    <w:p w14:paraId="2B444D1E" w14:textId="77777777" w:rsidR="00F734F5" w:rsidRPr="00F734F5" w:rsidRDefault="00F734F5" w:rsidP="00F734F5">
      <w:pPr>
        <w:ind w:left="709" w:hanging="709"/>
        <w:rPr>
          <w:lang w:val="en-GB"/>
        </w:rPr>
      </w:pPr>
      <w:r w:rsidRPr="00F734F5">
        <w:rPr>
          <w:lang w:val="en-GB"/>
        </w:rPr>
        <w:t>7</w:t>
      </w:r>
      <w:r w:rsidRPr="00F734F5">
        <w:rPr>
          <w:lang w:val="en-GB"/>
        </w:rPr>
        <w:tab/>
        <w:t>Therapy after stroke: amounts, determinants and effects.</w:t>
      </w:r>
    </w:p>
    <w:p w14:paraId="764F43BA" w14:textId="77777777" w:rsidR="00F734F5" w:rsidRPr="00F734F5" w:rsidRDefault="00F734F5" w:rsidP="00F734F5">
      <w:pPr>
        <w:ind w:left="709" w:hanging="709"/>
        <w:rPr>
          <w:lang w:val="en-GB"/>
        </w:rPr>
      </w:pPr>
      <w:r w:rsidRPr="00F734F5">
        <w:rPr>
          <w:lang w:val="en-GB"/>
        </w:rPr>
        <w:tab/>
        <w:t xml:space="preserve">International Rehabilitation Medicine </w:t>
      </w:r>
      <w:proofErr w:type="gramStart"/>
      <w:r w:rsidRPr="00F734F5">
        <w:rPr>
          <w:lang w:val="en-GB"/>
        </w:rPr>
        <w:t>1984;</w:t>
      </w:r>
      <w:r w:rsidRPr="00F734F5">
        <w:rPr>
          <w:b/>
          <w:lang w:val="en-GB"/>
        </w:rPr>
        <w:t>6</w:t>
      </w:r>
      <w:r w:rsidRPr="00F734F5">
        <w:rPr>
          <w:lang w:val="en-GB"/>
        </w:rPr>
        <w:t>:105</w:t>
      </w:r>
      <w:proofErr w:type="gramEnd"/>
      <w:r w:rsidRPr="00F734F5">
        <w:rPr>
          <w:lang w:val="en-GB"/>
        </w:rPr>
        <w:t>-110</w:t>
      </w:r>
    </w:p>
    <w:p w14:paraId="59E62085"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w:t>
      </w:r>
      <w:proofErr w:type="spellStart"/>
      <w:r w:rsidRPr="00F734F5">
        <w:rPr>
          <w:lang w:val="en-GB"/>
        </w:rPr>
        <w:t>Skilbeck</w:t>
      </w:r>
      <w:proofErr w:type="spellEnd"/>
      <w:r w:rsidRPr="00F734F5">
        <w:rPr>
          <w:lang w:val="en-GB"/>
        </w:rPr>
        <w:t xml:space="preserve"> CE, Langton </w:t>
      </w:r>
      <w:proofErr w:type="spellStart"/>
      <w:r w:rsidRPr="00F734F5">
        <w:rPr>
          <w:lang w:val="en-GB"/>
        </w:rPr>
        <w:t>Hewer</w:t>
      </w:r>
      <w:proofErr w:type="spellEnd"/>
      <w:r w:rsidRPr="00F734F5">
        <w:rPr>
          <w:lang w:val="en-GB"/>
        </w:rPr>
        <w:t xml:space="preserve"> R, Wood VA</w:t>
      </w:r>
    </w:p>
    <w:p w14:paraId="6C7A6229" w14:textId="77777777" w:rsidR="00F734F5" w:rsidRPr="00F734F5" w:rsidRDefault="00F734F5" w:rsidP="00F734F5">
      <w:pPr>
        <w:ind w:left="709" w:hanging="709"/>
        <w:rPr>
          <w:lang w:val="en-GB"/>
        </w:rPr>
      </w:pPr>
    </w:p>
    <w:p w14:paraId="2E14A28D" w14:textId="77777777" w:rsidR="00F734F5" w:rsidRPr="00F734F5" w:rsidRDefault="00F734F5" w:rsidP="00F734F5">
      <w:pPr>
        <w:ind w:left="709" w:hanging="709"/>
        <w:rPr>
          <w:lang w:val="en-GB"/>
        </w:rPr>
      </w:pPr>
      <w:r w:rsidRPr="00F734F5">
        <w:rPr>
          <w:lang w:val="en-GB"/>
        </w:rPr>
        <w:t>8</w:t>
      </w:r>
      <w:r w:rsidRPr="00F734F5">
        <w:rPr>
          <w:lang w:val="en-GB"/>
        </w:rPr>
        <w:tab/>
        <w:t>Stroke: the influence of age on outcome.</w:t>
      </w:r>
    </w:p>
    <w:p w14:paraId="68ACC52D" w14:textId="77777777" w:rsidR="00F734F5" w:rsidRPr="00F734F5" w:rsidRDefault="00F734F5" w:rsidP="00F734F5">
      <w:pPr>
        <w:ind w:left="709" w:hanging="709"/>
        <w:rPr>
          <w:lang w:val="en-GB"/>
        </w:rPr>
      </w:pPr>
      <w:r w:rsidRPr="00F734F5">
        <w:rPr>
          <w:lang w:val="en-GB"/>
        </w:rPr>
        <w:tab/>
        <w:t xml:space="preserve">Age and Ageing </w:t>
      </w:r>
      <w:proofErr w:type="gramStart"/>
      <w:r w:rsidRPr="00F734F5">
        <w:rPr>
          <w:lang w:val="en-GB"/>
        </w:rPr>
        <w:t>1984;</w:t>
      </w:r>
      <w:r w:rsidRPr="00F734F5">
        <w:rPr>
          <w:b/>
          <w:lang w:val="en-GB"/>
        </w:rPr>
        <w:t>13</w:t>
      </w:r>
      <w:r w:rsidRPr="00F734F5">
        <w:rPr>
          <w:lang w:val="en-GB"/>
        </w:rPr>
        <w:t>:357</w:t>
      </w:r>
      <w:proofErr w:type="gramEnd"/>
      <w:r w:rsidRPr="00F734F5">
        <w:rPr>
          <w:lang w:val="en-GB"/>
        </w:rPr>
        <w:t>-362</w:t>
      </w:r>
    </w:p>
    <w:p w14:paraId="471533E7"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Langton </w:t>
      </w:r>
      <w:proofErr w:type="spellStart"/>
      <w:r w:rsidRPr="00F734F5">
        <w:rPr>
          <w:lang w:val="en-GB"/>
        </w:rPr>
        <w:t>Hewer</w:t>
      </w:r>
      <w:proofErr w:type="spellEnd"/>
      <w:r w:rsidRPr="00F734F5">
        <w:rPr>
          <w:lang w:val="en-GB"/>
        </w:rPr>
        <w:t xml:space="preserve"> R, Wood VA</w:t>
      </w:r>
    </w:p>
    <w:p w14:paraId="1374F59E" w14:textId="77777777" w:rsidR="00F734F5" w:rsidRPr="00F734F5" w:rsidRDefault="00F734F5" w:rsidP="00F734F5">
      <w:pPr>
        <w:ind w:left="709" w:hanging="709"/>
        <w:rPr>
          <w:lang w:val="en-GB"/>
        </w:rPr>
      </w:pPr>
    </w:p>
    <w:p w14:paraId="08FF79EE" w14:textId="77777777" w:rsidR="00F734F5" w:rsidRPr="00F734F5" w:rsidRDefault="00F734F5" w:rsidP="00F734F5">
      <w:pPr>
        <w:ind w:left="709" w:hanging="709"/>
        <w:rPr>
          <w:lang w:val="en-GB"/>
        </w:rPr>
      </w:pPr>
      <w:r w:rsidRPr="00F734F5">
        <w:rPr>
          <w:lang w:val="en-GB"/>
        </w:rPr>
        <w:t>9</w:t>
      </w:r>
      <w:r w:rsidRPr="00F734F5">
        <w:rPr>
          <w:lang w:val="en-GB"/>
        </w:rPr>
        <w:tab/>
        <w:t>Recovery after stroke: the first 3 months.</w:t>
      </w:r>
    </w:p>
    <w:p w14:paraId="4BF55688" w14:textId="77777777" w:rsidR="00F734F5" w:rsidRPr="00F734F5" w:rsidRDefault="00F734F5" w:rsidP="00F734F5">
      <w:pPr>
        <w:ind w:left="709" w:hanging="709"/>
        <w:rPr>
          <w:lang w:val="en-GB"/>
        </w:rPr>
      </w:pPr>
      <w:r w:rsidRPr="00F734F5">
        <w:rPr>
          <w:lang w:val="en-GB"/>
        </w:rPr>
        <w:tab/>
        <w:t>Journal of Neurology, Neurosurgery and Psychiatry 1985;</w:t>
      </w:r>
      <w:r w:rsidRPr="00F734F5">
        <w:rPr>
          <w:b/>
          <w:lang w:val="en-GB"/>
        </w:rPr>
        <w:t>48</w:t>
      </w:r>
      <w:r w:rsidRPr="00F734F5">
        <w:rPr>
          <w:lang w:val="en-GB"/>
        </w:rPr>
        <w:t>:7-13</w:t>
      </w:r>
    </w:p>
    <w:p w14:paraId="1E058CA7"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Wood </w:t>
      </w:r>
      <w:proofErr w:type="gramStart"/>
      <w:r w:rsidRPr="00F734F5">
        <w:rPr>
          <w:lang w:val="en-GB"/>
        </w:rPr>
        <w:t>VA ,</w:t>
      </w:r>
      <w:proofErr w:type="gramEnd"/>
      <w:r w:rsidRPr="00F734F5">
        <w:rPr>
          <w:lang w:val="en-GB"/>
        </w:rPr>
        <w:t xml:space="preserve"> Langton-</w:t>
      </w:r>
      <w:proofErr w:type="spellStart"/>
      <w:r w:rsidRPr="00F734F5">
        <w:rPr>
          <w:lang w:val="en-GB"/>
        </w:rPr>
        <w:t>Hewer</w:t>
      </w:r>
      <w:proofErr w:type="spellEnd"/>
      <w:r w:rsidRPr="00F734F5">
        <w:rPr>
          <w:lang w:val="en-GB"/>
        </w:rPr>
        <w:t xml:space="preserve"> R</w:t>
      </w:r>
    </w:p>
    <w:p w14:paraId="55F1B610" w14:textId="77777777" w:rsidR="00F734F5" w:rsidRPr="00F734F5" w:rsidRDefault="00F734F5" w:rsidP="00F734F5">
      <w:pPr>
        <w:ind w:left="709" w:hanging="709"/>
        <w:rPr>
          <w:lang w:val="en-GB"/>
        </w:rPr>
      </w:pPr>
    </w:p>
    <w:p w14:paraId="34E26405" w14:textId="77777777" w:rsidR="00F734F5" w:rsidRPr="00F734F5" w:rsidRDefault="00F734F5" w:rsidP="00F734F5">
      <w:pPr>
        <w:ind w:left="709" w:hanging="709"/>
        <w:rPr>
          <w:lang w:val="en-GB"/>
        </w:rPr>
      </w:pPr>
      <w:r w:rsidRPr="00F734F5">
        <w:rPr>
          <w:lang w:val="en-GB"/>
        </w:rPr>
        <w:lastRenderedPageBreak/>
        <w:t>10</w:t>
      </w:r>
      <w:r w:rsidRPr="00F734F5">
        <w:rPr>
          <w:lang w:val="en-GB"/>
        </w:rPr>
        <w:tab/>
        <w:t>Use of hospital resources by acute stroke patients.</w:t>
      </w:r>
    </w:p>
    <w:p w14:paraId="6C23F658" w14:textId="77777777" w:rsidR="00F734F5" w:rsidRPr="00F734F5" w:rsidRDefault="00F734F5" w:rsidP="00F734F5">
      <w:pPr>
        <w:ind w:left="709" w:hanging="709"/>
        <w:rPr>
          <w:lang w:val="en-GB"/>
        </w:rPr>
      </w:pPr>
      <w:r w:rsidRPr="00F734F5">
        <w:rPr>
          <w:lang w:val="en-GB"/>
        </w:rPr>
        <w:tab/>
        <w:t xml:space="preserve">Journal of Royal College of Physicians (London) </w:t>
      </w:r>
      <w:proofErr w:type="gramStart"/>
      <w:r w:rsidRPr="00F734F5">
        <w:rPr>
          <w:lang w:val="en-GB"/>
        </w:rPr>
        <w:t>1985;</w:t>
      </w:r>
      <w:r w:rsidRPr="00F734F5">
        <w:rPr>
          <w:b/>
          <w:lang w:val="en-GB"/>
        </w:rPr>
        <w:t>19</w:t>
      </w:r>
      <w:r w:rsidRPr="00F734F5">
        <w:rPr>
          <w:lang w:val="en-GB"/>
        </w:rPr>
        <w:t>:48</w:t>
      </w:r>
      <w:proofErr w:type="gramEnd"/>
      <w:r w:rsidRPr="00F734F5">
        <w:rPr>
          <w:lang w:val="en-GB"/>
        </w:rPr>
        <w:t>-52</w:t>
      </w:r>
    </w:p>
    <w:p w14:paraId="3AAE88B4"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Wood VA, Langton </w:t>
      </w:r>
      <w:proofErr w:type="spellStart"/>
      <w:r w:rsidRPr="00F734F5">
        <w:rPr>
          <w:lang w:val="en-GB"/>
        </w:rPr>
        <w:t>Hewer</w:t>
      </w:r>
      <w:proofErr w:type="spellEnd"/>
      <w:r w:rsidRPr="00F734F5">
        <w:rPr>
          <w:lang w:val="en-GB"/>
        </w:rPr>
        <w:t xml:space="preserve"> R</w:t>
      </w:r>
    </w:p>
    <w:p w14:paraId="54BF293F" w14:textId="77777777" w:rsidR="00F734F5" w:rsidRPr="00F734F5" w:rsidRDefault="00F734F5" w:rsidP="00F734F5">
      <w:pPr>
        <w:ind w:left="709" w:hanging="709"/>
        <w:rPr>
          <w:lang w:val="en-GB"/>
        </w:rPr>
      </w:pPr>
    </w:p>
    <w:p w14:paraId="449E3725" w14:textId="77777777" w:rsidR="00F734F5" w:rsidRPr="00F734F5" w:rsidRDefault="00F734F5" w:rsidP="00F734F5">
      <w:pPr>
        <w:ind w:left="709" w:hanging="709"/>
        <w:rPr>
          <w:lang w:val="en-GB"/>
        </w:rPr>
      </w:pPr>
      <w:r w:rsidRPr="00F734F5">
        <w:rPr>
          <w:lang w:val="en-GB"/>
        </w:rPr>
        <w:t>11</w:t>
      </w:r>
      <w:r w:rsidRPr="00F734F5">
        <w:rPr>
          <w:lang w:val="en-GB"/>
        </w:rPr>
        <w:tab/>
        <w:t>Controlled trial of home care service for acute stroke patients.</w:t>
      </w:r>
    </w:p>
    <w:p w14:paraId="04B65771" w14:textId="77777777" w:rsidR="00F734F5" w:rsidRPr="00F734F5" w:rsidRDefault="00F734F5" w:rsidP="00F734F5">
      <w:pPr>
        <w:ind w:left="709" w:hanging="709"/>
        <w:rPr>
          <w:lang w:val="en-GB"/>
        </w:rPr>
      </w:pPr>
      <w:r w:rsidRPr="00F734F5">
        <w:rPr>
          <w:lang w:val="en-GB"/>
        </w:rPr>
        <w:tab/>
        <w:t xml:space="preserve">Lancet </w:t>
      </w:r>
      <w:proofErr w:type="gramStart"/>
      <w:r w:rsidRPr="00F734F5">
        <w:rPr>
          <w:lang w:val="en-GB"/>
        </w:rPr>
        <w:t>1985;1:323</w:t>
      </w:r>
      <w:proofErr w:type="gramEnd"/>
      <w:r w:rsidRPr="00F734F5">
        <w:rPr>
          <w:lang w:val="en-GB"/>
        </w:rPr>
        <w:t>-326</w:t>
      </w:r>
    </w:p>
    <w:p w14:paraId="62454B16"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Langton </w:t>
      </w:r>
      <w:proofErr w:type="spellStart"/>
      <w:r w:rsidRPr="00F734F5">
        <w:rPr>
          <w:lang w:val="en-GB"/>
        </w:rPr>
        <w:t>Hewer</w:t>
      </w:r>
      <w:proofErr w:type="spellEnd"/>
      <w:r w:rsidRPr="00F734F5">
        <w:rPr>
          <w:lang w:val="en-GB"/>
        </w:rPr>
        <w:t xml:space="preserve"> R, </w:t>
      </w:r>
      <w:proofErr w:type="spellStart"/>
      <w:r w:rsidRPr="00F734F5">
        <w:rPr>
          <w:lang w:val="en-GB"/>
        </w:rPr>
        <w:t>Skilbeck</w:t>
      </w:r>
      <w:proofErr w:type="spellEnd"/>
      <w:r w:rsidRPr="00F734F5">
        <w:rPr>
          <w:lang w:val="en-GB"/>
        </w:rPr>
        <w:t xml:space="preserve"> CE, </w:t>
      </w:r>
      <w:proofErr w:type="spellStart"/>
      <w:r w:rsidRPr="00F734F5">
        <w:rPr>
          <w:lang w:val="en-GB"/>
        </w:rPr>
        <w:t>Bainton</w:t>
      </w:r>
      <w:proofErr w:type="spellEnd"/>
      <w:r w:rsidRPr="00F734F5">
        <w:rPr>
          <w:lang w:val="en-GB"/>
        </w:rPr>
        <w:t xml:space="preserve"> D, Burns-Cox C</w:t>
      </w:r>
    </w:p>
    <w:p w14:paraId="175E7E4F" w14:textId="77777777" w:rsidR="00F734F5" w:rsidRPr="00F734F5" w:rsidRDefault="00F734F5" w:rsidP="00F734F5">
      <w:pPr>
        <w:ind w:left="709" w:hanging="709"/>
        <w:rPr>
          <w:lang w:val="en-GB"/>
        </w:rPr>
      </w:pPr>
    </w:p>
    <w:p w14:paraId="1F206515" w14:textId="77777777" w:rsidR="00F734F5" w:rsidRPr="00F734F5" w:rsidRDefault="00F734F5" w:rsidP="00F734F5">
      <w:pPr>
        <w:ind w:left="709" w:hanging="709"/>
        <w:rPr>
          <w:lang w:val="en-GB"/>
        </w:rPr>
      </w:pPr>
      <w:r w:rsidRPr="00F734F5">
        <w:rPr>
          <w:lang w:val="en-GB"/>
        </w:rPr>
        <w:t>12</w:t>
      </w:r>
      <w:r w:rsidRPr="00F734F5">
        <w:rPr>
          <w:lang w:val="en-GB"/>
        </w:rPr>
        <w:tab/>
        <w:t>Outcome after stroke: loss of consciousness and urinary incontinence compared in 532 patients.</w:t>
      </w:r>
    </w:p>
    <w:p w14:paraId="38D29BF0" w14:textId="77777777" w:rsidR="00F734F5" w:rsidRPr="00F734F5" w:rsidRDefault="00F734F5" w:rsidP="00F734F5">
      <w:pPr>
        <w:ind w:left="709" w:hanging="709"/>
        <w:rPr>
          <w:lang w:val="en-GB"/>
        </w:rPr>
      </w:pPr>
      <w:r w:rsidRPr="00F734F5">
        <w:rPr>
          <w:lang w:val="en-GB"/>
        </w:rPr>
        <w:tab/>
        <w:t xml:space="preserve">Quarterly Journal Medicine </w:t>
      </w:r>
      <w:proofErr w:type="gramStart"/>
      <w:r w:rsidRPr="00F734F5">
        <w:rPr>
          <w:lang w:val="en-GB"/>
        </w:rPr>
        <w:t>1985;</w:t>
      </w:r>
      <w:r w:rsidRPr="00F734F5">
        <w:rPr>
          <w:b/>
          <w:lang w:val="en-GB"/>
        </w:rPr>
        <w:t>56</w:t>
      </w:r>
      <w:r w:rsidRPr="00F734F5">
        <w:rPr>
          <w:lang w:val="en-GB"/>
        </w:rPr>
        <w:t>:601</w:t>
      </w:r>
      <w:proofErr w:type="gramEnd"/>
      <w:r w:rsidRPr="00F734F5">
        <w:rPr>
          <w:lang w:val="en-GB"/>
        </w:rPr>
        <w:t>-608</w:t>
      </w:r>
    </w:p>
    <w:p w14:paraId="02B520B4"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Langton </w:t>
      </w:r>
      <w:proofErr w:type="spellStart"/>
      <w:r w:rsidRPr="00F734F5">
        <w:rPr>
          <w:lang w:val="en-GB"/>
        </w:rPr>
        <w:t>Hewer</w:t>
      </w:r>
      <w:proofErr w:type="spellEnd"/>
      <w:r w:rsidRPr="00F734F5">
        <w:rPr>
          <w:lang w:val="en-GB"/>
        </w:rPr>
        <w:t xml:space="preserve"> R</w:t>
      </w:r>
    </w:p>
    <w:p w14:paraId="79B45D0C" w14:textId="77777777" w:rsidR="00F734F5" w:rsidRPr="00F734F5" w:rsidRDefault="00F734F5" w:rsidP="00F734F5">
      <w:pPr>
        <w:ind w:left="709" w:hanging="709"/>
        <w:rPr>
          <w:lang w:val="en-GB"/>
        </w:rPr>
      </w:pPr>
    </w:p>
    <w:p w14:paraId="17629664" w14:textId="77777777" w:rsidR="00F734F5" w:rsidRPr="00F734F5" w:rsidRDefault="00F734F5" w:rsidP="00F734F5">
      <w:pPr>
        <w:ind w:left="709" w:hanging="709"/>
        <w:rPr>
          <w:lang w:val="en-GB"/>
        </w:rPr>
      </w:pPr>
      <w:r w:rsidRPr="00F734F5">
        <w:rPr>
          <w:lang w:val="en-GB"/>
        </w:rPr>
        <w:t>13</w:t>
      </w:r>
      <w:r w:rsidRPr="00F734F5">
        <w:rPr>
          <w:lang w:val="en-GB"/>
        </w:rPr>
        <w:tab/>
        <w:t>Hospital admission after stroke: who, for how long, and to what effect?</w:t>
      </w:r>
    </w:p>
    <w:p w14:paraId="3C303CA4" w14:textId="77777777" w:rsidR="00F734F5" w:rsidRPr="00F734F5" w:rsidRDefault="00F734F5" w:rsidP="00F734F5">
      <w:pPr>
        <w:ind w:left="709" w:hanging="709"/>
        <w:rPr>
          <w:lang w:val="en-GB"/>
        </w:rPr>
      </w:pPr>
      <w:r w:rsidRPr="00F734F5">
        <w:rPr>
          <w:lang w:val="en-GB"/>
        </w:rPr>
        <w:tab/>
        <w:t xml:space="preserve">Journal of Epidemiology &amp; Community Health </w:t>
      </w:r>
      <w:proofErr w:type="gramStart"/>
      <w:r w:rsidRPr="00F734F5">
        <w:rPr>
          <w:lang w:val="en-GB"/>
        </w:rPr>
        <w:t>1985;39:347</w:t>
      </w:r>
      <w:proofErr w:type="gramEnd"/>
      <w:r w:rsidRPr="00F734F5">
        <w:rPr>
          <w:lang w:val="en-GB"/>
        </w:rPr>
        <w:t>-352</w:t>
      </w:r>
    </w:p>
    <w:p w14:paraId="21932FE7"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Langton </w:t>
      </w:r>
      <w:proofErr w:type="spellStart"/>
      <w:r w:rsidRPr="00F734F5">
        <w:rPr>
          <w:lang w:val="en-GB"/>
        </w:rPr>
        <w:t>Hewer</w:t>
      </w:r>
      <w:proofErr w:type="spellEnd"/>
      <w:r w:rsidRPr="00F734F5">
        <w:rPr>
          <w:lang w:val="en-GB"/>
        </w:rPr>
        <w:t xml:space="preserve"> R</w:t>
      </w:r>
    </w:p>
    <w:p w14:paraId="26A17FF8" w14:textId="77777777" w:rsidR="00F734F5" w:rsidRPr="00F734F5" w:rsidRDefault="00F734F5" w:rsidP="00F734F5">
      <w:pPr>
        <w:ind w:left="709" w:hanging="709"/>
        <w:rPr>
          <w:lang w:val="en-GB"/>
        </w:rPr>
      </w:pPr>
    </w:p>
    <w:p w14:paraId="1CB718C6" w14:textId="77777777" w:rsidR="00F734F5" w:rsidRPr="00F734F5" w:rsidRDefault="00F734F5" w:rsidP="00F734F5">
      <w:pPr>
        <w:ind w:left="709" w:hanging="709"/>
        <w:rPr>
          <w:lang w:val="en-GB"/>
        </w:rPr>
      </w:pPr>
      <w:r w:rsidRPr="00F734F5">
        <w:rPr>
          <w:lang w:val="en-GB"/>
        </w:rPr>
        <w:t>14</w:t>
      </w:r>
      <w:r w:rsidRPr="00F734F5">
        <w:rPr>
          <w:lang w:val="en-GB"/>
        </w:rPr>
        <w:tab/>
        <w:t xml:space="preserve">Social activities after stroke: measurement and natural history using the </w:t>
      </w:r>
      <w:proofErr w:type="spellStart"/>
      <w:r w:rsidRPr="00F734F5">
        <w:rPr>
          <w:lang w:val="en-GB"/>
        </w:rPr>
        <w:t>Frenchay</w:t>
      </w:r>
      <w:proofErr w:type="spellEnd"/>
      <w:r w:rsidRPr="00F734F5">
        <w:rPr>
          <w:lang w:val="en-GB"/>
        </w:rPr>
        <w:t xml:space="preserve"> Activities Index.</w:t>
      </w:r>
    </w:p>
    <w:p w14:paraId="373E28F1" w14:textId="77777777" w:rsidR="00F734F5" w:rsidRPr="00F734F5" w:rsidRDefault="00F734F5" w:rsidP="00F734F5">
      <w:pPr>
        <w:ind w:left="709" w:hanging="709"/>
        <w:rPr>
          <w:lang w:val="en-GB"/>
        </w:rPr>
      </w:pPr>
      <w:r w:rsidRPr="00F734F5">
        <w:rPr>
          <w:lang w:val="en-GB"/>
        </w:rPr>
        <w:tab/>
        <w:t xml:space="preserve">International Rehabilitation Medicine </w:t>
      </w:r>
      <w:proofErr w:type="gramStart"/>
      <w:r w:rsidRPr="00F734F5">
        <w:rPr>
          <w:lang w:val="en-GB"/>
        </w:rPr>
        <w:t>1985;7:176</w:t>
      </w:r>
      <w:proofErr w:type="gramEnd"/>
      <w:r w:rsidRPr="00F734F5">
        <w:rPr>
          <w:lang w:val="en-GB"/>
        </w:rPr>
        <w:t>-181</w:t>
      </w:r>
    </w:p>
    <w:p w14:paraId="66B56430"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w:t>
      </w:r>
      <w:proofErr w:type="spellStart"/>
      <w:r w:rsidRPr="00F734F5">
        <w:rPr>
          <w:lang w:val="en-GB"/>
        </w:rPr>
        <w:t>Legh</w:t>
      </w:r>
      <w:proofErr w:type="spellEnd"/>
      <w:r w:rsidRPr="00F734F5">
        <w:rPr>
          <w:lang w:val="en-GB"/>
        </w:rPr>
        <w:t xml:space="preserve">-Smith J, Langton </w:t>
      </w:r>
      <w:proofErr w:type="spellStart"/>
      <w:r w:rsidRPr="00F734F5">
        <w:rPr>
          <w:lang w:val="en-GB"/>
        </w:rPr>
        <w:t>Hewer</w:t>
      </w:r>
      <w:proofErr w:type="spellEnd"/>
      <w:r w:rsidRPr="00F734F5">
        <w:rPr>
          <w:lang w:val="en-GB"/>
        </w:rPr>
        <w:t xml:space="preserve"> R</w:t>
      </w:r>
    </w:p>
    <w:p w14:paraId="57D17FF2" w14:textId="77777777" w:rsidR="00F734F5" w:rsidRPr="00F734F5" w:rsidRDefault="00F734F5" w:rsidP="00F734F5">
      <w:pPr>
        <w:ind w:left="709" w:hanging="709"/>
        <w:rPr>
          <w:lang w:val="en-GB"/>
        </w:rPr>
      </w:pPr>
    </w:p>
    <w:p w14:paraId="1B264015" w14:textId="77777777" w:rsidR="00F734F5" w:rsidRPr="00F734F5" w:rsidRDefault="00F734F5" w:rsidP="00F734F5">
      <w:pPr>
        <w:ind w:left="709" w:hanging="709"/>
        <w:rPr>
          <w:lang w:val="en-GB"/>
        </w:rPr>
      </w:pPr>
      <w:r w:rsidRPr="00F734F5">
        <w:rPr>
          <w:lang w:val="en-GB"/>
        </w:rPr>
        <w:t>15</w:t>
      </w:r>
      <w:r w:rsidRPr="00F734F5">
        <w:rPr>
          <w:lang w:val="en-GB"/>
        </w:rPr>
        <w:tab/>
        <w:t>Aphasia after stroke: natural history and associated deficits.</w:t>
      </w:r>
    </w:p>
    <w:p w14:paraId="25751EF3" w14:textId="77777777" w:rsidR="00F734F5" w:rsidRPr="00F734F5" w:rsidRDefault="00F734F5" w:rsidP="00F734F5">
      <w:pPr>
        <w:ind w:left="709" w:hanging="709"/>
        <w:rPr>
          <w:lang w:val="en-GB"/>
        </w:rPr>
      </w:pPr>
      <w:r w:rsidRPr="00F734F5">
        <w:rPr>
          <w:lang w:val="en-GB"/>
        </w:rPr>
        <w:tab/>
        <w:t>Journal of Neurology, Neurosurgery and Psychiatry 1986;49:11-16</w:t>
      </w:r>
    </w:p>
    <w:p w14:paraId="19312865"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Langton </w:t>
      </w:r>
      <w:proofErr w:type="spellStart"/>
      <w:r w:rsidRPr="00F734F5">
        <w:rPr>
          <w:lang w:val="en-GB"/>
        </w:rPr>
        <w:t>Hewer</w:t>
      </w:r>
      <w:proofErr w:type="spellEnd"/>
      <w:r w:rsidRPr="00F734F5">
        <w:rPr>
          <w:lang w:val="en-GB"/>
        </w:rPr>
        <w:t xml:space="preserve"> R, David RM, </w:t>
      </w:r>
      <w:proofErr w:type="spellStart"/>
      <w:r w:rsidRPr="00F734F5">
        <w:rPr>
          <w:lang w:val="en-GB"/>
        </w:rPr>
        <w:t>Enderby</w:t>
      </w:r>
      <w:proofErr w:type="spellEnd"/>
      <w:r w:rsidRPr="00F734F5">
        <w:rPr>
          <w:lang w:val="en-GB"/>
        </w:rPr>
        <w:t xml:space="preserve"> P</w:t>
      </w:r>
    </w:p>
    <w:p w14:paraId="0DE7758C" w14:textId="77777777" w:rsidR="00F734F5" w:rsidRPr="00F734F5" w:rsidRDefault="00F734F5" w:rsidP="00F734F5">
      <w:pPr>
        <w:ind w:left="709" w:hanging="709"/>
        <w:rPr>
          <w:lang w:val="en-GB"/>
        </w:rPr>
      </w:pPr>
    </w:p>
    <w:p w14:paraId="039540F3" w14:textId="77777777" w:rsidR="00F734F5" w:rsidRPr="00F734F5" w:rsidRDefault="00F734F5" w:rsidP="00F734F5">
      <w:pPr>
        <w:ind w:left="709" w:hanging="709"/>
        <w:rPr>
          <w:lang w:val="en-GB"/>
        </w:rPr>
      </w:pPr>
      <w:r w:rsidRPr="00F734F5">
        <w:rPr>
          <w:lang w:val="en-GB"/>
        </w:rPr>
        <w:t>16</w:t>
      </w:r>
      <w:r w:rsidRPr="00F734F5">
        <w:rPr>
          <w:lang w:val="en-GB"/>
        </w:rPr>
        <w:tab/>
        <w:t>Driving after stroke.</w:t>
      </w:r>
    </w:p>
    <w:p w14:paraId="0FE94987" w14:textId="77777777" w:rsidR="00F734F5" w:rsidRPr="00F734F5" w:rsidRDefault="00F734F5" w:rsidP="00F734F5">
      <w:pPr>
        <w:ind w:left="709" w:hanging="709"/>
        <w:rPr>
          <w:lang w:val="en-GB"/>
        </w:rPr>
      </w:pPr>
      <w:r w:rsidRPr="00F734F5">
        <w:rPr>
          <w:lang w:val="en-GB"/>
        </w:rPr>
        <w:tab/>
        <w:t xml:space="preserve">Journal of Royal Society of Medicine </w:t>
      </w:r>
      <w:proofErr w:type="gramStart"/>
      <w:r w:rsidRPr="00F734F5">
        <w:rPr>
          <w:lang w:val="en-GB"/>
        </w:rPr>
        <w:t>1986;79:200</w:t>
      </w:r>
      <w:proofErr w:type="gramEnd"/>
      <w:r w:rsidRPr="00F734F5">
        <w:rPr>
          <w:lang w:val="en-GB"/>
        </w:rPr>
        <w:t>-203</w:t>
      </w:r>
    </w:p>
    <w:p w14:paraId="03B669B5" w14:textId="77777777" w:rsidR="00F734F5" w:rsidRPr="00F734F5" w:rsidRDefault="00F734F5" w:rsidP="00F734F5">
      <w:pPr>
        <w:ind w:left="709" w:hanging="709"/>
        <w:rPr>
          <w:lang w:val="en-GB"/>
        </w:rPr>
      </w:pPr>
      <w:r w:rsidRPr="00F734F5">
        <w:rPr>
          <w:lang w:val="en-GB"/>
        </w:rPr>
        <w:tab/>
      </w:r>
      <w:proofErr w:type="spellStart"/>
      <w:r w:rsidRPr="00F734F5">
        <w:rPr>
          <w:lang w:val="en-GB"/>
        </w:rPr>
        <w:t>Legh</w:t>
      </w:r>
      <w:proofErr w:type="spellEnd"/>
      <w:r w:rsidRPr="00F734F5">
        <w:rPr>
          <w:lang w:val="en-GB"/>
        </w:rPr>
        <w:t xml:space="preserve">-Smith J, </w:t>
      </w:r>
      <w:r w:rsidRPr="00F734F5">
        <w:rPr>
          <w:b/>
          <w:lang w:val="en-GB"/>
        </w:rPr>
        <w:t>Wade DT</w:t>
      </w:r>
      <w:r w:rsidRPr="00F734F5">
        <w:rPr>
          <w:lang w:val="en-GB"/>
        </w:rPr>
        <w:t xml:space="preserve">, Langton </w:t>
      </w:r>
      <w:proofErr w:type="spellStart"/>
      <w:r w:rsidRPr="00F734F5">
        <w:rPr>
          <w:lang w:val="en-GB"/>
        </w:rPr>
        <w:t>Hewer</w:t>
      </w:r>
      <w:proofErr w:type="spellEnd"/>
      <w:r w:rsidRPr="00F734F5">
        <w:rPr>
          <w:lang w:val="en-GB"/>
        </w:rPr>
        <w:t xml:space="preserve"> R</w:t>
      </w:r>
    </w:p>
    <w:p w14:paraId="0801F7EF" w14:textId="77777777" w:rsidR="00F734F5" w:rsidRPr="00F734F5" w:rsidRDefault="00F734F5" w:rsidP="00F734F5">
      <w:pPr>
        <w:ind w:left="709" w:hanging="709"/>
        <w:rPr>
          <w:lang w:val="en-GB"/>
        </w:rPr>
      </w:pPr>
    </w:p>
    <w:p w14:paraId="4E91419F" w14:textId="77777777" w:rsidR="00F734F5" w:rsidRPr="00F734F5" w:rsidRDefault="00F734F5" w:rsidP="00F734F5">
      <w:pPr>
        <w:ind w:left="709" w:hanging="709"/>
        <w:rPr>
          <w:lang w:val="en-GB"/>
        </w:rPr>
      </w:pPr>
      <w:r w:rsidRPr="00F734F5">
        <w:rPr>
          <w:lang w:val="en-GB"/>
        </w:rPr>
        <w:t>17</w:t>
      </w:r>
      <w:r w:rsidRPr="00F734F5">
        <w:rPr>
          <w:lang w:val="en-GB"/>
        </w:rPr>
        <w:tab/>
        <w:t>Stroke: influence of patient's age, sex and side of weakness.</w:t>
      </w:r>
    </w:p>
    <w:p w14:paraId="358F5AA3" w14:textId="77777777" w:rsidR="00F734F5" w:rsidRPr="00F734F5" w:rsidRDefault="00F734F5" w:rsidP="00F734F5">
      <w:pPr>
        <w:ind w:left="709" w:hanging="709"/>
        <w:rPr>
          <w:lang w:val="en-GB"/>
        </w:rPr>
      </w:pPr>
      <w:r w:rsidRPr="00F734F5">
        <w:rPr>
          <w:lang w:val="en-GB"/>
        </w:rPr>
        <w:tab/>
        <w:t xml:space="preserve">Archives of Physical Medicine and Rehabilitation </w:t>
      </w:r>
      <w:proofErr w:type="gramStart"/>
      <w:r w:rsidRPr="00F734F5">
        <w:rPr>
          <w:lang w:val="en-GB"/>
        </w:rPr>
        <w:t>1986;67:540</w:t>
      </w:r>
      <w:proofErr w:type="gramEnd"/>
      <w:r w:rsidRPr="00F734F5">
        <w:rPr>
          <w:lang w:val="en-GB"/>
        </w:rPr>
        <w:t>-545</w:t>
      </w:r>
    </w:p>
    <w:p w14:paraId="5794EBF1"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Langton </w:t>
      </w:r>
      <w:proofErr w:type="spellStart"/>
      <w:r w:rsidRPr="00F734F5">
        <w:rPr>
          <w:lang w:val="en-GB"/>
        </w:rPr>
        <w:t>Hewer</w:t>
      </w:r>
      <w:proofErr w:type="spellEnd"/>
      <w:r w:rsidRPr="00F734F5">
        <w:rPr>
          <w:lang w:val="en-GB"/>
        </w:rPr>
        <w:t xml:space="preserve"> R</w:t>
      </w:r>
    </w:p>
    <w:p w14:paraId="072C5665" w14:textId="77777777" w:rsidR="00F734F5" w:rsidRPr="00F734F5" w:rsidRDefault="00F734F5" w:rsidP="00F734F5">
      <w:pPr>
        <w:ind w:left="709" w:hanging="709"/>
        <w:rPr>
          <w:lang w:val="en-GB"/>
        </w:rPr>
      </w:pPr>
    </w:p>
    <w:p w14:paraId="4AFB0C00" w14:textId="77777777" w:rsidR="00F734F5" w:rsidRPr="00F734F5" w:rsidRDefault="00F734F5" w:rsidP="00F734F5">
      <w:pPr>
        <w:ind w:left="709" w:hanging="709"/>
        <w:rPr>
          <w:lang w:val="en-GB"/>
        </w:rPr>
      </w:pPr>
      <w:r w:rsidRPr="00F734F5">
        <w:rPr>
          <w:lang w:val="en-GB"/>
        </w:rPr>
        <w:t>18</w:t>
      </w:r>
      <w:r w:rsidRPr="00F734F5">
        <w:rPr>
          <w:lang w:val="en-GB"/>
        </w:rPr>
        <w:tab/>
        <w:t>Loss of arm function after stroke: frequency, recovery and measurement.</w:t>
      </w:r>
    </w:p>
    <w:p w14:paraId="1C083564" w14:textId="77777777" w:rsidR="00F734F5" w:rsidRPr="00F734F5" w:rsidRDefault="00F734F5" w:rsidP="00F734F5">
      <w:pPr>
        <w:ind w:left="709" w:hanging="709"/>
        <w:rPr>
          <w:lang w:val="en-GB"/>
        </w:rPr>
      </w:pPr>
      <w:r w:rsidRPr="00F734F5">
        <w:rPr>
          <w:lang w:val="en-GB"/>
        </w:rPr>
        <w:tab/>
        <w:t>International Rehabilitation Medicine 1986:8:69-73</w:t>
      </w:r>
    </w:p>
    <w:p w14:paraId="01F50B8F" w14:textId="77777777" w:rsidR="00F734F5" w:rsidRPr="00F734F5" w:rsidRDefault="00F734F5" w:rsidP="00F734F5">
      <w:pPr>
        <w:ind w:left="709" w:hanging="709"/>
        <w:rPr>
          <w:lang w:val="en-GB"/>
        </w:rPr>
      </w:pPr>
      <w:r w:rsidRPr="00F734F5">
        <w:rPr>
          <w:lang w:val="en-GB"/>
        </w:rPr>
        <w:tab/>
        <w:t xml:space="preserve">Parker VM, </w:t>
      </w:r>
      <w:r w:rsidRPr="00F734F5">
        <w:rPr>
          <w:b/>
          <w:lang w:val="en-GB"/>
        </w:rPr>
        <w:t>Wade DT</w:t>
      </w:r>
      <w:r w:rsidRPr="00F734F5">
        <w:rPr>
          <w:lang w:val="en-GB"/>
        </w:rPr>
        <w:t xml:space="preserve">, Langton </w:t>
      </w:r>
      <w:proofErr w:type="spellStart"/>
      <w:r w:rsidRPr="00F734F5">
        <w:rPr>
          <w:lang w:val="en-GB"/>
        </w:rPr>
        <w:t>Hewer</w:t>
      </w:r>
      <w:proofErr w:type="spellEnd"/>
      <w:r w:rsidRPr="00F734F5">
        <w:rPr>
          <w:lang w:val="en-GB"/>
        </w:rPr>
        <w:t xml:space="preserve"> R</w:t>
      </w:r>
    </w:p>
    <w:p w14:paraId="30C91257" w14:textId="77777777" w:rsidR="00F734F5" w:rsidRPr="00F734F5" w:rsidRDefault="00F734F5" w:rsidP="00F734F5">
      <w:pPr>
        <w:ind w:left="709" w:hanging="709"/>
        <w:rPr>
          <w:lang w:val="en-GB"/>
        </w:rPr>
      </w:pPr>
    </w:p>
    <w:p w14:paraId="2CD15F96" w14:textId="77777777" w:rsidR="00F734F5" w:rsidRPr="00F734F5" w:rsidRDefault="00F734F5" w:rsidP="00F734F5">
      <w:pPr>
        <w:ind w:left="709" w:hanging="709"/>
        <w:rPr>
          <w:lang w:val="en-GB"/>
        </w:rPr>
      </w:pPr>
      <w:r w:rsidRPr="00F734F5">
        <w:rPr>
          <w:lang w:val="en-GB"/>
        </w:rPr>
        <w:t>19</w:t>
      </w:r>
      <w:r w:rsidRPr="00F734F5">
        <w:rPr>
          <w:lang w:val="en-GB"/>
        </w:rPr>
        <w:tab/>
        <w:t>Memory disturbance after stroke: frequency and associated losses.</w:t>
      </w:r>
    </w:p>
    <w:p w14:paraId="774CCF03" w14:textId="77777777" w:rsidR="00F734F5" w:rsidRPr="00F734F5" w:rsidRDefault="00F734F5" w:rsidP="00F734F5">
      <w:pPr>
        <w:ind w:left="709" w:hanging="709"/>
        <w:rPr>
          <w:lang w:val="en-GB"/>
        </w:rPr>
      </w:pPr>
      <w:r w:rsidRPr="00F734F5">
        <w:rPr>
          <w:lang w:val="en-GB"/>
        </w:rPr>
        <w:tab/>
        <w:t xml:space="preserve">International Rehabilitation Medicine </w:t>
      </w:r>
      <w:proofErr w:type="gramStart"/>
      <w:r w:rsidRPr="00F734F5">
        <w:rPr>
          <w:lang w:val="en-GB"/>
        </w:rPr>
        <w:t>1986;8:60</w:t>
      </w:r>
      <w:proofErr w:type="gramEnd"/>
      <w:r w:rsidRPr="00F734F5">
        <w:rPr>
          <w:lang w:val="en-GB"/>
        </w:rPr>
        <w:t>-64</w:t>
      </w:r>
    </w:p>
    <w:p w14:paraId="58AE97E8" w14:textId="77777777" w:rsidR="00F734F5" w:rsidRPr="00F734F5" w:rsidRDefault="00F734F5" w:rsidP="00F734F5">
      <w:pPr>
        <w:ind w:left="709" w:hanging="709"/>
        <w:rPr>
          <w:lang w:val="en-GB"/>
        </w:rPr>
      </w:pPr>
      <w:r w:rsidRPr="00F734F5">
        <w:rPr>
          <w:b/>
          <w:lang w:val="en-GB"/>
        </w:rPr>
        <w:tab/>
        <w:t>Wade DT</w:t>
      </w:r>
      <w:r w:rsidRPr="00F734F5">
        <w:rPr>
          <w:lang w:val="en-GB"/>
        </w:rPr>
        <w:t>, Parker VM, Langton-</w:t>
      </w:r>
      <w:proofErr w:type="spellStart"/>
      <w:r w:rsidRPr="00F734F5">
        <w:rPr>
          <w:lang w:val="en-GB"/>
        </w:rPr>
        <w:t>Hewer</w:t>
      </w:r>
      <w:proofErr w:type="spellEnd"/>
      <w:r w:rsidRPr="00F734F5">
        <w:rPr>
          <w:lang w:val="en-GB"/>
        </w:rPr>
        <w:t xml:space="preserve"> R</w:t>
      </w:r>
    </w:p>
    <w:p w14:paraId="3D0675D3" w14:textId="77777777" w:rsidR="00F734F5" w:rsidRPr="00F734F5" w:rsidRDefault="00F734F5" w:rsidP="00F734F5">
      <w:pPr>
        <w:ind w:left="709" w:hanging="709"/>
        <w:rPr>
          <w:lang w:val="en-GB"/>
        </w:rPr>
      </w:pPr>
    </w:p>
    <w:p w14:paraId="3BE2F1A0" w14:textId="77777777" w:rsidR="00F734F5" w:rsidRPr="00F734F5" w:rsidRDefault="00F734F5" w:rsidP="00F734F5">
      <w:pPr>
        <w:ind w:left="709" w:hanging="709"/>
        <w:rPr>
          <w:lang w:val="en-GB"/>
        </w:rPr>
      </w:pPr>
      <w:r w:rsidRPr="00F734F5">
        <w:rPr>
          <w:lang w:val="en-GB"/>
        </w:rPr>
        <w:t>20</w:t>
      </w:r>
      <w:r w:rsidRPr="00F734F5">
        <w:rPr>
          <w:lang w:val="en-GB"/>
        </w:rPr>
        <w:tab/>
      </w:r>
      <w:proofErr w:type="spellStart"/>
      <w:r w:rsidRPr="00F734F5">
        <w:rPr>
          <w:lang w:val="en-GB"/>
        </w:rPr>
        <w:t>Frenchay</w:t>
      </w:r>
      <w:proofErr w:type="spellEnd"/>
      <w:r w:rsidRPr="00F734F5">
        <w:rPr>
          <w:lang w:val="en-GB"/>
        </w:rPr>
        <w:t xml:space="preserve"> Aphasia Screening Test: a short, simple, sensitive diagnostic aid for detecting aphasia.</w:t>
      </w:r>
    </w:p>
    <w:p w14:paraId="0C5C5607" w14:textId="77777777" w:rsidR="00F734F5" w:rsidRPr="00F734F5" w:rsidRDefault="00F734F5" w:rsidP="00F734F5">
      <w:pPr>
        <w:ind w:left="709" w:hanging="709"/>
        <w:rPr>
          <w:lang w:val="en-GB"/>
        </w:rPr>
      </w:pPr>
      <w:r w:rsidRPr="00F734F5">
        <w:rPr>
          <w:lang w:val="en-GB"/>
        </w:rPr>
        <w:tab/>
        <w:t xml:space="preserve">International Rehabilitation Medicine </w:t>
      </w:r>
      <w:proofErr w:type="gramStart"/>
      <w:r w:rsidRPr="00F734F5">
        <w:rPr>
          <w:lang w:val="en-GB"/>
        </w:rPr>
        <w:t>1986;8:166</w:t>
      </w:r>
      <w:proofErr w:type="gramEnd"/>
      <w:r w:rsidRPr="00F734F5">
        <w:rPr>
          <w:lang w:val="en-GB"/>
        </w:rPr>
        <w:t>-170</w:t>
      </w:r>
    </w:p>
    <w:p w14:paraId="4D5D0849" w14:textId="77777777" w:rsidR="00F734F5" w:rsidRPr="00F734F5" w:rsidRDefault="00F734F5" w:rsidP="00F734F5">
      <w:pPr>
        <w:ind w:left="709" w:hanging="709"/>
        <w:rPr>
          <w:lang w:val="en-GB"/>
        </w:rPr>
      </w:pPr>
      <w:r w:rsidRPr="00F734F5">
        <w:rPr>
          <w:lang w:val="en-GB"/>
        </w:rPr>
        <w:tab/>
      </w:r>
      <w:proofErr w:type="spellStart"/>
      <w:r w:rsidRPr="00F734F5">
        <w:rPr>
          <w:lang w:val="en-GB"/>
        </w:rPr>
        <w:t>Enderby</w:t>
      </w:r>
      <w:proofErr w:type="spellEnd"/>
      <w:r w:rsidRPr="00F734F5">
        <w:rPr>
          <w:lang w:val="en-GB"/>
        </w:rPr>
        <w:t xml:space="preserve"> PM, Wood VA, </w:t>
      </w:r>
      <w:r w:rsidRPr="00F734F5">
        <w:rPr>
          <w:b/>
          <w:lang w:val="en-GB"/>
        </w:rPr>
        <w:t>Wade DT</w:t>
      </w:r>
      <w:r w:rsidRPr="00F734F5">
        <w:rPr>
          <w:lang w:val="en-GB"/>
        </w:rPr>
        <w:t xml:space="preserve">, Langton </w:t>
      </w:r>
      <w:proofErr w:type="spellStart"/>
      <w:r w:rsidRPr="00F734F5">
        <w:rPr>
          <w:lang w:val="en-GB"/>
        </w:rPr>
        <w:t>Hewer</w:t>
      </w:r>
      <w:proofErr w:type="spellEnd"/>
      <w:r w:rsidRPr="00F734F5">
        <w:rPr>
          <w:lang w:val="en-GB"/>
        </w:rPr>
        <w:t xml:space="preserve"> R</w:t>
      </w:r>
    </w:p>
    <w:p w14:paraId="0513A5C6" w14:textId="77777777" w:rsidR="00F734F5" w:rsidRPr="00F734F5" w:rsidRDefault="00F734F5" w:rsidP="00F734F5">
      <w:pPr>
        <w:ind w:left="709" w:hanging="709"/>
        <w:rPr>
          <w:lang w:val="en-GB"/>
        </w:rPr>
      </w:pPr>
    </w:p>
    <w:p w14:paraId="5DCB5AD2" w14:textId="77777777" w:rsidR="00F734F5" w:rsidRPr="00F734F5" w:rsidRDefault="00F734F5" w:rsidP="00F734F5">
      <w:pPr>
        <w:ind w:left="709" w:hanging="709"/>
        <w:rPr>
          <w:lang w:val="en-GB"/>
        </w:rPr>
      </w:pPr>
      <w:r w:rsidRPr="00F734F5">
        <w:rPr>
          <w:lang w:val="en-GB"/>
        </w:rPr>
        <w:t>21</w:t>
      </w:r>
      <w:r w:rsidRPr="00F734F5">
        <w:rPr>
          <w:lang w:val="en-GB"/>
        </w:rPr>
        <w:tab/>
        <w:t>Aphasia after stroke: a detailed study of recovery in the first three months.</w:t>
      </w:r>
    </w:p>
    <w:p w14:paraId="5D68057A" w14:textId="77777777" w:rsidR="00F734F5" w:rsidRPr="00F734F5" w:rsidRDefault="00F734F5" w:rsidP="00F734F5">
      <w:pPr>
        <w:ind w:left="709" w:hanging="709"/>
        <w:rPr>
          <w:lang w:val="en-GB"/>
        </w:rPr>
      </w:pPr>
      <w:r w:rsidRPr="00F734F5">
        <w:rPr>
          <w:lang w:val="en-GB"/>
        </w:rPr>
        <w:tab/>
        <w:t xml:space="preserve">International Rehabilitation Medicine </w:t>
      </w:r>
      <w:proofErr w:type="gramStart"/>
      <w:r w:rsidRPr="00F734F5">
        <w:rPr>
          <w:lang w:val="en-GB"/>
        </w:rPr>
        <w:t>1986;8:162</w:t>
      </w:r>
      <w:proofErr w:type="gramEnd"/>
      <w:r w:rsidRPr="00F734F5">
        <w:rPr>
          <w:lang w:val="en-GB"/>
        </w:rPr>
        <w:t>-165</w:t>
      </w:r>
    </w:p>
    <w:p w14:paraId="7AA6F554" w14:textId="77777777" w:rsidR="00F734F5" w:rsidRPr="00F734F5" w:rsidRDefault="00F734F5" w:rsidP="00F734F5">
      <w:pPr>
        <w:ind w:left="709" w:hanging="709"/>
        <w:rPr>
          <w:lang w:val="en-GB"/>
        </w:rPr>
      </w:pPr>
      <w:r w:rsidRPr="00F734F5">
        <w:rPr>
          <w:lang w:val="en-GB"/>
        </w:rPr>
        <w:tab/>
      </w:r>
      <w:proofErr w:type="spellStart"/>
      <w:r w:rsidRPr="00F734F5">
        <w:rPr>
          <w:lang w:val="en-GB"/>
        </w:rPr>
        <w:t>Enderby</w:t>
      </w:r>
      <w:proofErr w:type="spellEnd"/>
      <w:r w:rsidRPr="00F734F5">
        <w:rPr>
          <w:lang w:val="en-GB"/>
        </w:rPr>
        <w:t xml:space="preserve"> PM, Wood VA, </w:t>
      </w:r>
      <w:r w:rsidRPr="00F734F5">
        <w:rPr>
          <w:b/>
          <w:lang w:val="en-GB"/>
        </w:rPr>
        <w:t>Wade DT</w:t>
      </w:r>
      <w:r w:rsidRPr="00F734F5">
        <w:rPr>
          <w:lang w:val="en-GB"/>
        </w:rPr>
        <w:t xml:space="preserve">, Langton </w:t>
      </w:r>
      <w:proofErr w:type="spellStart"/>
      <w:r w:rsidRPr="00F734F5">
        <w:rPr>
          <w:lang w:val="en-GB"/>
        </w:rPr>
        <w:t>Hewer</w:t>
      </w:r>
      <w:proofErr w:type="spellEnd"/>
      <w:r w:rsidRPr="00F734F5">
        <w:rPr>
          <w:lang w:val="en-GB"/>
        </w:rPr>
        <w:t xml:space="preserve"> R</w:t>
      </w:r>
    </w:p>
    <w:p w14:paraId="721E99D0" w14:textId="77777777" w:rsidR="00F734F5" w:rsidRPr="00F734F5" w:rsidRDefault="00F734F5" w:rsidP="00F734F5">
      <w:pPr>
        <w:ind w:left="709" w:hanging="709"/>
        <w:rPr>
          <w:lang w:val="en-GB"/>
        </w:rPr>
      </w:pPr>
    </w:p>
    <w:p w14:paraId="1AFFBBF9" w14:textId="77777777" w:rsidR="00F734F5" w:rsidRPr="00F734F5" w:rsidRDefault="00F734F5" w:rsidP="00F734F5">
      <w:pPr>
        <w:ind w:left="709" w:hanging="709"/>
        <w:rPr>
          <w:lang w:val="en-GB"/>
        </w:rPr>
      </w:pPr>
      <w:r w:rsidRPr="00F734F5">
        <w:rPr>
          <w:lang w:val="en-GB"/>
        </w:rPr>
        <w:t>22</w:t>
      </w:r>
      <w:r w:rsidRPr="00F734F5">
        <w:rPr>
          <w:lang w:val="en-GB"/>
        </w:rPr>
        <w:tab/>
        <w:t>Services for stroke patients one year after stroke.</w:t>
      </w:r>
    </w:p>
    <w:p w14:paraId="5FDAF93A" w14:textId="77777777" w:rsidR="00F734F5" w:rsidRPr="00F734F5" w:rsidRDefault="00F734F5" w:rsidP="00F734F5">
      <w:pPr>
        <w:ind w:left="709" w:hanging="709"/>
        <w:rPr>
          <w:lang w:val="en-GB"/>
        </w:rPr>
      </w:pPr>
      <w:r w:rsidRPr="00F734F5">
        <w:rPr>
          <w:lang w:val="en-GB"/>
        </w:rPr>
        <w:tab/>
        <w:t xml:space="preserve">Journal of Epidemiology &amp; Community Health </w:t>
      </w:r>
      <w:proofErr w:type="gramStart"/>
      <w:r w:rsidRPr="00F734F5">
        <w:rPr>
          <w:lang w:val="en-GB"/>
        </w:rPr>
        <w:t>1986;</w:t>
      </w:r>
      <w:r w:rsidRPr="00F734F5">
        <w:rPr>
          <w:b/>
          <w:lang w:val="en-GB"/>
        </w:rPr>
        <w:t>40</w:t>
      </w:r>
      <w:r w:rsidRPr="00F734F5">
        <w:rPr>
          <w:lang w:val="en-GB"/>
        </w:rPr>
        <w:t>:161</w:t>
      </w:r>
      <w:proofErr w:type="gramEnd"/>
      <w:r w:rsidRPr="00F734F5">
        <w:rPr>
          <w:lang w:val="en-GB"/>
        </w:rPr>
        <w:t>-165</w:t>
      </w:r>
    </w:p>
    <w:p w14:paraId="6E9801A1" w14:textId="77777777" w:rsidR="00F734F5" w:rsidRPr="00F734F5" w:rsidRDefault="00F734F5" w:rsidP="00F734F5">
      <w:pPr>
        <w:ind w:left="709" w:hanging="709"/>
        <w:rPr>
          <w:lang w:val="en-GB"/>
        </w:rPr>
      </w:pPr>
      <w:r w:rsidRPr="00F734F5">
        <w:rPr>
          <w:lang w:val="en-GB"/>
        </w:rPr>
        <w:tab/>
      </w:r>
      <w:proofErr w:type="spellStart"/>
      <w:r w:rsidRPr="00F734F5">
        <w:rPr>
          <w:lang w:val="en-GB"/>
        </w:rPr>
        <w:t>Legh</w:t>
      </w:r>
      <w:proofErr w:type="spellEnd"/>
      <w:r w:rsidRPr="00F734F5">
        <w:rPr>
          <w:lang w:val="en-GB"/>
        </w:rPr>
        <w:t xml:space="preserve">-Smith J, </w:t>
      </w:r>
      <w:r w:rsidRPr="00F734F5">
        <w:rPr>
          <w:b/>
          <w:lang w:val="en-GB"/>
        </w:rPr>
        <w:t>Wade DT,</w:t>
      </w:r>
      <w:r w:rsidRPr="00F734F5">
        <w:rPr>
          <w:lang w:val="en-GB"/>
        </w:rPr>
        <w:t xml:space="preserve"> Langton </w:t>
      </w:r>
      <w:proofErr w:type="spellStart"/>
      <w:r w:rsidRPr="00F734F5">
        <w:rPr>
          <w:lang w:val="en-GB"/>
        </w:rPr>
        <w:t>Hewer</w:t>
      </w:r>
      <w:proofErr w:type="spellEnd"/>
      <w:r w:rsidRPr="00F734F5">
        <w:rPr>
          <w:lang w:val="en-GB"/>
        </w:rPr>
        <w:t xml:space="preserve"> R</w:t>
      </w:r>
    </w:p>
    <w:p w14:paraId="58837C57" w14:textId="77777777" w:rsidR="00F734F5" w:rsidRPr="00F734F5" w:rsidRDefault="00F734F5" w:rsidP="00F734F5">
      <w:pPr>
        <w:ind w:left="709" w:hanging="709"/>
        <w:rPr>
          <w:lang w:val="en-GB"/>
        </w:rPr>
      </w:pPr>
    </w:p>
    <w:p w14:paraId="47460360" w14:textId="77777777" w:rsidR="00F734F5" w:rsidRPr="00F734F5" w:rsidRDefault="00F734F5" w:rsidP="00F734F5">
      <w:pPr>
        <w:ind w:left="709" w:hanging="709"/>
        <w:rPr>
          <w:lang w:val="en-GB"/>
        </w:rPr>
      </w:pPr>
      <w:r w:rsidRPr="00F734F5">
        <w:rPr>
          <w:lang w:val="en-GB"/>
        </w:rPr>
        <w:t>23</w:t>
      </w:r>
      <w:r w:rsidRPr="00F734F5">
        <w:rPr>
          <w:lang w:val="en-GB"/>
        </w:rPr>
        <w:tab/>
        <w:t>The effects of living with and looking after survivors of stroke.</w:t>
      </w:r>
    </w:p>
    <w:p w14:paraId="63FC57AF" w14:textId="77777777" w:rsidR="00F734F5" w:rsidRPr="00F734F5" w:rsidRDefault="00F734F5" w:rsidP="00F734F5">
      <w:pPr>
        <w:ind w:left="709" w:hanging="709"/>
        <w:rPr>
          <w:lang w:val="en-GB"/>
        </w:rPr>
      </w:pPr>
      <w:r w:rsidRPr="00F734F5">
        <w:rPr>
          <w:lang w:val="en-GB"/>
        </w:rPr>
        <w:tab/>
        <w:t xml:space="preserve">British Medical Journal </w:t>
      </w:r>
      <w:proofErr w:type="gramStart"/>
      <w:r w:rsidRPr="00F734F5">
        <w:rPr>
          <w:lang w:val="en-GB"/>
        </w:rPr>
        <w:t>1986;</w:t>
      </w:r>
      <w:r w:rsidRPr="00F734F5">
        <w:rPr>
          <w:b/>
          <w:lang w:val="en-GB"/>
        </w:rPr>
        <w:t>292</w:t>
      </w:r>
      <w:r w:rsidRPr="00F734F5">
        <w:rPr>
          <w:lang w:val="en-GB"/>
        </w:rPr>
        <w:t>:418</w:t>
      </w:r>
      <w:proofErr w:type="gramEnd"/>
      <w:r w:rsidRPr="00F734F5">
        <w:rPr>
          <w:lang w:val="en-GB"/>
        </w:rPr>
        <w:t xml:space="preserve">-420 </w:t>
      </w:r>
    </w:p>
    <w:p w14:paraId="62BCBE4C"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w:t>
      </w:r>
      <w:proofErr w:type="spellStart"/>
      <w:r w:rsidRPr="00F734F5">
        <w:rPr>
          <w:lang w:val="en-GB"/>
        </w:rPr>
        <w:t>Legh</w:t>
      </w:r>
      <w:proofErr w:type="spellEnd"/>
      <w:r w:rsidRPr="00F734F5">
        <w:rPr>
          <w:lang w:val="en-GB"/>
        </w:rPr>
        <w:t xml:space="preserve">-Smith J, Langton </w:t>
      </w:r>
      <w:proofErr w:type="spellStart"/>
      <w:r w:rsidRPr="00F734F5">
        <w:rPr>
          <w:lang w:val="en-GB"/>
        </w:rPr>
        <w:t>Hewer</w:t>
      </w:r>
      <w:proofErr w:type="spellEnd"/>
      <w:r w:rsidRPr="00F734F5">
        <w:rPr>
          <w:lang w:val="en-GB"/>
        </w:rPr>
        <w:t xml:space="preserve"> R</w:t>
      </w:r>
    </w:p>
    <w:p w14:paraId="7DDD4EC2" w14:textId="77777777" w:rsidR="00F734F5" w:rsidRPr="00F734F5" w:rsidRDefault="00F734F5" w:rsidP="00F734F5">
      <w:pPr>
        <w:ind w:left="709" w:hanging="709"/>
        <w:rPr>
          <w:lang w:val="en-GB"/>
        </w:rPr>
      </w:pPr>
    </w:p>
    <w:p w14:paraId="2E2370EC" w14:textId="77777777" w:rsidR="00F734F5" w:rsidRPr="00F734F5" w:rsidRDefault="00F734F5" w:rsidP="00F734F5">
      <w:pPr>
        <w:ind w:left="709" w:hanging="709"/>
        <w:rPr>
          <w:lang w:val="en-GB"/>
        </w:rPr>
      </w:pPr>
      <w:r w:rsidRPr="00F734F5">
        <w:rPr>
          <w:lang w:val="en-GB"/>
        </w:rPr>
        <w:t>24</w:t>
      </w:r>
      <w:r w:rsidRPr="00F734F5">
        <w:rPr>
          <w:lang w:val="en-GB"/>
        </w:rPr>
        <w:tab/>
        <w:t>Depressed mood after stroke: a community study of its frequency.</w:t>
      </w:r>
    </w:p>
    <w:p w14:paraId="20AFDEBC" w14:textId="77777777" w:rsidR="00F734F5" w:rsidRPr="00F734F5" w:rsidRDefault="00F734F5" w:rsidP="00F734F5">
      <w:pPr>
        <w:ind w:left="709" w:hanging="709"/>
        <w:rPr>
          <w:lang w:val="en-GB"/>
        </w:rPr>
      </w:pPr>
      <w:r w:rsidRPr="00F734F5">
        <w:rPr>
          <w:lang w:val="en-GB"/>
        </w:rPr>
        <w:tab/>
        <w:t xml:space="preserve">British Journal of Psychiatry </w:t>
      </w:r>
      <w:proofErr w:type="gramStart"/>
      <w:r w:rsidRPr="00F734F5">
        <w:rPr>
          <w:lang w:val="en-GB"/>
        </w:rPr>
        <w:t>1987;</w:t>
      </w:r>
      <w:r w:rsidRPr="00F734F5">
        <w:rPr>
          <w:b/>
          <w:lang w:val="en-GB"/>
        </w:rPr>
        <w:t>151</w:t>
      </w:r>
      <w:r w:rsidRPr="00F734F5">
        <w:rPr>
          <w:lang w:val="en-GB"/>
        </w:rPr>
        <w:t>:200</w:t>
      </w:r>
      <w:proofErr w:type="gramEnd"/>
      <w:r w:rsidRPr="00F734F5">
        <w:rPr>
          <w:lang w:val="en-GB"/>
        </w:rPr>
        <w:t>-205</w:t>
      </w:r>
    </w:p>
    <w:p w14:paraId="16009356"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w:t>
      </w:r>
      <w:proofErr w:type="spellStart"/>
      <w:r w:rsidRPr="00F734F5">
        <w:rPr>
          <w:lang w:val="en-GB"/>
        </w:rPr>
        <w:t>Legh</w:t>
      </w:r>
      <w:proofErr w:type="spellEnd"/>
      <w:r w:rsidRPr="00F734F5">
        <w:rPr>
          <w:lang w:val="en-GB"/>
        </w:rPr>
        <w:t xml:space="preserve">-Smith J, Langton </w:t>
      </w:r>
      <w:proofErr w:type="spellStart"/>
      <w:r w:rsidRPr="00F734F5">
        <w:rPr>
          <w:lang w:val="en-GB"/>
        </w:rPr>
        <w:t>Hewer</w:t>
      </w:r>
      <w:proofErr w:type="spellEnd"/>
      <w:r w:rsidRPr="00F734F5">
        <w:rPr>
          <w:lang w:val="en-GB"/>
        </w:rPr>
        <w:t xml:space="preserve"> R</w:t>
      </w:r>
    </w:p>
    <w:p w14:paraId="2F211732" w14:textId="77777777" w:rsidR="00F734F5" w:rsidRPr="00F734F5" w:rsidRDefault="00F734F5" w:rsidP="00F734F5">
      <w:pPr>
        <w:ind w:left="709" w:hanging="709"/>
        <w:rPr>
          <w:lang w:val="en-GB"/>
        </w:rPr>
      </w:pPr>
    </w:p>
    <w:p w14:paraId="2383A18C" w14:textId="77777777" w:rsidR="00F734F5" w:rsidRPr="00F734F5" w:rsidRDefault="00F734F5" w:rsidP="00F734F5">
      <w:pPr>
        <w:ind w:left="709" w:hanging="709"/>
        <w:rPr>
          <w:lang w:val="en-GB"/>
        </w:rPr>
      </w:pPr>
      <w:r w:rsidRPr="00F734F5">
        <w:rPr>
          <w:lang w:val="en-GB"/>
        </w:rPr>
        <w:t>25</w:t>
      </w:r>
      <w:r w:rsidRPr="00F734F5">
        <w:rPr>
          <w:lang w:val="en-GB"/>
        </w:rPr>
        <w:tab/>
        <w:t>Functional abilities after stroke: measurement, natural history and prognosis.</w:t>
      </w:r>
    </w:p>
    <w:p w14:paraId="0BD93D2C" w14:textId="77777777" w:rsidR="00F734F5" w:rsidRPr="00F734F5" w:rsidRDefault="00F734F5" w:rsidP="00F734F5">
      <w:pPr>
        <w:ind w:left="709" w:hanging="709"/>
        <w:rPr>
          <w:lang w:val="en-GB"/>
        </w:rPr>
      </w:pPr>
      <w:r w:rsidRPr="00F734F5">
        <w:rPr>
          <w:lang w:val="en-GB"/>
        </w:rPr>
        <w:tab/>
        <w:t>Journal of Neurology, Neurosurgery and Psychiatry 1987;</w:t>
      </w:r>
      <w:r w:rsidRPr="00F734F5">
        <w:rPr>
          <w:b/>
          <w:lang w:val="en-GB"/>
        </w:rPr>
        <w:t>50</w:t>
      </w:r>
      <w:r w:rsidRPr="00F734F5">
        <w:rPr>
          <w:lang w:val="en-GB"/>
        </w:rPr>
        <w:t>:177-182</w:t>
      </w:r>
    </w:p>
    <w:p w14:paraId="280C7523"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Langton </w:t>
      </w:r>
      <w:proofErr w:type="spellStart"/>
      <w:r w:rsidRPr="00F734F5">
        <w:rPr>
          <w:lang w:val="en-GB"/>
        </w:rPr>
        <w:t>Hewer</w:t>
      </w:r>
      <w:proofErr w:type="spellEnd"/>
      <w:r w:rsidRPr="00F734F5">
        <w:rPr>
          <w:lang w:val="en-GB"/>
        </w:rPr>
        <w:t xml:space="preserve"> R</w:t>
      </w:r>
    </w:p>
    <w:p w14:paraId="00F68361" w14:textId="77777777" w:rsidR="00F734F5" w:rsidRPr="00F734F5" w:rsidRDefault="00F734F5" w:rsidP="00F734F5">
      <w:pPr>
        <w:ind w:left="709" w:hanging="709"/>
        <w:rPr>
          <w:lang w:val="en-GB"/>
        </w:rPr>
      </w:pPr>
    </w:p>
    <w:p w14:paraId="0C1AD48B" w14:textId="77777777" w:rsidR="00F734F5" w:rsidRPr="00F734F5" w:rsidRDefault="00F734F5" w:rsidP="00F734F5">
      <w:pPr>
        <w:ind w:left="709" w:hanging="709"/>
        <w:rPr>
          <w:lang w:val="en-GB"/>
        </w:rPr>
      </w:pPr>
      <w:r w:rsidRPr="00F734F5">
        <w:rPr>
          <w:lang w:val="en-GB"/>
        </w:rPr>
        <w:t>26</w:t>
      </w:r>
      <w:r w:rsidRPr="00F734F5">
        <w:rPr>
          <w:lang w:val="en-GB"/>
        </w:rPr>
        <w:tab/>
        <w:t>Motor loss and swallowing difficulty after stroke: frequency, recovery and prognosis.</w:t>
      </w:r>
    </w:p>
    <w:p w14:paraId="7C5883BA" w14:textId="77777777" w:rsidR="00F734F5" w:rsidRPr="00F734F5" w:rsidRDefault="00F734F5" w:rsidP="00F734F5">
      <w:pPr>
        <w:ind w:left="709" w:hanging="709"/>
        <w:rPr>
          <w:lang w:val="en-GB"/>
        </w:rPr>
      </w:pPr>
      <w:r w:rsidRPr="00F734F5">
        <w:rPr>
          <w:lang w:val="en-GB"/>
        </w:rPr>
        <w:tab/>
      </w:r>
      <w:proofErr w:type="spellStart"/>
      <w:r w:rsidRPr="00F734F5">
        <w:rPr>
          <w:lang w:val="en-GB"/>
        </w:rPr>
        <w:t>Acta</w:t>
      </w:r>
      <w:proofErr w:type="spellEnd"/>
      <w:r w:rsidRPr="00F734F5">
        <w:rPr>
          <w:lang w:val="en-GB"/>
        </w:rPr>
        <w:t xml:space="preserve"> </w:t>
      </w:r>
      <w:proofErr w:type="spellStart"/>
      <w:r w:rsidRPr="00F734F5">
        <w:rPr>
          <w:lang w:val="en-GB"/>
        </w:rPr>
        <w:t>Neurologica</w:t>
      </w:r>
      <w:proofErr w:type="spellEnd"/>
      <w:r w:rsidRPr="00F734F5">
        <w:rPr>
          <w:lang w:val="en-GB"/>
        </w:rPr>
        <w:t xml:space="preserve"> Scandinavia </w:t>
      </w:r>
      <w:proofErr w:type="gramStart"/>
      <w:r w:rsidRPr="00F734F5">
        <w:rPr>
          <w:lang w:val="en-GB"/>
        </w:rPr>
        <w:t>1987;</w:t>
      </w:r>
      <w:r w:rsidRPr="00F734F5">
        <w:rPr>
          <w:b/>
          <w:lang w:val="en-GB"/>
        </w:rPr>
        <w:t>76</w:t>
      </w:r>
      <w:r w:rsidRPr="00F734F5">
        <w:rPr>
          <w:lang w:val="en-GB"/>
        </w:rPr>
        <w:t>:50</w:t>
      </w:r>
      <w:proofErr w:type="gramEnd"/>
      <w:r w:rsidRPr="00F734F5">
        <w:rPr>
          <w:lang w:val="en-GB"/>
        </w:rPr>
        <w:t>-54</w:t>
      </w:r>
    </w:p>
    <w:p w14:paraId="6AC27ADB"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Langton </w:t>
      </w:r>
      <w:proofErr w:type="spellStart"/>
      <w:r w:rsidRPr="00F734F5">
        <w:rPr>
          <w:lang w:val="en-GB"/>
        </w:rPr>
        <w:t>Hewer</w:t>
      </w:r>
      <w:proofErr w:type="spellEnd"/>
      <w:r w:rsidRPr="00F734F5">
        <w:rPr>
          <w:lang w:val="en-GB"/>
        </w:rPr>
        <w:t xml:space="preserve"> R</w:t>
      </w:r>
    </w:p>
    <w:p w14:paraId="41F00497" w14:textId="77777777" w:rsidR="00F734F5" w:rsidRPr="00F734F5" w:rsidRDefault="00F734F5" w:rsidP="00F734F5">
      <w:pPr>
        <w:ind w:left="709" w:hanging="709"/>
        <w:rPr>
          <w:lang w:val="en-GB"/>
        </w:rPr>
      </w:pPr>
    </w:p>
    <w:p w14:paraId="2FECF750" w14:textId="77777777" w:rsidR="00F734F5" w:rsidRPr="00F734F5" w:rsidRDefault="00F734F5" w:rsidP="00F734F5">
      <w:pPr>
        <w:ind w:left="709" w:hanging="709"/>
        <w:rPr>
          <w:lang w:val="en-GB"/>
        </w:rPr>
      </w:pPr>
      <w:r w:rsidRPr="00F734F5">
        <w:rPr>
          <w:lang w:val="en-GB"/>
        </w:rPr>
        <w:t>27</w:t>
      </w:r>
      <w:r w:rsidRPr="00F734F5">
        <w:rPr>
          <w:lang w:val="en-GB"/>
        </w:rPr>
        <w:tab/>
        <w:t>Walking after stroke: measurement and recovery over the first three months.</w:t>
      </w:r>
    </w:p>
    <w:p w14:paraId="30D88577" w14:textId="77777777" w:rsidR="00F734F5" w:rsidRPr="00F734F5" w:rsidRDefault="00F734F5" w:rsidP="00F734F5">
      <w:pPr>
        <w:ind w:left="709" w:hanging="709"/>
        <w:rPr>
          <w:lang w:val="en-GB"/>
        </w:rPr>
      </w:pPr>
      <w:r w:rsidRPr="00F734F5">
        <w:rPr>
          <w:lang w:val="en-GB"/>
        </w:rPr>
        <w:tab/>
        <w:t xml:space="preserve">Scandinavian Journal Rehabilitation Medicine </w:t>
      </w:r>
      <w:proofErr w:type="gramStart"/>
      <w:r w:rsidRPr="00F734F5">
        <w:rPr>
          <w:lang w:val="en-GB"/>
        </w:rPr>
        <w:t>1987;</w:t>
      </w:r>
      <w:r w:rsidRPr="00F734F5">
        <w:rPr>
          <w:b/>
          <w:lang w:val="en-GB"/>
        </w:rPr>
        <w:t>19</w:t>
      </w:r>
      <w:r w:rsidRPr="00F734F5">
        <w:rPr>
          <w:lang w:val="en-GB"/>
        </w:rPr>
        <w:t>:25</w:t>
      </w:r>
      <w:proofErr w:type="gramEnd"/>
      <w:r w:rsidRPr="00F734F5">
        <w:rPr>
          <w:lang w:val="en-GB"/>
        </w:rPr>
        <w:t>-30</w:t>
      </w:r>
    </w:p>
    <w:p w14:paraId="7D84F20E"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Wood VA, Heller A, </w:t>
      </w:r>
      <w:proofErr w:type="spellStart"/>
      <w:r w:rsidRPr="00F734F5">
        <w:rPr>
          <w:lang w:val="en-GB"/>
        </w:rPr>
        <w:t>Maggs</w:t>
      </w:r>
      <w:proofErr w:type="spellEnd"/>
      <w:r w:rsidRPr="00F734F5">
        <w:rPr>
          <w:lang w:val="en-GB"/>
        </w:rPr>
        <w:t xml:space="preserve"> J, Langton </w:t>
      </w:r>
      <w:proofErr w:type="spellStart"/>
      <w:r w:rsidRPr="00F734F5">
        <w:rPr>
          <w:lang w:val="en-GB"/>
        </w:rPr>
        <w:t>Hewer</w:t>
      </w:r>
      <w:proofErr w:type="spellEnd"/>
      <w:r w:rsidRPr="00F734F5">
        <w:rPr>
          <w:lang w:val="en-GB"/>
        </w:rPr>
        <w:t xml:space="preserve"> R</w:t>
      </w:r>
    </w:p>
    <w:p w14:paraId="7046FC64" w14:textId="77777777" w:rsidR="00F734F5" w:rsidRPr="00F734F5" w:rsidRDefault="00F734F5" w:rsidP="00F734F5">
      <w:pPr>
        <w:ind w:left="709" w:hanging="709"/>
        <w:rPr>
          <w:lang w:val="en-GB"/>
        </w:rPr>
      </w:pPr>
    </w:p>
    <w:p w14:paraId="6E4D8B86" w14:textId="77777777" w:rsidR="00F734F5" w:rsidRPr="00F734F5" w:rsidRDefault="00F734F5" w:rsidP="00F734F5">
      <w:pPr>
        <w:ind w:left="709" w:hanging="709"/>
        <w:rPr>
          <w:lang w:val="en-GB"/>
        </w:rPr>
      </w:pPr>
      <w:r w:rsidRPr="00F734F5">
        <w:rPr>
          <w:lang w:val="en-GB"/>
        </w:rPr>
        <w:t>28</w:t>
      </w:r>
      <w:r w:rsidRPr="00F734F5">
        <w:rPr>
          <w:lang w:val="en-GB"/>
        </w:rPr>
        <w:tab/>
        <w:t>Dysphagia in acute stroke.</w:t>
      </w:r>
    </w:p>
    <w:p w14:paraId="2FEE95FB" w14:textId="77777777" w:rsidR="00F734F5" w:rsidRPr="00F734F5" w:rsidRDefault="00F734F5" w:rsidP="00F734F5">
      <w:pPr>
        <w:ind w:left="709" w:hanging="709"/>
        <w:rPr>
          <w:lang w:val="en-GB"/>
        </w:rPr>
      </w:pPr>
      <w:r w:rsidRPr="00F734F5">
        <w:rPr>
          <w:lang w:val="en-GB"/>
        </w:rPr>
        <w:tab/>
        <w:t>British Medical Journal 1987;</w:t>
      </w:r>
      <w:r w:rsidRPr="00F734F5">
        <w:rPr>
          <w:b/>
          <w:lang w:val="en-GB"/>
        </w:rPr>
        <w:t>295</w:t>
      </w:r>
      <w:r w:rsidRPr="00F734F5">
        <w:rPr>
          <w:lang w:val="en-GB"/>
        </w:rPr>
        <w:t>: 411-414</w:t>
      </w:r>
    </w:p>
    <w:p w14:paraId="6EFC933A" w14:textId="77777777" w:rsidR="00F734F5" w:rsidRPr="00F734F5" w:rsidRDefault="00F734F5" w:rsidP="00F734F5">
      <w:pPr>
        <w:ind w:left="709" w:hanging="709"/>
        <w:rPr>
          <w:b/>
          <w:lang w:val="en-GB"/>
        </w:rPr>
      </w:pPr>
      <w:r w:rsidRPr="00F734F5">
        <w:rPr>
          <w:lang w:val="en-GB"/>
        </w:rPr>
        <w:tab/>
        <w:t xml:space="preserve">Gordon C, Langton </w:t>
      </w:r>
      <w:proofErr w:type="spellStart"/>
      <w:r w:rsidRPr="00F734F5">
        <w:rPr>
          <w:lang w:val="en-GB"/>
        </w:rPr>
        <w:t>Hewer</w:t>
      </w:r>
      <w:proofErr w:type="spellEnd"/>
      <w:r w:rsidRPr="00F734F5">
        <w:rPr>
          <w:lang w:val="en-GB"/>
        </w:rPr>
        <w:t xml:space="preserve"> R, </w:t>
      </w:r>
      <w:r w:rsidRPr="00F734F5">
        <w:rPr>
          <w:b/>
          <w:lang w:val="en-GB"/>
        </w:rPr>
        <w:t>Wade DT</w:t>
      </w:r>
    </w:p>
    <w:p w14:paraId="6AA8F820" w14:textId="77777777" w:rsidR="00F734F5" w:rsidRPr="00F734F5" w:rsidRDefault="00F734F5" w:rsidP="00F734F5">
      <w:pPr>
        <w:ind w:left="709" w:hanging="709"/>
        <w:rPr>
          <w:lang w:val="en-GB"/>
        </w:rPr>
      </w:pPr>
    </w:p>
    <w:p w14:paraId="6F43DEBB" w14:textId="77777777" w:rsidR="00F734F5" w:rsidRPr="00F734F5" w:rsidRDefault="00F734F5" w:rsidP="00F734F5">
      <w:pPr>
        <w:ind w:left="709" w:hanging="709"/>
        <w:rPr>
          <w:lang w:val="en-GB"/>
        </w:rPr>
      </w:pPr>
      <w:r w:rsidRPr="00F734F5">
        <w:rPr>
          <w:lang w:val="en-GB"/>
        </w:rPr>
        <w:t>29</w:t>
      </w:r>
      <w:r w:rsidRPr="00F734F5">
        <w:rPr>
          <w:lang w:val="en-GB"/>
        </w:rPr>
        <w:tab/>
        <w:t>Arm function after stroke: measurement and recovery over the first three months.</w:t>
      </w:r>
    </w:p>
    <w:p w14:paraId="19C4967C" w14:textId="77777777" w:rsidR="00F734F5" w:rsidRPr="00F734F5" w:rsidRDefault="00F734F5" w:rsidP="00F734F5">
      <w:pPr>
        <w:ind w:left="709" w:hanging="709"/>
        <w:rPr>
          <w:lang w:val="en-GB"/>
        </w:rPr>
      </w:pPr>
      <w:r w:rsidRPr="00F734F5">
        <w:rPr>
          <w:lang w:val="en-GB"/>
        </w:rPr>
        <w:tab/>
        <w:t>Journal of Neurology, Neurosurgery and Psychiatry 1987;</w:t>
      </w:r>
      <w:r w:rsidRPr="00F734F5">
        <w:rPr>
          <w:b/>
          <w:lang w:val="en-GB"/>
        </w:rPr>
        <w:t>50</w:t>
      </w:r>
      <w:r w:rsidRPr="00F734F5">
        <w:rPr>
          <w:lang w:val="en-GB"/>
        </w:rPr>
        <w:t>:714-719</w:t>
      </w:r>
    </w:p>
    <w:p w14:paraId="25CDD1EA" w14:textId="77777777" w:rsidR="00F734F5" w:rsidRPr="00F734F5" w:rsidRDefault="00F734F5" w:rsidP="00F734F5">
      <w:pPr>
        <w:ind w:left="709" w:hanging="709"/>
        <w:rPr>
          <w:lang w:val="en-GB"/>
        </w:rPr>
      </w:pPr>
      <w:r w:rsidRPr="00F734F5">
        <w:rPr>
          <w:lang w:val="en-GB"/>
        </w:rPr>
        <w:tab/>
        <w:t xml:space="preserve">Heller A, </w:t>
      </w:r>
      <w:r w:rsidRPr="00F734F5">
        <w:rPr>
          <w:b/>
          <w:lang w:val="en-GB"/>
        </w:rPr>
        <w:t>Wade DT</w:t>
      </w:r>
      <w:r w:rsidRPr="00F734F5">
        <w:rPr>
          <w:lang w:val="en-GB"/>
        </w:rPr>
        <w:t xml:space="preserve">, Wood VA, Sunderland A, Langton </w:t>
      </w:r>
      <w:proofErr w:type="spellStart"/>
      <w:r w:rsidRPr="00F734F5">
        <w:rPr>
          <w:lang w:val="en-GB"/>
        </w:rPr>
        <w:t>Hewer</w:t>
      </w:r>
      <w:proofErr w:type="spellEnd"/>
      <w:r w:rsidRPr="00F734F5">
        <w:rPr>
          <w:lang w:val="en-GB"/>
        </w:rPr>
        <w:t xml:space="preserve"> R, Ward E</w:t>
      </w:r>
    </w:p>
    <w:p w14:paraId="63FAC0B1" w14:textId="77777777" w:rsidR="00F734F5" w:rsidRPr="00F734F5" w:rsidRDefault="00F734F5" w:rsidP="00F734F5">
      <w:pPr>
        <w:ind w:left="709" w:hanging="709"/>
        <w:rPr>
          <w:lang w:val="en-GB"/>
        </w:rPr>
      </w:pPr>
    </w:p>
    <w:p w14:paraId="25BF3978" w14:textId="77777777" w:rsidR="00F734F5" w:rsidRPr="00F734F5" w:rsidRDefault="00F734F5" w:rsidP="00F734F5">
      <w:pPr>
        <w:ind w:left="709" w:hanging="709"/>
        <w:rPr>
          <w:lang w:val="en-GB"/>
        </w:rPr>
      </w:pPr>
      <w:r w:rsidRPr="00F734F5">
        <w:rPr>
          <w:lang w:val="en-GB"/>
        </w:rPr>
        <w:t>30</w:t>
      </w:r>
      <w:r w:rsidRPr="00F734F5">
        <w:rPr>
          <w:lang w:val="en-GB"/>
        </w:rPr>
        <w:tab/>
        <w:t>Selection of aphasic stroke patients for intensive speech therapy.</w:t>
      </w:r>
    </w:p>
    <w:p w14:paraId="340C6B0A" w14:textId="77777777" w:rsidR="00F734F5" w:rsidRPr="00F734F5" w:rsidRDefault="00F734F5" w:rsidP="00F734F5">
      <w:pPr>
        <w:ind w:left="709" w:hanging="709"/>
        <w:rPr>
          <w:lang w:val="en-GB"/>
        </w:rPr>
      </w:pPr>
      <w:r w:rsidRPr="00F734F5">
        <w:rPr>
          <w:lang w:val="en-GB"/>
        </w:rPr>
        <w:tab/>
        <w:t>Journal of Neurology, Neurosurgery and Psychiatry 1987;</w:t>
      </w:r>
      <w:r w:rsidRPr="00F734F5">
        <w:rPr>
          <w:b/>
          <w:lang w:val="en-GB"/>
        </w:rPr>
        <w:t>50</w:t>
      </w:r>
      <w:r w:rsidRPr="00F734F5">
        <w:rPr>
          <w:lang w:val="en-GB"/>
        </w:rPr>
        <w:t>:1488-1492</w:t>
      </w:r>
    </w:p>
    <w:p w14:paraId="5B732C2F" w14:textId="77777777" w:rsidR="00F734F5" w:rsidRPr="00F734F5" w:rsidRDefault="00F734F5" w:rsidP="00F734F5">
      <w:pPr>
        <w:ind w:left="709" w:hanging="709"/>
        <w:rPr>
          <w:lang w:val="en-GB"/>
        </w:rPr>
      </w:pPr>
      <w:r w:rsidRPr="00F734F5">
        <w:rPr>
          <w:lang w:val="en-GB"/>
        </w:rPr>
        <w:tab/>
      </w:r>
      <w:proofErr w:type="spellStart"/>
      <w:r w:rsidRPr="00F734F5">
        <w:rPr>
          <w:lang w:val="en-GB"/>
        </w:rPr>
        <w:t>Legh</w:t>
      </w:r>
      <w:proofErr w:type="spellEnd"/>
      <w:r w:rsidRPr="00F734F5">
        <w:rPr>
          <w:lang w:val="en-GB"/>
        </w:rPr>
        <w:t xml:space="preserve">-Smith J, Denis R, </w:t>
      </w:r>
      <w:proofErr w:type="spellStart"/>
      <w:r w:rsidRPr="00F734F5">
        <w:rPr>
          <w:lang w:val="en-GB"/>
        </w:rPr>
        <w:t>Enderby</w:t>
      </w:r>
      <w:proofErr w:type="spellEnd"/>
      <w:r w:rsidRPr="00F734F5">
        <w:rPr>
          <w:lang w:val="en-GB"/>
        </w:rPr>
        <w:t xml:space="preserve"> PM, </w:t>
      </w:r>
      <w:r w:rsidRPr="00F734F5">
        <w:rPr>
          <w:b/>
          <w:lang w:val="en-GB"/>
        </w:rPr>
        <w:t>Wade DT</w:t>
      </w:r>
      <w:r w:rsidRPr="00F734F5">
        <w:rPr>
          <w:lang w:val="en-GB"/>
        </w:rPr>
        <w:t xml:space="preserve">, Langton </w:t>
      </w:r>
      <w:proofErr w:type="spellStart"/>
      <w:r w:rsidRPr="00F734F5">
        <w:rPr>
          <w:lang w:val="en-GB"/>
        </w:rPr>
        <w:t>Hewer</w:t>
      </w:r>
      <w:proofErr w:type="spellEnd"/>
      <w:r w:rsidRPr="00F734F5">
        <w:rPr>
          <w:lang w:val="en-GB"/>
        </w:rPr>
        <w:t xml:space="preserve"> R</w:t>
      </w:r>
    </w:p>
    <w:p w14:paraId="6C72E0D6" w14:textId="77777777" w:rsidR="00F734F5" w:rsidRPr="00F734F5" w:rsidRDefault="00F734F5" w:rsidP="00F734F5">
      <w:pPr>
        <w:ind w:left="709" w:hanging="709"/>
        <w:rPr>
          <w:lang w:val="en-GB"/>
        </w:rPr>
      </w:pPr>
    </w:p>
    <w:p w14:paraId="0E2862D0" w14:textId="77777777" w:rsidR="00F734F5" w:rsidRPr="00F734F5" w:rsidRDefault="00F734F5" w:rsidP="00F734F5">
      <w:pPr>
        <w:ind w:left="709" w:hanging="709"/>
        <w:rPr>
          <w:lang w:val="en-GB"/>
        </w:rPr>
      </w:pPr>
      <w:r w:rsidRPr="00F734F5">
        <w:rPr>
          <w:lang w:val="en-GB"/>
        </w:rPr>
        <w:t>31</w:t>
      </w:r>
      <w:r w:rsidRPr="00F734F5">
        <w:rPr>
          <w:lang w:val="en-GB"/>
        </w:rPr>
        <w:tab/>
        <w:t>A prospective study of acute cerebrovascular disease in the community: the Oxfordshire Community Stroke Project 1981-86.  1. Methodology, demography and incident cases of first ever stroke.</w:t>
      </w:r>
    </w:p>
    <w:p w14:paraId="3E637CC9" w14:textId="77777777" w:rsidR="00F734F5" w:rsidRPr="00F734F5" w:rsidRDefault="00F734F5" w:rsidP="00F734F5">
      <w:pPr>
        <w:ind w:left="709" w:hanging="709"/>
        <w:rPr>
          <w:lang w:val="en-GB"/>
        </w:rPr>
      </w:pPr>
      <w:r w:rsidRPr="00F734F5">
        <w:rPr>
          <w:lang w:val="en-GB"/>
        </w:rPr>
        <w:tab/>
        <w:t xml:space="preserve">Journal of Neurology Neurosurgery and Psychiatry </w:t>
      </w:r>
      <w:proofErr w:type="gramStart"/>
      <w:r w:rsidRPr="00F734F5">
        <w:rPr>
          <w:lang w:val="en-GB"/>
        </w:rPr>
        <w:t>1988;</w:t>
      </w:r>
      <w:r w:rsidRPr="00F734F5">
        <w:rPr>
          <w:b/>
          <w:lang w:val="en-GB"/>
        </w:rPr>
        <w:t>51</w:t>
      </w:r>
      <w:r w:rsidRPr="00F734F5">
        <w:rPr>
          <w:lang w:val="en-GB"/>
        </w:rPr>
        <w:t>:1373</w:t>
      </w:r>
      <w:proofErr w:type="gramEnd"/>
      <w:r w:rsidRPr="00F734F5">
        <w:rPr>
          <w:lang w:val="en-GB"/>
        </w:rPr>
        <w:t>-1380</w:t>
      </w:r>
    </w:p>
    <w:p w14:paraId="09B6FFD8" w14:textId="77777777" w:rsidR="00F734F5" w:rsidRPr="00F734F5" w:rsidRDefault="00F734F5" w:rsidP="00F734F5">
      <w:pPr>
        <w:ind w:left="709" w:hanging="709"/>
        <w:rPr>
          <w:b/>
          <w:lang w:val="en-GB"/>
        </w:rPr>
      </w:pPr>
      <w:r w:rsidRPr="00F734F5">
        <w:rPr>
          <w:lang w:val="en-GB"/>
        </w:rPr>
        <w:tab/>
        <w:t xml:space="preserve">Bamford J, </w:t>
      </w:r>
      <w:proofErr w:type="spellStart"/>
      <w:r w:rsidRPr="00F734F5">
        <w:rPr>
          <w:lang w:val="en-GB"/>
        </w:rPr>
        <w:t>Sandercock</w:t>
      </w:r>
      <w:proofErr w:type="spellEnd"/>
      <w:r w:rsidRPr="00F734F5">
        <w:rPr>
          <w:lang w:val="en-GB"/>
        </w:rPr>
        <w:t xml:space="preserve"> J, Dennis M, </w:t>
      </w:r>
      <w:proofErr w:type="spellStart"/>
      <w:r w:rsidRPr="00F734F5">
        <w:rPr>
          <w:lang w:val="en-GB"/>
        </w:rPr>
        <w:t>Warlow</w:t>
      </w:r>
      <w:proofErr w:type="spellEnd"/>
      <w:r w:rsidRPr="00F734F5">
        <w:rPr>
          <w:lang w:val="en-GB"/>
        </w:rPr>
        <w:t xml:space="preserve"> C, Jones L, McPherson K, </w:t>
      </w:r>
      <w:proofErr w:type="spellStart"/>
      <w:r w:rsidRPr="00F734F5">
        <w:rPr>
          <w:lang w:val="en-GB"/>
        </w:rPr>
        <w:t>Vessey</w:t>
      </w:r>
      <w:proofErr w:type="spellEnd"/>
      <w:r w:rsidRPr="00F734F5">
        <w:rPr>
          <w:lang w:val="en-GB"/>
        </w:rPr>
        <w:t xml:space="preserve"> M, Fowler G, </w:t>
      </w:r>
      <w:proofErr w:type="spellStart"/>
      <w:r w:rsidRPr="00F734F5">
        <w:rPr>
          <w:lang w:val="en-GB"/>
        </w:rPr>
        <w:t>Molyneux</w:t>
      </w:r>
      <w:proofErr w:type="spellEnd"/>
      <w:r w:rsidRPr="00F734F5">
        <w:rPr>
          <w:lang w:val="en-GB"/>
        </w:rPr>
        <w:t xml:space="preserve"> A, Hughes T, Burn T, </w:t>
      </w:r>
      <w:r w:rsidRPr="00F734F5">
        <w:rPr>
          <w:b/>
          <w:lang w:val="en-GB"/>
        </w:rPr>
        <w:t>Wade DT</w:t>
      </w:r>
    </w:p>
    <w:p w14:paraId="4C81A642" w14:textId="77777777" w:rsidR="00F734F5" w:rsidRPr="00F734F5" w:rsidRDefault="00F734F5" w:rsidP="00F734F5">
      <w:pPr>
        <w:ind w:left="709" w:hanging="709"/>
        <w:rPr>
          <w:lang w:val="en-GB"/>
        </w:rPr>
      </w:pPr>
    </w:p>
    <w:p w14:paraId="24D412F0" w14:textId="77777777" w:rsidR="00F734F5" w:rsidRPr="00F734F5" w:rsidRDefault="00F734F5" w:rsidP="00F734F5">
      <w:pPr>
        <w:ind w:left="709" w:hanging="709"/>
        <w:rPr>
          <w:lang w:val="en-GB"/>
        </w:rPr>
      </w:pPr>
      <w:r w:rsidRPr="00F734F5">
        <w:rPr>
          <w:lang w:val="en-GB"/>
        </w:rPr>
        <w:t>32</w:t>
      </w:r>
      <w:r w:rsidRPr="00F734F5">
        <w:rPr>
          <w:lang w:val="en-GB"/>
        </w:rPr>
        <w:tab/>
        <w:t>Recovery of cognitive function soon after stroke: a study of visual neglect, attention span and verbal recall.</w:t>
      </w:r>
    </w:p>
    <w:p w14:paraId="76E7364F" w14:textId="77777777" w:rsidR="00F734F5" w:rsidRPr="00F734F5" w:rsidRDefault="00F734F5" w:rsidP="00F734F5">
      <w:pPr>
        <w:ind w:left="709" w:hanging="709"/>
        <w:rPr>
          <w:lang w:val="en-GB"/>
        </w:rPr>
      </w:pPr>
      <w:r w:rsidRPr="00F734F5">
        <w:rPr>
          <w:lang w:val="en-GB"/>
        </w:rPr>
        <w:tab/>
        <w:t xml:space="preserve">Journal of Neurology Neurosurgery and Psychiatry </w:t>
      </w:r>
      <w:proofErr w:type="gramStart"/>
      <w:r w:rsidRPr="00F734F5">
        <w:rPr>
          <w:lang w:val="en-GB"/>
        </w:rPr>
        <w:t>1988;</w:t>
      </w:r>
      <w:r w:rsidRPr="00F734F5">
        <w:rPr>
          <w:b/>
          <w:lang w:val="en-GB"/>
        </w:rPr>
        <w:t>51</w:t>
      </w:r>
      <w:r w:rsidRPr="00F734F5">
        <w:rPr>
          <w:lang w:val="en-GB"/>
        </w:rPr>
        <w:t>:10</w:t>
      </w:r>
      <w:proofErr w:type="gramEnd"/>
      <w:r w:rsidRPr="00F734F5">
        <w:rPr>
          <w:lang w:val="en-GB"/>
        </w:rPr>
        <w:t xml:space="preserve">-13 </w:t>
      </w:r>
    </w:p>
    <w:p w14:paraId="1F1B6C96"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Wood VA, Langton </w:t>
      </w:r>
      <w:proofErr w:type="spellStart"/>
      <w:r w:rsidRPr="00F734F5">
        <w:rPr>
          <w:lang w:val="en-GB"/>
        </w:rPr>
        <w:t>Hewer</w:t>
      </w:r>
      <w:proofErr w:type="spellEnd"/>
      <w:r w:rsidRPr="00F734F5">
        <w:rPr>
          <w:lang w:val="en-GB"/>
        </w:rPr>
        <w:t xml:space="preserve"> R</w:t>
      </w:r>
    </w:p>
    <w:p w14:paraId="7A2181F1" w14:textId="77777777" w:rsidR="00F734F5" w:rsidRPr="00F734F5" w:rsidRDefault="00F734F5" w:rsidP="00F734F5">
      <w:pPr>
        <w:ind w:left="709" w:hanging="709"/>
        <w:rPr>
          <w:lang w:val="en-GB"/>
        </w:rPr>
      </w:pPr>
    </w:p>
    <w:p w14:paraId="7282F761" w14:textId="77777777" w:rsidR="00F734F5" w:rsidRPr="00F734F5" w:rsidRDefault="00F734F5" w:rsidP="00F734F5">
      <w:pPr>
        <w:ind w:left="709" w:hanging="709"/>
        <w:rPr>
          <w:lang w:val="en-GB"/>
        </w:rPr>
      </w:pPr>
      <w:r w:rsidRPr="00F734F5">
        <w:rPr>
          <w:lang w:val="en-GB"/>
        </w:rPr>
        <w:lastRenderedPageBreak/>
        <w:t>33</w:t>
      </w:r>
      <w:r w:rsidRPr="00F734F5">
        <w:rPr>
          <w:lang w:val="en-GB"/>
        </w:rPr>
        <w:tab/>
        <w:t>The natural history of visual neglect after stroke. Indications from two methods of assessment.</w:t>
      </w:r>
    </w:p>
    <w:p w14:paraId="255935C2" w14:textId="77777777" w:rsidR="00F734F5" w:rsidRPr="00F734F5" w:rsidRDefault="00F734F5" w:rsidP="00F734F5">
      <w:pPr>
        <w:ind w:left="709" w:hanging="709"/>
        <w:rPr>
          <w:lang w:val="en-GB"/>
        </w:rPr>
      </w:pPr>
      <w:r w:rsidRPr="00F734F5">
        <w:rPr>
          <w:lang w:val="en-GB"/>
        </w:rPr>
        <w:tab/>
        <w:t xml:space="preserve">International Disability Studies </w:t>
      </w:r>
      <w:proofErr w:type="gramStart"/>
      <w:r w:rsidRPr="00F734F5">
        <w:rPr>
          <w:lang w:val="en-GB"/>
        </w:rPr>
        <w:t>1988;</w:t>
      </w:r>
      <w:r w:rsidRPr="00F734F5">
        <w:rPr>
          <w:b/>
          <w:lang w:val="en-GB"/>
        </w:rPr>
        <w:t>9</w:t>
      </w:r>
      <w:r w:rsidRPr="00F734F5">
        <w:rPr>
          <w:lang w:val="en-GB"/>
        </w:rPr>
        <w:t>:55</w:t>
      </w:r>
      <w:proofErr w:type="gramEnd"/>
      <w:r w:rsidRPr="00F734F5">
        <w:rPr>
          <w:lang w:val="en-GB"/>
        </w:rPr>
        <w:t>-59</w:t>
      </w:r>
    </w:p>
    <w:p w14:paraId="6A700E25" w14:textId="77777777" w:rsidR="00F734F5" w:rsidRPr="00F734F5" w:rsidRDefault="00F734F5" w:rsidP="00F734F5">
      <w:pPr>
        <w:ind w:left="709" w:hanging="709"/>
        <w:rPr>
          <w:lang w:val="en-GB"/>
        </w:rPr>
      </w:pPr>
      <w:r w:rsidRPr="00F734F5">
        <w:rPr>
          <w:lang w:val="en-GB"/>
        </w:rPr>
        <w:tab/>
        <w:t xml:space="preserve">Sunderland A, </w:t>
      </w:r>
      <w:r w:rsidRPr="00F734F5">
        <w:rPr>
          <w:b/>
          <w:lang w:val="en-GB"/>
        </w:rPr>
        <w:t>Wade DT</w:t>
      </w:r>
      <w:r w:rsidRPr="00F734F5">
        <w:rPr>
          <w:lang w:val="en-GB"/>
        </w:rPr>
        <w:t xml:space="preserve">, Langton </w:t>
      </w:r>
      <w:proofErr w:type="spellStart"/>
      <w:r w:rsidRPr="00F734F5">
        <w:rPr>
          <w:lang w:val="en-GB"/>
        </w:rPr>
        <w:t>Hewer</w:t>
      </w:r>
      <w:proofErr w:type="spellEnd"/>
      <w:r w:rsidRPr="00F734F5">
        <w:rPr>
          <w:lang w:val="en-GB"/>
        </w:rPr>
        <w:t xml:space="preserve"> R</w:t>
      </w:r>
    </w:p>
    <w:p w14:paraId="67DB83E5" w14:textId="77777777" w:rsidR="00F734F5" w:rsidRPr="00F734F5" w:rsidRDefault="00F734F5" w:rsidP="00F734F5">
      <w:pPr>
        <w:ind w:left="709" w:hanging="709"/>
        <w:rPr>
          <w:lang w:val="en-GB"/>
        </w:rPr>
      </w:pPr>
    </w:p>
    <w:p w14:paraId="6B5FDBF4" w14:textId="77777777" w:rsidR="00F734F5" w:rsidRPr="00F734F5" w:rsidRDefault="00F734F5" w:rsidP="00F734F5">
      <w:pPr>
        <w:ind w:left="709" w:hanging="709"/>
        <w:rPr>
          <w:lang w:val="en-GB"/>
        </w:rPr>
      </w:pPr>
      <w:r w:rsidRPr="00F734F5">
        <w:rPr>
          <w:lang w:val="en-GB"/>
        </w:rPr>
        <w:t>34</w:t>
      </w:r>
      <w:r w:rsidRPr="00F734F5">
        <w:rPr>
          <w:lang w:val="en-GB"/>
        </w:rPr>
        <w:tab/>
        <w:t xml:space="preserve">The </w:t>
      </w:r>
      <w:proofErr w:type="spellStart"/>
      <w:r w:rsidRPr="00F734F5">
        <w:rPr>
          <w:lang w:val="en-GB"/>
        </w:rPr>
        <w:t>Barthel</w:t>
      </w:r>
      <w:proofErr w:type="spellEnd"/>
      <w:r w:rsidRPr="00F734F5">
        <w:rPr>
          <w:lang w:val="en-GB"/>
        </w:rPr>
        <w:t xml:space="preserve"> ADL Index: a reliability study.</w:t>
      </w:r>
    </w:p>
    <w:p w14:paraId="578611D5" w14:textId="77777777" w:rsidR="00F734F5" w:rsidRPr="00F734F5" w:rsidRDefault="00F734F5" w:rsidP="00F734F5">
      <w:pPr>
        <w:ind w:left="709" w:hanging="709"/>
        <w:rPr>
          <w:lang w:val="en-GB"/>
        </w:rPr>
      </w:pPr>
      <w:r w:rsidRPr="00F734F5">
        <w:rPr>
          <w:lang w:val="en-GB"/>
        </w:rPr>
        <w:tab/>
        <w:t xml:space="preserve">International Disability Studies </w:t>
      </w:r>
      <w:proofErr w:type="gramStart"/>
      <w:r w:rsidRPr="00F734F5">
        <w:rPr>
          <w:lang w:val="en-GB"/>
        </w:rPr>
        <w:t>1988;</w:t>
      </w:r>
      <w:r w:rsidRPr="00F734F5">
        <w:rPr>
          <w:b/>
          <w:lang w:val="en-GB"/>
        </w:rPr>
        <w:t>10</w:t>
      </w:r>
      <w:r w:rsidRPr="00F734F5">
        <w:rPr>
          <w:lang w:val="en-GB"/>
        </w:rPr>
        <w:t>:61</w:t>
      </w:r>
      <w:proofErr w:type="gramEnd"/>
      <w:r w:rsidRPr="00F734F5">
        <w:rPr>
          <w:lang w:val="en-GB"/>
        </w:rPr>
        <w:t>-63</w:t>
      </w:r>
    </w:p>
    <w:p w14:paraId="4D66EB53" w14:textId="77777777" w:rsidR="00F734F5" w:rsidRPr="00F734F5" w:rsidRDefault="00F734F5" w:rsidP="00F734F5">
      <w:pPr>
        <w:ind w:left="709" w:hanging="709"/>
        <w:rPr>
          <w:lang w:val="en-GB"/>
        </w:rPr>
      </w:pPr>
      <w:r w:rsidRPr="00F734F5">
        <w:rPr>
          <w:lang w:val="en-GB"/>
        </w:rPr>
        <w:tab/>
        <w:t xml:space="preserve">Collin C, </w:t>
      </w:r>
      <w:r w:rsidRPr="00F734F5">
        <w:rPr>
          <w:b/>
          <w:lang w:val="en-GB"/>
        </w:rPr>
        <w:t>Wade DT</w:t>
      </w:r>
      <w:r w:rsidRPr="00F734F5">
        <w:rPr>
          <w:lang w:val="en-GB"/>
        </w:rPr>
        <w:t>, Davis S, Horne V</w:t>
      </w:r>
    </w:p>
    <w:p w14:paraId="005EABEB" w14:textId="77777777" w:rsidR="00F734F5" w:rsidRPr="00F734F5" w:rsidRDefault="00F734F5" w:rsidP="00F734F5">
      <w:pPr>
        <w:ind w:left="709" w:hanging="709"/>
        <w:rPr>
          <w:lang w:val="en-GB"/>
        </w:rPr>
      </w:pPr>
    </w:p>
    <w:p w14:paraId="4AF604E7" w14:textId="77777777" w:rsidR="00F734F5" w:rsidRPr="00F734F5" w:rsidRDefault="00F734F5" w:rsidP="00F734F5">
      <w:pPr>
        <w:ind w:left="709" w:hanging="709"/>
        <w:rPr>
          <w:lang w:val="en-GB"/>
        </w:rPr>
      </w:pPr>
      <w:r w:rsidRPr="00F734F5">
        <w:rPr>
          <w:lang w:val="en-GB"/>
        </w:rPr>
        <w:t>35</w:t>
      </w:r>
      <w:r w:rsidRPr="00F734F5">
        <w:rPr>
          <w:lang w:val="en-GB"/>
        </w:rPr>
        <w:tab/>
        <w:t>The development of disease classification system based on the International Classification of Disease, for use by neurologists.</w:t>
      </w:r>
    </w:p>
    <w:p w14:paraId="5B26E40A" w14:textId="77777777" w:rsidR="00F734F5" w:rsidRPr="00F734F5" w:rsidRDefault="00F734F5" w:rsidP="00F734F5">
      <w:pPr>
        <w:ind w:left="709" w:hanging="709"/>
        <w:rPr>
          <w:lang w:val="en-GB"/>
        </w:rPr>
      </w:pPr>
      <w:r w:rsidRPr="00F734F5">
        <w:rPr>
          <w:lang w:val="en-GB"/>
        </w:rPr>
        <w:tab/>
        <w:t>Journal of Neurology, Neurosurgery and Psychiatry 1989;</w:t>
      </w:r>
      <w:r w:rsidRPr="00F734F5">
        <w:rPr>
          <w:b/>
          <w:lang w:val="en-GB"/>
        </w:rPr>
        <w:t>52</w:t>
      </w:r>
      <w:r w:rsidRPr="00F734F5">
        <w:rPr>
          <w:lang w:val="en-GB"/>
        </w:rPr>
        <w:t>:449-458</w:t>
      </w:r>
    </w:p>
    <w:p w14:paraId="7E073EDA" w14:textId="77777777" w:rsidR="00F734F5" w:rsidRPr="00F734F5" w:rsidRDefault="00F734F5" w:rsidP="00F734F5">
      <w:pPr>
        <w:ind w:left="709" w:hanging="709"/>
        <w:rPr>
          <w:lang w:val="en-GB"/>
        </w:rPr>
      </w:pPr>
      <w:r w:rsidRPr="00F734F5">
        <w:rPr>
          <w:lang w:val="en-GB"/>
        </w:rPr>
        <w:tab/>
        <w:t xml:space="preserve">Wood VA, </w:t>
      </w:r>
      <w:r w:rsidRPr="00F734F5">
        <w:rPr>
          <w:b/>
          <w:lang w:val="en-GB"/>
        </w:rPr>
        <w:t>Wade DT</w:t>
      </w:r>
      <w:r w:rsidRPr="00F734F5">
        <w:rPr>
          <w:lang w:val="en-GB"/>
        </w:rPr>
        <w:t>, Langton-</w:t>
      </w:r>
      <w:proofErr w:type="spellStart"/>
      <w:r w:rsidRPr="00F734F5">
        <w:rPr>
          <w:lang w:val="en-GB"/>
        </w:rPr>
        <w:t>Hewer</w:t>
      </w:r>
      <w:proofErr w:type="spellEnd"/>
      <w:r w:rsidRPr="00F734F5">
        <w:rPr>
          <w:lang w:val="en-GB"/>
        </w:rPr>
        <w:t xml:space="preserve"> R, Campbell MJ</w:t>
      </w:r>
    </w:p>
    <w:p w14:paraId="77032E9F" w14:textId="77777777" w:rsidR="00F734F5" w:rsidRPr="00F734F5" w:rsidRDefault="00F734F5" w:rsidP="00F734F5">
      <w:pPr>
        <w:ind w:left="709" w:hanging="709"/>
        <w:rPr>
          <w:lang w:val="en-GB"/>
        </w:rPr>
      </w:pPr>
    </w:p>
    <w:p w14:paraId="50208CA9" w14:textId="77777777" w:rsidR="00F734F5" w:rsidRPr="00F734F5" w:rsidRDefault="00F734F5" w:rsidP="00F734F5">
      <w:pPr>
        <w:ind w:left="709" w:hanging="709"/>
        <w:rPr>
          <w:lang w:val="en-GB"/>
        </w:rPr>
      </w:pPr>
      <w:r w:rsidRPr="00F734F5">
        <w:rPr>
          <w:lang w:val="en-GB"/>
        </w:rPr>
        <w:t>36</w:t>
      </w:r>
      <w:r w:rsidRPr="00F734F5">
        <w:rPr>
          <w:lang w:val="en-GB"/>
        </w:rPr>
        <w:tab/>
        <w:t>Cognitive losses after stroke: frequency, recovery and prognostic importance.</w:t>
      </w:r>
    </w:p>
    <w:p w14:paraId="0BC115D3" w14:textId="77777777" w:rsidR="00F734F5" w:rsidRPr="00F734F5" w:rsidRDefault="00F734F5" w:rsidP="00F734F5">
      <w:pPr>
        <w:ind w:left="709" w:hanging="709"/>
        <w:rPr>
          <w:lang w:val="en-GB"/>
        </w:rPr>
      </w:pPr>
      <w:r w:rsidRPr="00F734F5">
        <w:rPr>
          <w:lang w:val="en-GB"/>
        </w:rPr>
        <w:tab/>
        <w:t xml:space="preserve">International Disability Studies </w:t>
      </w:r>
      <w:proofErr w:type="gramStart"/>
      <w:r w:rsidRPr="00F734F5">
        <w:rPr>
          <w:lang w:val="en-GB"/>
        </w:rPr>
        <w:t>1989;</w:t>
      </w:r>
      <w:r w:rsidRPr="00F734F5">
        <w:rPr>
          <w:b/>
          <w:lang w:val="en-GB"/>
        </w:rPr>
        <w:t>11</w:t>
      </w:r>
      <w:r w:rsidRPr="00F734F5">
        <w:rPr>
          <w:lang w:val="en-GB"/>
        </w:rPr>
        <w:t>:34</w:t>
      </w:r>
      <w:proofErr w:type="gramEnd"/>
      <w:r w:rsidRPr="00F734F5">
        <w:rPr>
          <w:lang w:val="en-GB"/>
        </w:rPr>
        <w:t>-39</w:t>
      </w:r>
    </w:p>
    <w:p w14:paraId="096EFEBF" w14:textId="77777777" w:rsidR="00F734F5" w:rsidRPr="00F734F5" w:rsidRDefault="00F734F5" w:rsidP="00F734F5">
      <w:pPr>
        <w:ind w:left="709" w:hanging="709"/>
        <w:rPr>
          <w:lang w:val="en-GB"/>
        </w:rPr>
      </w:pPr>
      <w:r w:rsidRPr="00F734F5">
        <w:rPr>
          <w:b/>
          <w:lang w:val="en-GB"/>
        </w:rPr>
        <w:tab/>
        <w:t>Wade DT</w:t>
      </w:r>
      <w:r w:rsidRPr="00F734F5">
        <w:rPr>
          <w:lang w:val="en-GB"/>
        </w:rPr>
        <w:t xml:space="preserve">, </w:t>
      </w:r>
      <w:proofErr w:type="spellStart"/>
      <w:r w:rsidRPr="00F734F5">
        <w:rPr>
          <w:lang w:val="en-GB"/>
        </w:rPr>
        <w:t>Skilbeck</w:t>
      </w:r>
      <w:proofErr w:type="spellEnd"/>
      <w:r w:rsidRPr="00F734F5">
        <w:rPr>
          <w:lang w:val="en-GB"/>
        </w:rPr>
        <w:t xml:space="preserve"> CE, Langton-</w:t>
      </w:r>
      <w:proofErr w:type="spellStart"/>
      <w:r w:rsidRPr="00F734F5">
        <w:rPr>
          <w:lang w:val="en-GB"/>
        </w:rPr>
        <w:t>Hewer</w:t>
      </w:r>
      <w:proofErr w:type="spellEnd"/>
      <w:r w:rsidRPr="00F734F5">
        <w:rPr>
          <w:lang w:val="en-GB"/>
        </w:rPr>
        <w:t xml:space="preserve"> R</w:t>
      </w:r>
    </w:p>
    <w:p w14:paraId="022F969E" w14:textId="77777777" w:rsidR="00F734F5" w:rsidRPr="00F734F5" w:rsidRDefault="00F734F5" w:rsidP="00F734F5">
      <w:pPr>
        <w:ind w:left="709" w:hanging="709"/>
        <w:rPr>
          <w:lang w:val="en-GB"/>
        </w:rPr>
      </w:pPr>
    </w:p>
    <w:p w14:paraId="76B1EBD5" w14:textId="77777777" w:rsidR="00F734F5" w:rsidRPr="00F734F5" w:rsidRDefault="00F734F5" w:rsidP="00F734F5">
      <w:pPr>
        <w:ind w:left="709" w:hanging="709"/>
        <w:rPr>
          <w:lang w:val="en-GB"/>
        </w:rPr>
      </w:pPr>
      <w:r w:rsidRPr="00F734F5">
        <w:rPr>
          <w:lang w:val="en-GB"/>
        </w:rPr>
        <w:t>37</w:t>
      </w:r>
      <w:r w:rsidRPr="00F734F5">
        <w:rPr>
          <w:lang w:val="en-GB"/>
        </w:rPr>
        <w:tab/>
        <w:t>Visuospatial neglect: underlying factors and test sensitivity.</w:t>
      </w:r>
    </w:p>
    <w:p w14:paraId="22B152AE" w14:textId="77777777" w:rsidR="00F734F5" w:rsidRPr="00F734F5" w:rsidRDefault="00F734F5" w:rsidP="00F734F5">
      <w:pPr>
        <w:ind w:left="709" w:hanging="709"/>
        <w:rPr>
          <w:lang w:val="en-GB"/>
        </w:rPr>
      </w:pPr>
      <w:r w:rsidRPr="00F734F5">
        <w:rPr>
          <w:lang w:val="en-GB"/>
        </w:rPr>
        <w:tab/>
        <w:t xml:space="preserve">Lancet </w:t>
      </w:r>
      <w:proofErr w:type="gramStart"/>
      <w:r w:rsidRPr="00F734F5">
        <w:rPr>
          <w:lang w:val="en-GB"/>
        </w:rPr>
        <w:t>1989;</w:t>
      </w:r>
      <w:r w:rsidRPr="00F734F5">
        <w:rPr>
          <w:b/>
          <w:lang w:val="en-GB"/>
        </w:rPr>
        <w:t>2</w:t>
      </w:r>
      <w:r w:rsidRPr="00F734F5">
        <w:rPr>
          <w:lang w:val="en-GB"/>
        </w:rPr>
        <w:t>:908</w:t>
      </w:r>
      <w:proofErr w:type="gramEnd"/>
      <w:r w:rsidRPr="00F734F5">
        <w:rPr>
          <w:lang w:val="en-GB"/>
        </w:rPr>
        <w:t>-910</w:t>
      </w:r>
    </w:p>
    <w:p w14:paraId="07BD90D7" w14:textId="77777777" w:rsidR="00F734F5" w:rsidRPr="00F734F5" w:rsidRDefault="00F734F5" w:rsidP="00F734F5">
      <w:pPr>
        <w:ind w:left="709" w:hanging="709"/>
        <w:rPr>
          <w:b/>
          <w:lang w:val="en-GB"/>
        </w:rPr>
      </w:pPr>
      <w:r w:rsidRPr="00F734F5">
        <w:rPr>
          <w:lang w:val="en-GB"/>
        </w:rPr>
        <w:tab/>
        <w:t xml:space="preserve">Halligan PW, Marshall JC, </w:t>
      </w:r>
      <w:r w:rsidRPr="00F734F5">
        <w:rPr>
          <w:b/>
          <w:lang w:val="en-GB"/>
        </w:rPr>
        <w:t>Wade DT</w:t>
      </w:r>
    </w:p>
    <w:p w14:paraId="0E6A415B" w14:textId="77777777" w:rsidR="00F734F5" w:rsidRPr="00F734F5" w:rsidRDefault="00F734F5" w:rsidP="00F734F5">
      <w:pPr>
        <w:ind w:left="709" w:hanging="709"/>
        <w:rPr>
          <w:lang w:val="en-GB"/>
        </w:rPr>
      </w:pPr>
    </w:p>
    <w:p w14:paraId="1D59EAD8" w14:textId="77777777" w:rsidR="00F734F5" w:rsidRPr="00F734F5" w:rsidRDefault="00F734F5" w:rsidP="00F734F5">
      <w:pPr>
        <w:ind w:left="709" w:hanging="709"/>
        <w:rPr>
          <w:lang w:val="en-GB"/>
        </w:rPr>
      </w:pPr>
      <w:r w:rsidRPr="00F734F5">
        <w:rPr>
          <w:lang w:val="en-GB"/>
        </w:rPr>
        <w:t>38</w:t>
      </w:r>
      <w:r w:rsidRPr="00F734F5">
        <w:rPr>
          <w:lang w:val="en-GB"/>
        </w:rPr>
        <w:tab/>
        <w:t>Assessing motor impairment after stroke: a pilot reliability study.</w:t>
      </w:r>
    </w:p>
    <w:p w14:paraId="1D932F72" w14:textId="77777777" w:rsidR="00F734F5" w:rsidRPr="00F734F5" w:rsidRDefault="00F734F5" w:rsidP="00F734F5">
      <w:pPr>
        <w:ind w:left="709" w:hanging="709"/>
        <w:rPr>
          <w:lang w:val="en-GB"/>
        </w:rPr>
      </w:pPr>
      <w:r w:rsidRPr="00F734F5">
        <w:rPr>
          <w:lang w:val="en-GB"/>
        </w:rPr>
        <w:tab/>
        <w:t>Journal of Neurology, Neurosurgery and Psychiatry 1990;</w:t>
      </w:r>
      <w:r w:rsidRPr="00F734F5">
        <w:rPr>
          <w:b/>
          <w:lang w:val="en-GB"/>
        </w:rPr>
        <w:t>53</w:t>
      </w:r>
      <w:r w:rsidRPr="00F734F5">
        <w:rPr>
          <w:lang w:val="en-GB"/>
        </w:rPr>
        <w:t>: 567-579</w:t>
      </w:r>
    </w:p>
    <w:p w14:paraId="328FED20" w14:textId="77777777" w:rsidR="00F734F5" w:rsidRPr="00F734F5" w:rsidRDefault="00F734F5" w:rsidP="00F734F5">
      <w:pPr>
        <w:ind w:left="709" w:hanging="709"/>
        <w:rPr>
          <w:b/>
          <w:lang w:val="en-GB"/>
        </w:rPr>
      </w:pPr>
      <w:r w:rsidRPr="00F734F5">
        <w:rPr>
          <w:lang w:val="en-GB"/>
        </w:rPr>
        <w:tab/>
        <w:t xml:space="preserve">Collin C, </w:t>
      </w:r>
      <w:r w:rsidRPr="00F734F5">
        <w:rPr>
          <w:b/>
          <w:lang w:val="en-GB"/>
        </w:rPr>
        <w:t>Wade DT</w:t>
      </w:r>
    </w:p>
    <w:p w14:paraId="5688ADC1" w14:textId="77777777" w:rsidR="00F734F5" w:rsidRPr="00F734F5" w:rsidRDefault="00F734F5" w:rsidP="00F734F5">
      <w:pPr>
        <w:ind w:left="709" w:hanging="709"/>
        <w:rPr>
          <w:lang w:val="en-GB"/>
        </w:rPr>
      </w:pPr>
    </w:p>
    <w:p w14:paraId="547EA9BE" w14:textId="77777777" w:rsidR="00F734F5" w:rsidRPr="00F734F5" w:rsidRDefault="00F734F5" w:rsidP="00F734F5">
      <w:pPr>
        <w:ind w:left="709" w:hanging="709"/>
        <w:rPr>
          <w:lang w:val="en-GB"/>
        </w:rPr>
      </w:pPr>
      <w:r w:rsidRPr="00F734F5">
        <w:rPr>
          <w:lang w:val="en-GB"/>
        </w:rPr>
        <w:t>39</w:t>
      </w:r>
      <w:r w:rsidRPr="00F734F5">
        <w:rPr>
          <w:lang w:val="en-GB"/>
        </w:rPr>
        <w:tab/>
        <w:t xml:space="preserve">Do visual field deficits exacerbate </w:t>
      </w:r>
      <w:proofErr w:type="spellStart"/>
      <w:r w:rsidRPr="00F734F5">
        <w:rPr>
          <w:lang w:val="en-GB"/>
        </w:rPr>
        <w:t>visuo</w:t>
      </w:r>
      <w:proofErr w:type="spellEnd"/>
      <w:r w:rsidRPr="00F734F5">
        <w:rPr>
          <w:lang w:val="en-GB"/>
        </w:rPr>
        <w:t>-spatial neglect?</w:t>
      </w:r>
    </w:p>
    <w:p w14:paraId="1A42B5B1" w14:textId="77777777" w:rsidR="00F734F5" w:rsidRPr="00F734F5" w:rsidRDefault="00F734F5" w:rsidP="00F734F5">
      <w:pPr>
        <w:ind w:left="709" w:hanging="709"/>
        <w:rPr>
          <w:lang w:val="en-GB"/>
        </w:rPr>
      </w:pPr>
      <w:r w:rsidRPr="00F734F5">
        <w:rPr>
          <w:lang w:val="en-GB"/>
        </w:rPr>
        <w:tab/>
        <w:t>Journal of Neurology, Neurosurgery and Psychiatry 1990;</w:t>
      </w:r>
      <w:r w:rsidRPr="00F734F5">
        <w:rPr>
          <w:b/>
          <w:lang w:val="en-GB"/>
        </w:rPr>
        <w:t>53</w:t>
      </w:r>
      <w:r w:rsidRPr="00F734F5">
        <w:rPr>
          <w:lang w:val="en-GB"/>
        </w:rPr>
        <w:t>:487-491</w:t>
      </w:r>
    </w:p>
    <w:p w14:paraId="0C410EB6" w14:textId="77777777" w:rsidR="00F734F5" w:rsidRPr="00F734F5" w:rsidRDefault="00F734F5" w:rsidP="00F734F5">
      <w:pPr>
        <w:ind w:left="709" w:hanging="709"/>
        <w:rPr>
          <w:b/>
          <w:lang w:val="en-GB"/>
        </w:rPr>
      </w:pPr>
      <w:r w:rsidRPr="00F734F5">
        <w:rPr>
          <w:lang w:val="en-GB"/>
        </w:rPr>
        <w:tab/>
        <w:t xml:space="preserve">Halligan PW, Marshall JC, </w:t>
      </w:r>
      <w:r w:rsidRPr="00F734F5">
        <w:rPr>
          <w:b/>
          <w:lang w:val="en-GB"/>
        </w:rPr>
        <w:t>Wade DT</w:t>
      </w:r>
    </w:p>
    <w:p w14:paraId="36DE1391" w14:textId="77777777" w:rsidR="00F734F5" w:rsidRPr="00F734F5" w:rsidRDefault="00F734F5" w:rsidP="00F734F5">
      <w:pPr>
        <w:ind w:left="709" w:hanging="709"/>
        <w:rPr>
          <w:lang w:val="en-GB"/>
        </w:rPr>
      </w:pPr>
    </w:p>
    <w:p w14:paraId="00A1650A" w14:textId="77777777" w:rsidR="00F734F5" w:rsidRPr="00F734F5" w:rsidRDefault="00F734F5" w:rsidP="00F734F5">
      <w:pPr>
        <w:ind w:left="709" w:hanging="709"/>
        <w:rPr>
          <w:lang w:val="en-GB"/>
        </w:rPr>
      </w:pPr>
      <w:r w:rsidRPr="00F734F5">
        <w:rPr>
          <w:lang w:val="en-GB"/>
        </w:rPr>
        <w:t>40</w:t>
      </w:r>
      <w:r w:rsidRPr="00F734F5">
        <w:rPr>
          <w:lang w:val="en-GB"/>
        </w:rPr>
        <w:tab/>
        <w:t>Influence of cognitive function on social, domestic and leisure activities of community dwelling older people.</w:t>
      </w:r>
    </w:p>
    <w:p w14:paraId="4AADEF6C" w14:textId="77777777" w:rsidR="00F734F5" w:rsidRPr="00F734F5" w:rsidRDefault="00F734F5" w:rsidP="00F734F5">
      <w:pPr>
        <w:ind w:left="709" w:hanging="709"/>
        <w:rPr>
          <w:lang w:val="en-GB"/>
        </w:rPr>
      </w:pPr>
      <w:r w:rsidRPr="00F734F5">
        <w:rPr>
          <w:lang w:val="en-GB"/>
        </w:rPr>
        <w:tab/>
        <w:t xml:space="preserve">International Disability Studies </w:t>
      </w:r>
      <w:proofErr w:type="gramStart"/>
      <w:r w:rsidRPr="00F734F5">
        <w:rPr>
          <w:lang w:val="en-GB"/>
        </w:rPr>
        <w:t>1990;</w:t>
      </w:r>
      <w:r w:rsidRPr="00F734F5">
        <w:rPr>
          <w:b/>
          <w:lang w:val="en-GB"/>
        </w:rPr>
        <w:t>12</w:t>
      </w:r>
      <w:r w:rsidRPr="00F734F5">
        <w:rPr>
          <w:lang w:val="en-GB"/>
        </w:rPr>
        <w:t>:169</w:t>
      </w:r>
      <w:proofErr w:type="gramEnd"/>
      <w:r w:rsidRPr="00F734F5">
        <w:rPr>
          <w:lang w:val="en-GB"/>
        </w:rPr>
        <w:t>-172</w:t>
      </w:r>
    </w:p>
    <w:p w14:paraId="0DC6E452" w14:textId="77777777" w:rsidR="00F734F5" w:rsidRPr="00F734F5" w:rsidRDefault="00F734F5" w:rsidP="00F734F5">
      <w:pPr>
        <w:ind w:left="709" w:hanging="709"/>
        <w:rPr>
          <w:b/>
          <w:lang w:val="en-GB"/>
        </w:rPr>
      </w:pPr>
      <w:r w:rsidRPr="00F734F5">
        <w:rPr>
          <w:lang w:val="en-GB"/>
        </w:rPr>
        <w:tab/>
        <w:t xml:space="preserve">Cockburn J, Smith PT, </w:t>
      </w:r>
      <w:r w:rsidRPr="00F734F5">
        <w:rPr>
          <w:b/>
          <w:lang w:val="en-GB"/>
        </w:rPr>
        <w:t>Wade DT</w:t>
      </w:r>
    </w:p>
    <w:p w14:paraId="2231D3D1" w14:textId="77777777" w:rsidR="00F734F5" w:rsidRPr="00F734F5" w:rsidRDefault="00F734F5" w:rsidP="00F734F5">
      <w:pPr>
        <w:ind w:left="709" w:hanging="709"/>
        <w:rPr>
          <w:lang w:val="en-GB"/>
        </w:rPr>
      </w:pPr>
    </w:p>
    <w:p w14:paraId="6C97AAFA" w14:textId="77777777" w:rsidR="00F734F5" w:rsidRPr="00F734F5" w:rsidRDefault="00F734F5" w:rsidP="00F734F5">
      <w:pPr>
        <w:ind w:left="709" w:hanging="709"/>
        <w:rPr>
          <w:lang w:val="en-GB"/>
        </w:rPr>
      </w:pPr>
      <w:r w:rsidRPr="00F734F5">
        <w:rPr>
          <w:lang w:val="en-GB"/>
        </w:rPr>
        <w:t>41</w:t>
      </w:r>
      <w:r w:rsidRPr="00F734F5">
        <w:rPr>
          <w:lang w:val="en-GB"/>
        </w:rPr>
        <w:tab/>
        <w:t>Persistent metabolic sequelae of severe head injury in humans in vivo.</w:t>
      </w:r>
    </w:p>
    <w:p w14:paraId="11871F8D" w14:textId="77777777" w:rsidR="00F734F5" w:rsidRPr="00F734F5" w:rsidRDefault="00F734F5" w:rsidP="00F734F5">
      <w:pPr>
        <w:ind w:left="709" w:hanging="709"/>
        <w:rPr>
          <w:lang w:val="en-GB"/>
        </w:rPr>
      </w:pPr>
      <w:r w:rsidRPr="00F734F5">
        <w:rPr>
          <w:lang w:val="en-GB"/>
        </w:rPr>
        <w:tab/>
      </w:r>
      <w:proofErr w:type="spellStart"/>
      <w:r w:rsidRPr="00F734F5">
        <w:rPr>
          <w:lang w:val="en-GB"/>
        </w:rPr>
        <w:t>Acta</w:t>
      </w:r>
      <w:proofErr w:type="spellEnd"/>
      <w:r w:rsidRPr="00F734F5">
        <w:rPr>
          <w:lang w:val="en-GB"/>
        </w:rPr>
        <w:t xml:space="preserve"> </w:t>
      </w:r>
      <w:proofErr w:type="spellStart"/>
      <w:r w:rsidRPr="00F734F5">
        <w:rPr>
          <w:lang w:val="en-GB"/>
        </w:rPr>
        <w:t>Neurochir</w:t>
      </w:r>
      <w:proofErr w:type="spellEnd"/>
      <w:r w:rsidRPr="00F734F5">
        <w:rPr>
          <w:lang w:val="en-GB"/>
        </w:rPr>
        <w:t xml:space="preserve"> (Wien) </w:t>
      </w:r>
      <w:proofErr w:type="gramStart"/>
      <w:r w:rsidRPr="00F734F5">
        <w:rPr>
          <w:lang w:val="en-GB"/>
        </w:rPr>
        <w:t>1990;</w:t>
      </w:r>
      <w:r w:rsidRPr="00F734F5">
        <w:rPr>
          <w:b/>
          <w:lang w:val="en-GB"/>
        </w:rPr>
        <w:t>104</w:t>
      </w:r>
      <w:r w:rsidRPr="00F734F5">
        <w:rPr>
          <w:lang w:val="en-GB"/>
        </w:rPr>
        <w:t>:1</w:t>
      </w:r>
      <w:proofErr w:type="gramEnd"/>
      <w:r w:rsidRPr="00F734F5">
        <w:rPr>
          <w:lang w:val="en-GB"/>
        </w:rPr>
        <w:t>-7</w:t>
      </w:r>
    </w:p>
    <w:p w14:paraId="07D218E7" w14:textId="77777777" w:rsidR="00F734F5" w:rsidRPr="00F734F5" w:rsidRDefault="00F734F5" w:rsidP="00F734F5">
      <w:pPr>
        <w:ind w:left="709" w:hanging="709"/>
        <w:rPr>
          <w:lang w:val="en-GB"/>
        </w:rPr>
      </w:pPr>
      <w:r w:rsidRPr="00F734F5">
        <w:rPr>
          <w:lang w:val="en-GB"/>
        </w:rPr>
        <w:tab/>
      </w:r>
      <w:proofErr w:type="spellStart"/>
      <w:r w:rsidRPr="00F734F5">
        <w:rPr>
          <w:lang w:val="en-GB"/>
        </w:rPr>
        <w:t>Cadoux</w:t>
      </w:r>
      <w:proofErr w:type="spellEnd"/>
      <w:r w:rsidRPr="00F734F5">
        <w:rPr>
          <w:lang w:val="en-GB"/>
        </w:rPr>
        <w:t xml:space="preserve">-Hudson TAD, </w:t>
      </w:r>
      <w:r w:rsidRPr="00F734F5">
        <w:rPr>
          <w:b/>
          <w:lang w:val="en-GB"/>
        </w:rPr>
        <w:t>Wade DT,</w:t>
      </w:r>
      <w:r w:rsidRPr="00F734F5">
        <w:rPr>
          <w:lang w:val="en-GB"/>
        </w:rPr>
        <w:t xml:space="preserve"> Taylor DJ, </w:t>
      </w:r>
      <w:proofErr w:type="spellStart"/>
      <w:r w:rsidRPr="00F734F5">
        <w:rPr>
          <w:lang w:val="en-GB"/>
        </w:rPr>
        <w:t>Rajagopalan</w:t>
      </w:r>
      <w:proofErr w:type="spellEnd"/>
      <w:r w:rsidRPr="00F734F5">
        <w:rPr>
          <w:lang w:val="en-GB"/>
        </w:rPr>
        <w:t xml:space="preserve"> B, </w:t>
      </w:r>
      <w:proofErr w:type="spellStart"/>
      <w:r w:rsidRPr="00F734F5">
        <w:rPr>
          <w:lang w:val="en-GB"/>
        </w:rPr>
        <w:t>Ledingham</w:t>
      </w:r>
      <w:proofErr w:type="spellEnd"/>
      <w:r w:rsidRPr="00F734F5">
        <w:rPr>
          <w:lang w:val="en-GB"/>
        </w:rPr>
        <w:t xml:space="preserve"> JGG, Briggs M, </w:t>
      </w:r>
      <w:proofErr w:type="spellStart"/>
      <w:r w:rsidRPr="00F734F5">
        <w:rPr>
          <w:lang w:val="en-GB"/>
        </w:rPr>
        <w:t>Radda</w:t>
      </w:r>
      <w:proofErr w:type="spellEnd"/>
      <w:r w:rsidRPr="00F734F5">
        <w:rPr>
          <w:lang w:val="en-GB"/>
        </w:rPr>
        <w:t xml:space="preserve"> GK</w:t>
      </w:r>
    </w:p>
    <w:p w14:paraId="2211FDA2" w14:textId="77777777" w:rsidR="00F734F5" w:rsidRPr="00F734F5" w:rsidRDefault="00F734F5" w:rsidP="00F734F5">
      <w:pPr>
        <w:ind w:left="709" w:hanging="709"/>
        <w:rPr>
          <w:lang w:val="en-GB"/>
        </w:rPr>
      </w:pPr>
    </w:p>
    <w:p w14:paraId="273BEDAB" w14:textId="77777777" w:rsidR="00F734F5" w:rsidRPr="00F734F5" w:rsidRDefault="00F734F5" w:rsidP="00F734F5">
      <w:pPr>
        <w:ind w:left="709" w:hanging="709"/>
        <w:rPr>
          <w:lang w:val="en-GB"/>
        </w:rPr>
      </w:pPr>
      <w:r w:rsidRPr="00F734F5">
        <w:rPr>
          <w:lang w:val="en-GB"/>
        </w:rPr>
        <w:t>42</w:t>
      </w:r>
      <w:r w:rsidRPr="00F734F5">
        <w:rPr>
          <w:lang w:val="en-GB"/>
        </w:rPr>
        <w:tab/>
        <w:t>Mobility after stroke: reliability of measures of impairment and disability.</w:t>
      </w:r>
    </w:p>
    <w:p w14:paraId="41198D57" w14:textId="77777777" w:rsidR="00F734F5" w:rsidRPr="00F734F5" w:rsidRDefault="00F734F5" w:rsidP="00F734F5">
      <w:pPr>
        <w:ind w:left="709" w:hanging="709"/>
        <w:rPr>
          <w:lang w:val="en-GB"/>
        </w:rPr>
      </w:pPr>
      <w:r w:rsidRPr="00F734F5">
        <w:rPr>
          <w:lang w:val="en-GB"/>
        </w:rPr>
        <w:tab/>
        <w:t xml:space="preserve">International Disability Studies </w:t>
      </w:r>
      <w:proofErr w:type="gramStart"/>
      <w:r w:rsidRPr="00F734F5">
        <w:rPr>
          <w:lang w:val="en-GB"/>
        </w:rPr>
        <w:t>1990;</w:t>
      </w:r>
      <w:r w:rsidRPr="00F734F5">
        <w:rPr>
          <w:b/>
          <w:lang w:val="en-GB"/>
        </w:rPr>
        <w:t>12</w:t>
      </w:r>
      <w:r w:rsidRPr="00F734F5">
        <w:rPr>
          <w:lang w:val="en-GB"/>
        </w:rPr>
        <w:t>:6</w:t>
      </w:r>
      <w:proofErr w:type="gramEnd"/>
      <w:r w:rsidRPr="00F734F5">
        <w:rPr>
          <w:lang w:val="en-GB"/>
        </w:rPr>
        <w:t>-9</w:t>
      </w:r>
    </w:p>
    <w:p w14:paraId="0C5022BE" w14:textId="77777777" w:rsidR="00F734F5" w:rsidRPr="00F734F5" w:rsidRDefault="00F734F5" w:rsidP="00F734F5">
      <w:pPr>
        <w:ind w:left="709" w:hanging="709"/>
        <w:rPr>
          <w:lang w:val="en-GB"/>
        </w:rPr>
      </w:pPr>
      <w:r w:rsidRPr="00F734F5">
        <w:rPr>
          <w:lang w:val="en-GB"/>
        </w:rPr>
        <w:tab/>
        <w:t xml:space="preserve">Collen FM, </w:t>
      </w:r>
      <w:r w:rsidRPr="00F734F5">
        <w:rPr>
          <w:b/>
          <w:lang w:val="en-GB"/>
        </w:rPr>
        <w:t>Wade DT,</w:t>
      </w:r>
      <w:r w:rsidRPr="00F734F5">
        <w:rPr>
          <w:lang w:val="en-GB"/>
        </w:rPr>
        <w:t xml:space="preserve"> Bradshaw CM</w:t>
      </w:r>
    </w:p>
    <w:p w14:paraId="79518838" w14:textId="77777777" w:rsidR="00F734F5" w:rsidRPr="00F734F5" w:rsidRDefault="00F734F5" w:rsidP="00F734F5">
      <w:pPr>
        <w:ind w:left="709" w:hanging="709"/>
        <w:rPr>
          <w:lang w:val="en-GB"/>
        </w:rPr>
      </w:pPr>
    </w:p>
    <w:p w14:paraId="47E3CB32" w14:textId="77777777" w:rsidR="00F734F5" w:rsidRPr="00F734F5" w:rsidRDefault="00F734F5" w:rsidP="00F734F5">
      <w:pPr>
        <w:ind w:left="709" w:hanging="709"/>
        <w:rPr>
          <w:lang w:val="en-GB"/>
        </w:rPr>
      </w:pPr>
      <w:r w:rsidRPr="00F734F5">
        <w:rPr>
          <w:lang w:val="en-GB"/>
        </w:rPr>
        <w:t>43</w:t>
      </w:r>
      <w:r w:rsidRPr="00F734F5">
        <w:rPr>
          <w:lang w:val="en-GB"/>
        </w:rPr>
        <w:tab/>
        <w:t xml:space="preserve">The </w:t>
      </w:r>
      <w:proofErr w:type="spellStart"/>
      <w:r w:rsidRPr="00F734F5">
        <w:rPr>
          <w:lang w:val="en-GB"/>
        </w:rPr>
        <w:t>Rivermead</w:t>
      </w:r>
      <w:proofErr w:type="spellEnd"/>
      <w:r w:rsidRPr="00F734F5">
        <w:rPr>
          <w:lang w:val="en-GB"/>
        </w:rPr>
        <w:t xml:space="preserve"> Mobility Index: a further development of the </w:t>
      </w:r>
      <w:proofErr w:type="spellStart"/>
      <w:r w:rsidRPr="00F734F5">
        <w:rPr>
          <w:lang w:val="en-GB"/>
        </w:rPr>
        <w:t>Rivermead</w:t>
      </w:r>
      <w:proofErr w:type="spellEnd"/>
      <w:r w:rsidRPr="00F734F5">
        <w:rPr>
          <w:lang w:val="en-GB"/>
        </w:rPr>
        <w:t xml:space="preserve"> Motor Assessment</w:t>
      </w:r>
    </w:p>
    <w:p w14:paraId="08F72AF0" w14:textId="77777777" w:rsidR="00F734F5" w:rsidRPr="00F734F5" w:rsidRDefault="00F734F5" w:rsidP="00F734F5">
      <w:pPr>
        <w:ind w:left="709" w:hanging="709"/>
        <w:rPr>
          <w:lang w:val="en-GB"/>
        </w:rPr>
      </w:pPr>
      <w:r w:rsidRPr="00F734F5">
        <w:rPr>
          <w:lang w:val="en-GB"/>
        </w:rPr>
        <w:tab/>
        <w:t xml:space="preserve">International Disability Studies </w:t>
      </w:r>
      <w:proofErr w:type="gramStart"/>
      <w:r w:rsidRPr="00F734F5">
        <w:rPr>
          <w:lang w:val="en-GB"/>
        </w:rPr>
        <w:t>1991;</w:t>
      </w:r>
      <w:r w:rsidRPr="00F734F5">
        <w:rPr>
          <w:b/>
          <w:lang w:val="en-GB"/>
        </w:rPr>
        <w:t>13</w:t>
      </w:r>
      <w:r w:rsidRPr="00F734F5">
        <w:rPr>
          <w:lang w:val="en-GB"/>
        </w:rPr>
        <w:t>:50</w:t>
      </w:r>
      <w:proofErr w:type="gramEnd"/>
      <w:r w:rsidRPr="00F734F5">
        <w:rPr>
          <w:lang w:val="en-GB"/>
        </w:rPr>
        <w:t>-54</w:t>
      </w:r>
    </w:p>
    <w:p w14:paraId="0D36F0A3" w14:textId="77777777" w:rsidR="00F734F5" w:rsidRPr="00F734F5" w:rsidRDefault="00F734F5" w:rsidP="00F734F5">
      <w:pPr>
        <w:ind w:left="709" w:hanging="709"/>
        <w:rPr>
          <w:lang w:val="en-GB"/>
        </w:rPr>
      </w:pPr>
      <w:r w:rsidRPr="00F734F5">
        <w:rPr>
          <w:lang w:val="en-GB"/>
        </w:rPr>
        <w:tab/>
        <w:t xml:space="preserve">Collen FM, </w:t>
      </w:r>
      <w:r w:rsidRPr="00F734F5">
        <w:rPr>
          <w:b/>
          <w:lang w:val="en-GB"/>
        </w:rPr>
        <w:t>Wade DT</w:t>
      </w:r>
      <w:r w:rsidRPr="00F734F5">
        <w:rPr>
          <w:lang w:val="en-GB"/>
        </w:rPr>
        <w:t>, Robb GF, Bradshaw CM</w:t>
      </w:r>
    </w:p>
    <w:p w14:paraId="0FBA6094" w14:textId="77777777" w:rsidR="00F734F5" w:rsidRPr="00F734F5" w:rsidRDefault="00F734F5" w:rsidP="00F734F5">
      <w:pPr>
        <w:ind w:left="709" w:hanging="709"/>
        <w:rPr>
          <w:lang w:val="en-GB"/>
        </w:rPr>
      </w:pPr>
    </w:p>
    <w:p w14:paraId="7C17CC8D" w14:textId="77777777" w:rsidR="00F734F5" w:rsidRPr="00F734F5" w:rsidRDefault="00F734F5" w:rsidP="00F734F5">
      <w:pPr>
        <w:ind w:left="709" w:hanging="709"/>
        <w:rPr>
          <w:lang w:val="en-GB"/>
        </w:rPr>
      </w:pPr>
      <w:r w:rsidRPr="00F734F5">
        <w:rPr>
          <w:lang w:val="en-GB"/>
        </w:rPr>
        <w:t>44</w:t>
      </w:r>
      <w:r w:rsidRPr="00F734F5">
        <w:rPr>
          <w:lang w:val="en-GB"/>
        </w:rPr>
        <w:tab/>
        <w:t>Residual mobility problems after stroke.</w:t>
      </w:r>
    </w:p>
    <w:p w14:paraId="380F45AB" w14:textId="77777777" w:rsidR="00F734F5" w:rsidRPr="00F734F5" w:rsidRDefault="00F734F5" w:rsidP="00F734F5">
      <w:pPr>
        <w:ind w:left="709" w:hanging="709"/>
        <w:rPr>
          <w:lang w:val="en-GB"/>
        </w:rPr>
      </w:pPr>
      <w:r w:rsidRPr="00F734F5">
        <w:rPr>
          <w:lang w:val="en-GB"/>
        </w:rPr>
        <w:lastRenderedPageBreak/>
        <w:tab/>
        <w:t>International Disability Studies 1991;</w:t>
      </w:r>
      <w:r w:rsidRPr="00F734F5">
        <w:rPr>
          <w:b/>
          <w:lang w:val="en-GB"/>
        </w:rPr>
        <w:t>13</w:t>
      </w:r>
      <w:r w:rsidRPr="00F734F5">
        <w:rPr>
          <w:lang w:val="en-GB"/>
        </w:rPr>
        <w:t>: 12-15</w:t>
      </w:r>
    </w:p>
    <w:p w14:paraId="3CF0821E" w14:textId="77777777" w:rsidR="00F734F5" w:rsidRPr="00F734F5" w:rsidRDefault="00F734F5" w:rsidP="00F734F5">
      <w:pPr>
        <w:ind w:left="709" w:hanging="709"/>
        <w:rPr>
          <w:b/>
          <w:lang w:val="en-GB"/>
        </w:rPr>
      </w:pPr>
      <w:r w:rsidRPr="00F734F5">
        <w:rPr>
          <w:lang w:val="en-GB"/>
        </w:rPr>
        <w:tab/>
        <w:t xml:space="preserve">Collen FM, </w:t>
      </w:r>
      <w:r w:rsidRPr="00F734F5">
        <w:rPr>
          <w:b/>
          <w:lang w:val="en-GB"/>
        </w:rPr>
        <w:t>Wade DT</w:t>
      </w:r>
    </w:p>
    <w:p w14:paraId="71BCA04C" w14:textId="77777777" w:rsidR="00F734F5" w:rsidRPr="00F734F5" w:rsidRDefault="00F734F5" w:rsidP="00F734F5">
      <w:pPr>
        <w:ind w:left="709" w:hanging="709"/>
        <w:rPr>
          <w:b/>
          <w:lang w:val="en-GB"/>
        </w:rPr>
      </w:pPr>
    </w:p>
    <w:p w14:paraId="6C5E76EC" w14:textId="77777777" w:rsidR="00F734F5" w:rsidRPr="00F734F5" w:rsidRDefault="00F734F5" w:rsidP="00F734F5">
      <w:pPr>
        <w:ind w:left="709" w:hanging="709"/>
        <w:rPr>
          <w:lang w:val="en-GB"/>
        </w:rPr>
      </w:pPr>
      <w:r w:rsidRPr="00F734F5">
        <w:rPr>
          <w:lang w:val="en-GB"/>
        </w:rPr>
        <w:t>45</w:t>
      </w:r>
      <w:r w:rsidRPr="00F734F5">
        <w:rPr>
          <w:lang w:val="en-GB"/>
        </w:rPr>
        <w:tab/>
        <w:t xml:space="preserve">Left on the right: </w:t>
      </w:r>
      <w:proofErr w:type="spellStart"/>
      <w:r w:rsidRPr="00F734F5">
        <w:rPr>
          <w:lang w:val="en-GB"/>
        </w:rPr>
        <w:t>allochiria</w:t>
      </w:r>
      <w:proofErr w:type="spellEnd"/>
      <w:r w:rsidRPr="00F734F5">
        <w:rPr>
          <w:lang w:val="en-GB"/>
        </w:rPr>
        <w:t xml:space="preserve"> in a case of left </w:t>
      </w:r>
      <w:proofErr w:type="spellStart"/>
      <w:r w:rsidRPr="00F734F5">
        <w:rPr>
          <w:lang w:val="en-GB"/>
        </w:rPr>
        <w:t>visuo</w:t>
      </w:r>
      <w:proofErr w:type="spellEnd"/>
      <w:r w:rsidRPr="00F734F5">
        <w:rPr>
          <w:lang w:val="en-GB"/>
        </w:rPr>
        <w:t>-spatial neglect.</w:t>
      </w:r>
    </w:p>
    <w:p w14:paraId="7F052A8D" w14:textId="77777777" w:rsidR="00F734F5" w:rsidRPr="00F734F5" w:rsidRDefault="00F734F5" w:rsidP="00F734F5">
      <w:pPr>
        <w:ind w:left="709" w:hanging="709"/>
        <w:rPr>
          <w:lang w:val="en-GB"/>
        </w:rPr>
      </w:pPr>
      <w:r w:rsidRPr="00F734F5">
        <w:rPr>
          <w:lang w:val="en-GB"/>
        </w:rPr>
        <w:tab/>
        <w:t xml:space="preserve">Journal of Neurology Neurosurgery &amp; </w:t>
      </w:r>
      <w:proofErr w:type="gramStart"/>
      <w:r w:rsidRPr="00F734F5">
        <w:rPr>
          <w:lang w:val="en-GB"/>
        </w:rPr>
        <w:t>Psychiatry  1992</w:t>
      </w:r>
      <w:proofErr w:type="gramEnd"/>
      <w:r w:rsidRPr="00F734F5">
        <w:rPr>
          <w:lang w:val="en-GB"/>
        </w:rPr>
        <w:t>;</w:t>
      </w:r>
      <w:r w:rsidRPr="00F734F5">
        <w:rPr>
          <w:b/>
          <w:lang w:val="en-GB"/>
        </w:rPr>
        <w:t>55</w:t>
      </w:r>
      <w:r w:rsidRPr="00F734F5">
        <w:rPr>
          <w:lang w:val="en-GB"/>
        </w:rPr>
        <w:t>:717-719</w:t>
      </w:r>
    </w:p>
    <w:p w14:paraId="043E55F1" w14:textId="77777777" w:rsidR="00F734F5" w:rsidRPr="00F734F5" w:rsidRDefault="00F734F5" w:rsidP="00F734F5">
      <w:pPr>
        <w:ind w:left="709" w:hanging="709"/>
        <w:rPr>
          <w:b/>
          <w:lang w:val="en-GB"/>
        </w:rPr>
      </w:pPr>
      <w:r w:rsidRPr="00F734F5">
        <w:rPr>
          <w:lang w:val="en-GB"/>
        </w:rPr>
        <w:tab/>
        <w:t xml:space="preserve">Halligan PW, Marshall JC, </w:t>
      </w:r>
      <w:r w:rsidRPr="00F734F5">
        <w:rPr>
          <w:b/>
          <w:lang w:val="en-GB"/>
        </w:rPr>
        <w:t>Wade DT</w:t>
      </w:r>
    </w:p>
    <w:p w14:paraId="6673B59F" w14:textId="77777777" w:rsidR="00F734F5" w:rsidRPr="00F734F5" w:rsidRDefault="00F734F5" w:rsidP="00F734F5">
      <w:pPr>
        <w:ind w:left="709" w:hanging="709"/>
        <w:rPr>
          <w:lang w:val="en-GB"/>
        </w:rPr>
      </w:pPr>
    </w:p>
    <w:p w14:paraId="000B8203" w14:textId="77777777" w:rsidR="00F734F5" w:rsidRPr="00F734F5" w:rsidRDefault="00F734F5" w:rsidP="00F734F5">
      <w:pPr>
        <w:ind w:left="709" w:hanging="709"/>
        <w:rPr>
          <w:lang w:val="en-GB"/>
        </w:rPr>
      </w:pPr>
      <w:r w:rsidRPr="00F734F5">
        <w:rPr>
          <w:lang w:val="en-GB"/>
        </w:rPr>
        <w:t>46</w:t>
      </w:r>
      <w:r w:rsidRPr="00F734F5">
        <w:rPr>
          <w:lang w:val="en-GB"/>
        </w:rPr>
        <w:tab/>
        <w:t>Functional outcome of lower limb amputees with peripheral vascular disease.</w:t>
      </w:r>
    </w:p>
    <w:p w14:paraId="54875A1F" w14:textId="77777777" w:rsidR="00F734F5" w:rsidRPr="00F734F5" w:rsidRDefault="00F734F5" w:rsidP="00F734F5">
      <w:pPr>
        <w:ind w:left="709" w:hanging="709"/>
        <w:rPr>
          <w:lang w:val="en-GB"/>
        </w:rPr>
      </w:pPr>
      <w:r w:rsidRPr="00F734F5">
        <w:rPr>
          <w:lang w:val="en-GB"/>
        </w:rPr>
        <w:tab/>
        <w:t xml:space="preserve">Clinical Rehabilitation </w:t>
      </w:r>
      <w:proofErr w:type="gramStart"/>
      <w:r w:rsidRPr="00F734F5">
        <w:rPr>
          <w:lang w:val="en-GB"/>
        </w:rPr>
        <w:t>1992;</w:t>
      </w:r>
      <w:r w:rsidRPr="00F734F5">
        <w:rPr>
          <w:b/>
          <w:lang w:val="en-GB"/>
        </w:rPr>
        <w:t>6</w:t>
      </w:r>
      <w:r w:rsidRPr="00F734F5">
        <w:rPr>
          <w:lang w:val="en-GB"/>
        </w:rPr>
        <w:t>:13</w:t>
      </w:r>
      <w:proofErr w:type="gramEnd"/>
      <w:r w:rsidRPr="00F734F5">
        <w:rPr>
          <w:lang w:val="en-GB"/>
        </w:rPr>
        <w:t>-21</w:t>
      </w:r>
    </w:p>
    <w:p w14:paraId="67993778" w14:textId="77777777" w:rsidR="00F734F5" w:rsidRPr="00F734F5" w:rsidRDefault="00F734F5" w:rsidP="00F734F5">
      <w:pPr>
        <w:ind w:left="709" w:hanging="709"/>
        <w:rPr>
          <w:lang w:val="en-GB"/>
        </w:rPr>
      </w:pPr>
      <w:r w:rsidRPr="00F734F5">
        <w:rPr>
          <w:lang w:val="en-GB"/>
        </w:rPr>
        <w:tab/>
        <w:t xml:space="preserve">Collin C, </w:t>
      </w:r>
      <w:r w:rsidRPr="00F734F5">
        <w:rPr>
          <w:b/>
          <w:lang w:val="en-GB"/>
        </w:rPr>
        <w:t>Wade DT</w:t>
      </w:r>
      <w:r w:rsidRPr="00F734F5">
        <w:rPr>
          <w:lang w:val="en-GB"/>
        </w:rPr>
        <w:t>, Cochrane GM</w:t>
      </w:r>
    </w:p>
    <w:p w14:paraId="7BF1E6C2" w14:textId="77777777" w:rsidR="00F734F5" w:rsidRPr="00F734F5" w:rsidRDefault="00F734F5" w:rsidP="00F734F5">
      <w:pPr>
        <w:ind w:left="709" w:hanging="709"/>
        <w:rPr>
          <w:lang w:val="en-GB"/>
        </w:rPr>
      </w:pPr>
    </w:p>
    <w:p w14:paraId="0A2E9D76" w14:textId="77777777" w:rsidR="00F734F5" w:rsidRPr="00F734F5" w:rsidRDefault="00F734F5" w:rsidP="00F734F5">
      <w:pPr>
        <w:ind w:left="709" w:hanging="709"/>
        <w:rPr>
          <w:lang w:val="en-GB"/>
        </w:rPr>
      </w:pPr>
      <w:r w:rsidRPr="00F734F5">
        <w:rPr>
          <w:lang w:val="en-GB"/>
        </w:rPr>
        <w:t>47</w:t>
      </w:r>
      <w:r w:rsidRPr="00F734F5">
        <w:rPr>
          <w:lang w:val="en-GB"/>
        </w:rPr>
        <w:tab/>
        <w:t>Enhanced physical therapy improves recovery of arm function after stroke. A randomised controlled trial.</w:t>
      </w:r>
    </w:p>
    <w:p w14:paraId="395B6A72" w14:textId="77777777" w:rsidR="00F734F5" w:rsidRPr="00F734F5" w:rsidRDefault="00F734F5" w:rsidP="00F734F5">
      <w:pPr>
        <w:ind w:left="709" w:hanging="709"/>
        <w:rPr>
          <w:lang w:val="en-GB"/>
        </w:rPr>
      </w:pPr>
      <w:r w:rsidRPr="00F734F5">
        <w:rPr>
          <w:lang w:val="en-GB"/>
        </w:rPr>
        <w:tab/>
        <w:t xml:space="preserve">Journal of Neurology Neurosurgery &amp; </w:t>
      </w:r>
      <w:proofErr w:type="gramStart"/>
      <w:r w:rsidRPr="00F734F5">
        <w:rPr>
          <w:lang w:val="en-GB"/>
        </w:rPr>
        <w:t>Psychiatry  1992</w:t>
      </w:r>
      <w:proofErr w:type="gramEnd"/>
      <w:r w:rsidRPr="00F734F5">
        <w:rPr>
          <w:lang w:val="en-GB"/>
        </w:rPr>
        <w:t>;</w:t>
      </w:r>
      <w:r w:rsidRPr="00F734F5">
        <w:rPr>
          <w:b/>
          <w:lang w:val="en-GB"/>
        </w:rPr>
        <w:t>55</w:t>
      </w:r>
      <w:r w:rsidRPr="00F734F5">
        <w:rPr>
          <w:lang w:val="en-GB"/>
        </w:rPr>
        <w:t>:530-535</w:t>
      </w:r>
    </w:p>
    <w:p w14:paraId="030F6232" w14:textId="77777777" w:rsidR="00F734F5" w:rsidRPr="00F734F5" w:rsidRDefault="00F734F5" w:rsidP="00F734F5">
      <w:pPr>
        <w:ind w:left="709" w:hanging="709"/>
        <w:rPr>
          <w:b/>
          <w:lang w:val="en-GB"/>
        </w:rPr>
      </w:pPr>
      <w:r w:rsidRPr="00F734F5">
        <w:rPr>
          <w:lang w:val="en-GB"/>
        </w:rPr>
        <w:tab/>
        <w:t xml:space="preserve">Sunderland A, </w:t>
      </w:r>
      <w:proofErr w:type="spellStart"/>
      <w:r w:rsidRPr="00F734F5">
        <w:rPr>
          <w:lang w:val="en-GB"/>
        </w:rPr>
        <w:t>Tinson</w:t>
      </w:r>
      <w:proofErr w:type="spellEnd"/>
      <w:r w:rsidRPr="00F734F5">
        <w:rPr>
          <w:lang w:val="en-GB"/>
        </w:rPr>
        <w:t xml:space="preserve"> DJ, Bradley EL, Fletcher D, Langton-</w:t>
      </w:r>
      <w:proofErr w:type="spellStart"/>
      <w:r w:rsidRPr="00F734F5">
        <w:rPr>
          <w:lang w:val="en-GB"/>
        </w:rPr>
        <w:t>Hewer</w:t>
      </w:r>
      <w:proofErr w:type="spellEnd"/>
      <w:r w:rsidRPr="00F734F5">
        <w:rPr>
          <w:lang w:val="en-GB"/>
        </w:rPr>
        <w:t xml:space="preserve"> R, </w:t>
      </w:r>
      <w:r w:rsidRPr="00F734F5">
        <w:rPr>
          <w:b/>
          <w:lang w:val="en-GB"/>
        </w:rPr>
        <w:t>Wade DT</w:t>
      </w:r>
    </w:p>
    <w:p w14:paraId="16892BB5" w14:textId="77777777" w:rsidR="009A391E" w:rsidRPr="009A391E" w:rsidRDefault="009A391E" w:rsidP="009A391E">
      <w:pPr>
        <w:rPr>
          <w:lang w:val="en-GB"/>
        </w:rPr>
      </w:pPr>
    </w:p>
    <w:p w14:paraId="275E7B99" w14:textId="77777777" w:rsidR="009A391E" w:rsidRPr="009A391E" w:rsidRDefault="009A391E" w:rsidP="009A391E">
      <w:pPr>
        <w:ind w:left="709" w:hanging="709"/>
        <w:rPr>
          <w:lang w:val="en-GB"/>
        </w:rPr>
      </w:pPr>
      <w:r w:rsidRPr="009A391E">
        <w:rPr>
          <w:lang w:val="en-GB"/>
        </w:rPr>
        <w:t>48</w:t>
      </w:r>
      <w:r w:rsidRPr="009A391E">
        <w:rPr>
          <w:lang w:val="en-GB"/>
        </w:rPr>
        <w:tab/>
        <w:t>Physiotherapy intervention late after stroke and mobility</w:t>
      </w:r>
    </w:p>
    <w:p w14:paraId="6EB862F0" w14:textId="77777777" w:rsidR="009A391E" w:rsidRPr="009A391E" w:rsidRDefault="009A391E" w:rsidP="009A391E">
      <w:pPr>
        <w:ind w:left="709" w:hanging="709"/>
        <w:rPr>
          <w:lang w:val="en-GB"/>
        </w:rPr>
      </w:pPr>
      <w:r w:rsidRPr="009A391E">
        <w:rPr>
          <w:lang w:val="en-GB"/>
        </w:rPr>
        <w:tab/>
        <w:t xml:space="preserve">British Medical Journal </w:t>
      </w:r>
      <w:proofErr w:type="gramStart"/>
      <w:r w:rsidRPr="009A391E">
        <w:rPr>
          <w:lang w:val="en-GB"/>
        </w:rPr>
        <w:t>1992;</w:t>
      </w:r>
      <w:r w:rsidRPr="009A391E">
        <w:rPr>
          <w:b/>
          <w:lang w:val="en-GB"/>
        </w:rPr>
        <w:t>304</w:t>
      </w:r>
      <w:r w:rsidRPr="009A391E">
        <w:rPr>
          <w:lang w:val="en-GB"/>
        </w:rPr>
        <w:t>:609</w:t>
      </w:r>
      <w:proofErr w:type="gramEnd"/>
      <w:r w:rsidRPr="009A391E">
        <w:rPr>
          <w:lang w:val="en-GB"/>
        </w:rPr>
        <w:t>-613</w:t>
      </w:r>
    </w:p>
    <w:p w14:paraId="32B88088" w14:textId="77777777" w:rsidR="009A391E" w:rsidRPr="009A391E" w:rsidRDefault="009A391E" w:rsidP="009A391E">
      <w:pPr>
        <w:ind w:left="709" w:hanging="709"/>
        <w:rPr>
          <w:lang w:val="en-GB"/>
        </w:rPr>
      </w:pPr>
      <w:r w:rsidRPr="009A391E">
        <w:rPr>
          <w:b/>
          <w:lang w:val="en-GB"/>
        </w:rPr>
        <w:tab/>
        <w:t>Wade DT,</w:t>
      </w:r>
      <w:r w:rsidRPr="009A391E">
        <w:rPr>
          <w:lang w:val="en-GB"/>
        </w:rPr>
        <w:t xml:space="preserve"> Collen FM, Robb GF, </w:t>
      </w:r>
      <w:proofErr w:type="spellStart"/>
      <w:r w:rsidRPr="009A391E">
        <w:rPr>
          <w:lang w:val="en-GB"/>
        </w:rPr>
        <w:t>Warlow</w:t>
      </w:r>
      <w:proofErr w:type="spellEnd"/>
      <w:r w:rsidRPr="009A391E">
        <w:rPr>
          <w:lang w:val="en-GB"/>
        </w:rPr>
        <w:t xml:space="preserve"> CP</w:t>
      </w:r>
    </w:p>
    <w:p w14:paraId="6B27B83F" w14:textId="77777777" w:rsidR="009A391E" w:rsidRPr="009A391E" w:rsidRDefault="009A391E" w:rsidP="009A391E">
      <w:pPr>
        <w:ind w:left="709" w:hanging="709"/>
        <w:rPr>
          <w:lang w:val="en-GB"/>
        </w:rPr>
      </w:pPr>
    </w:p>
    <w:p w14:paraId="6DD436BB" w14:textId="77777777" w:rsidR="009A391E" w:rsidRPr="009A391E" w:rsidRDefault="009A391E" w:rsidP="009A391E">
      <w:pPr>
        <w:ind w:left="709" w:hanging="709"/>
        <w:rPr>
          <w:lang w:val="en-GB"/>
        </w:rPr>
      </w:pPr>
      <w:r w:rsidRPr="009A391E">
        <w:rPr>
          <w:lang w:val="en-GB"/>
        </w:rPr>
        <w:t>49</w:t>
      </w:r>
      <w:r w:rsidRPr="009A391E">
        <w:rPr>
          <w:lang w:val="en-GB"/>
        </w:rPr>
        <w:tab/>
        <w:t>First steps towards an interdisciplinary approach to rehabilitation.</w:t>
      </w:r>
    </w:p>
    <w:p w14:paraId="014488DE" w14:textId="77777777" w:rsidR="009A391E" w:rsidRPr="009A391E" w:rsidRDefault="009A391E" w:rsidP="009A391E">
      <w:pPr>
        <w:ind w:left="709" w:hanging="709"/>
        <w:rPr>
          <w:lang w:val="en-GB"/>
        </w:rPr>
      </w:pPr>
      <w:r w:rsidRPr="009A391E">
        <w:rPr>
          <w:lang w:val="en-GB"/>
        </w:rPr>
        <w:tab/>
        <w:t xml:space="preserve">Clinical </w:t>
      </w:r>
      <w:proofErr w:type="gramStart"/>
      <w:r w:rsidRPr="009A391E">
        <w:rPr>
          <w:lang w:val="en-GB"/>
        </w:rPr>
        <w:t>Rehabilitation  1992:</w:t>
      </w:r>
      <w:r w:rsidRPr="009A391E">
        <w:rPr>
          <w:b/>
          <w:lang w:val="en-GB"/>
        </w:rPr>
        <w:t>6</w:t>
      </w:r>
      <w:r w:rsidRPr="009A391E">
        <w:rPr>
          <w:lang w:val="en-GB"/>
        </w:rPr>
        <w:t>:237</w:t>
      </w:r>
      <w:proofErr w:type="gramEnd"/>
      <w:r w:rsidRPr="009A391E">
        <w:rPr>
          <w:lang w:val="en-GB"/>
        </w:rPr>
        <w:t>-244</w:t>
      </w:r>
    </w:p>
    <w:p w14:paraId="3D435389" w14:textId="77777777" w:rsidR="009A391E" w:rsidRPr="009A391E" w:rsidRDefault="009A391E" w:rsidP="009A391E">
      <w:pPr>
        <w:ind w:left="709" w:hanging="709"/>
        <w:rPr>
          <w:b/>
          <w:lang w:val="en-GB"/>
        </w:rPr>
      </w:pPr>
      <w:r w:rsidRPr="009A391E">
        <w:rPr>
          <w:lang w:val="en-GB"/>
        </w:rPr>
        <w:tab/>
        <w:t xml:space="preserve">Davis A, Davis S, Moss N, Marks J, McGrath J, </w:t>
      </w:r>
      <w:proofErr w:type="spellStart"/>
      <w:r w:rsidRPr="009A391E">
        <w:rPr>
          <w:lang w:val="en-GB"/>
        </w:rPr>
        <w:t>Hovard</w:t>
      </w:r>
      <w:proofErr w:type="spellEnd"/>
      <w:r w:rsidRPr="009A391E">
        <w:rPr>
          <w:lang w:val="en-GB"/>
        </w:rPr>
        <w:t xml:space="preserve"> L, Axon J, </w:t>
      </w:r>
      <w:r w:rsidRPr="009A391E">
        <w:rPr>
          <w:b/>
          <w:lang w:val="en-GB"/>
        </w:rPr>
        <w:t>Wade D</w:t>
      </w:r>
    </w:p>
    <w:p w14:paraId="5AE89306" w14:textId="77777777" w:rsidR="009A391E" w:rsidRPr="009A391E" w:rsidRDefault="009A391E" w:rsidP="009A391E">
      <w:pPr>
        <w:ind w:left="709" w:hanging="709"/>
        <w:rPr>
          <w:b/>
          <w:lang w:val="en-GB"/>
        </w:rPr>
      </w:pPr>
    </w:p>
    <w:p w14:paraId="275D33D5" w14:textId="77777777" w:rsidR="009A391E" w:rsidRPr="009A391E" w:rsidRDefault="009A391E" w:rsidP="009A391E">
      <w:pPr>
        <w:ind w:left="709" w:hanging="709"/>
        <w:rPr>
          <w:lang w:val="en-GB"/>
        </w:rPr>
      </w:pPr>
      <w:r w:rsidRPr="009A391E">
        <w:rPr>
          <w:lang w:val="en-GB"/>
        </w:rPr>
        <w:t>50</w:t>
      </w:r>
      <w:r w:rsidRPr="009A391E">
        <w:rPr>
          <w:lang w:val="en-GB"/>
        </w:rPr>
        <w:tab/>
      </w:r>
      <w:proofErr w:type="spellStart"/>
      <w:r w:rsidRPr="009A391E">
        <w:rPr>
          <w:lang w:val="en-GB"/>
        </w:rPr>
        <w:t>Contrapositioning</w:t>
      </w:r>
      <w:proofErr w:type="spellEnd"/>
      <w:r w:rsidRPr="009A391E">
        <w:rPr>
          <w:lang w:val="en-GB"/>
        </w:rPr>
        <w:t xml:space="preserve"> in a case of visual neglect.</w:t>
      </w:r>
    </w:p>
    <w:p w14:paraId="3D9A4660" w14:textId="77777777" w:rsidR="009A391E" w:rsidRPr="009A391E" w:rsidRDefault="009A391E" w:rsidP="009A391E">
      <w:pPr>
        <w:ind w:left="709" w:hanging="709"/>
        <w:rPr>
          <w:lang w:val="en-GB"/>
        </w:rPr>
      </w:pPr>
      <w:r w:rsidRPr="009A391E">
        <w:rPr>
          <w:lang w:val="en-GB"/>
        </w:rPr>
        <w:tab/>
        <w:t xml:space="preserve">Neuropsychological Rehabilitation </w:t>
      </w:r>
      <w:proofErr w:type="gramStart"/>
      <w:r w:rsidRPr="009A391E">
        <w:rPr>
          <w:lang w:val="en-GB"/>
        </w:rPr>
        <w:t>1992;</w:t>
      </w:r>
      <w:r w:rsidRPr="009A391E">
        <w:rPr>
          <w:b/>
          <w:lang w:val="en-GB"/>
        </w:rPr>
        <w:t>2</w:t>
      </w:r>
      <w:r w:rsidRPr="009A391E">
        <w:rPr>
          <w:lang w:val="en-GB"/>
        </w:rPr>
        <w:t>:125</w:t>
      </w:r>
      <w:proofErr w:type="gramEnd"/>
      <w:r w:rsidRPr="009A391E">
        <w:rPr>
          <w:lang w:val="en-GB"/>
        </w:rPr>
        <w:t>-135</w:t>
      </w:r>
    </w:p>
    <w:p w14:paraId="628A9C1A" w14:textId="77777777" w:rsidR="009A391E" w:rsidRPr="009A391E" w:rsidRDefault="009A391E" w:rsidP="009A391E">
      <w:pPr>
        <w:ind w:left="709" w:hanging="709"/>
        <w:rPr>
          <w:b/>
          <w:lang w:val="en-GB"/>
        </w:rPr>
      </w:pPr>
      <w:r w:rsidRPr="009A391E">
        <w:rPr>
          <w:lang w:val="en-GB"/>
        </w:rPr>
        <w:tab/>
        <w:t xml:space="preserve">Halligan PW, Marshall JC, </w:t>
      </w:r>
      <w:r w:rsidRPr="009A391E">
        <w:rPr>
          <w:b/>
          <w:lang w:val="en-GB"/>
        </w:rPr>
        <w:t>Wade DT</w:t>
      </w:r>
    </w:p>
    <w:p w14:paraId="7A93795E" w14:textId="77777777" w:rsidR="009A391E" w:rsidRPr="009A391E" w:rsidRDefault="009A391E" w:rsidP="009A391E">
      <w:pPr>
        <w:ind w:left="709" w:hanging="709"/>
        <w:rPr>
          <w:b/>
          <w:lang w:val="en-GB"/>
        </w:rPr>
      </w:pPr>
    </w:p>
    <w:p w14:paraId="06A408E2" w14:textId="77777777" w:rsidR="009A391E" w:rsidRPr="009A391E" w:rsidRDefault="009A391E" w:rsidP="009A391E">
      <w:pPr>
        <w:ind w:left="709" w:hanging="709"/>
        <w:rPr>
          <w:lang w:val="en-GB"/>
        </w:rPr>
      </w:pPr>
      <w:r w:rsidRPr="009A391E">
        <w:rPr>
          <w:lang w:val="en-GB"/>
        </w:rPr>
        <w:t>51</w:t>
      </w:r>
      <w:r w:rsidRPr="009A391E">
        <w:rPr>
          <w:lang w:val="en-GB"/>
        </w:rPr>
        <w:tab/>
        <w:t>Visuospatial neglect: qualitative differences and laterality of cerebral lesion.</w:t>
      </w:r>
    </w:p>
    <w:p w14:paraId="5DF571C9" w14:textId="77777777" w:rsidR="009A391E" w:rsidRPr="009A391E" w:rsidRDefault="009A391E" w:rsidP="009A391E">
      <w:pPr>
        <w:ind w:left="709" w:hanging="709"/>
        <w:rPr>
          <w:lang w:val="en-GB"/>
        </w:rPr>
      </w:pPr>
      <w:r w:rsidRPr="009A391E">
        <w:rPr>
          <w:lang w:val="en-GB"/>
        </w:rPr>
        <w:tab/>
        <w:t>Journal of Neurology, Neurosurgery and Psychiatry 1992;</w:t>
      </w:r>
      <w:r w:rsidRPr="009A391E">
        <w:rPr>
          <w:b/>
          <w:lang w:val="en-GB"/>
        </w:rPr>
        <w:t>55</w:t>
      </w:r>
      <w:r w:rsidRPr="009A391E">
        <w:rPr>
          <w:lang w:val="en-GB"/>
        </w:rPr>
        <w:t>:1060-1068</w:t>
      </w:r>
    </w:p>
    <w:p w14:paraId="2C1B01E4" w14:textId="77777777" w:rsidR="009A391E" w:rsidRPr="009A391E" w:rsidRDefault="009A391E" w:rsidP="009A391E">
      <w:pPr>
        <w:ind w:left="709" w:hanging="709"/>
        <w:rPr>
          <w:b/>
          <w:lang w:val="en-GB"/>
        </w:rPr>
      </w:pPr>
      <w:r w:rsidRPr="009A391E">
        <w:rPr>
          <w:lang w:val="en-GB"/>
        </w:rPr>
        <w:tab/>
        <w:t xml:space="preserve">Halligan PW, Burn JP, Marshall JC, </w:t>
      </w:r>
      <w:r w:rsidRPr="009A391E">
        <w:rPr>
          <w:b/>
          <w:lang w:val="en-GB"/>
        </w:rPr>
        <w:t>Wade DT</w:t>
      </w:r>
    </w:p>
    <w:p w14:paraId="23244173" w14:textId="77777777" w:rsidR="009A391E" w:rsidRPr="009A391E" w:rsidRDefault="009A391E" w:rsidP="009A391E">
      <w:pPr>
        <w:ind w:left="709" w:hanging="709"/>
        <w:rPr>
          <w:b/>
          <w:lang w:val="en-GB"/>
        </w:rPr>
      </w:pPr>
    </w:p>
    <w:p w14:paraId="40EFA667" w14:textId="77777777" w:rsidR="009A391E" w:rsidRPr="009A391E" w:rsidRDefault="009A391E" w:rsidP="009A391E">
      <w:pPr>
        <w:ind w:left="709" w:hanging="709"/>
        <w:rPr>
          <w:lang w:val="en-GB"/>
        </w:rPr>
      </w:pPr>
      <w:r w:rsidRPr="009A391E">
        <w:rPr>
          <w:lang w:val="en-GB"/>
        </w:rPr>
        <w:t>52</w:t>
      </w:r>
      <w:r w:rsidRPr="009A391E">
        <w:rPr>
          <w:lang w:val="en-GB"/>
        </w:rPr>
        <w:tab/>
        <w:t>Three arms: a case study of supernumerary phantom limb after right hemisphere stroke.</w:t>
      </w:r>
    </w:p>
    <w:p w14:paraId="44CF9E27" w14:textId="77777777" w:rsidR="009A391E" w:rsidRPr="009A391E" w:rsidRDefault="009A391E" w:rsidP="009A391E">
      <w:pPr>
        <w:ind w:left="709" w:hanging="709"/>
        <w:rPr>
          <w:lang w:val="en-GB"/>
        </w:rPr>
      </w:pPr>
      <w:r w:rsidRPr="009A391E">
        <w:rPr>
          <w:lang w:val="en-GB"/>
        </w:rPr>
        <w:tab/>
        <w:t>Journal of Neurology, Neurosurgery and Psychiatry 1993;</w:t>
      </w:r>
      <w:r w:rsidRPr="009A391E">
        <w:rPr>
          <w:b/>
          <w:lang w:val="en-GB"/>
        </w:rPr>
        <w:t>56</w:t>
      </w:r>
      <w:r w:rsidRPr="009A391E">
        <w:rPr>
          <w:lang w:val="en-GB"/>
        </w:rPr>
        <w:t>:159-166</w:t>
      </w:r>
    </w:p>
    <w:p w14:paraId="6BF304C0" w14:textId="77777777" w:rsidR="009A391E" w:rsidRPr="009A391E" w:rsidRDefault="009A391E" w:rsidP="009A391E">
      <w:pPr>
        <w:ind w:left="709" w:hanging="709"/>
        <w:rPr>
          <w:b/>
          <w:lang w:val="en-GB"/>
        </w:rPr>
      </w:pPr>
      <w:r w:rsidRPr="009A391E">
        <w:rPr>
          <w:lang w:val="en-GB"/>
        </w:rPr>
        <w:tab/>
        <w:t xml:space="preserve">Halligan PW, Marshall JC, </w:t>
      </w:r>
      <w:r w:rsidRPr="009A391E">
        <w:rPr>
          <w:b/>
          <w:lang w:val="en-GB"/>
        </w:rPr>
        <w:t>Wade DT</w:t>
      </w:r>
    </w:p>
    <w:p w14:paraId="650A17A2" w14:textId="77777777" w:rsidR="009A391E" w:rsidRPr="009A391E" w:rsidRDefault="009A391E" w:rsidP="009A391E">
      <w:pPr>
        <w:ind w:left="709" w:hanging="709"/>
        <w:rPr>
          <w:lang w:val="en-GB"/>
        </w:rPr>
      </w:pPr>
    </w:p>
    <w:p w14:paraId="4F39929E" w14:textId="77777777" w:rsidR="009A391E" w:rsidRPr="009A391E" w:rsidRDefault="009A391E" w:rsidP="009A391E">
      <w:pPr>
        <w:ind w:left="709" w:hanging="709"/>
        <w:rPr>
          <w:lang w:val="en-GB"/>
        </w:rPr>
      </w:pPr>
      <w:r w:rsidRPr="009A391E">
        <w:rPr>
          <w:lang w:val="en-GB"/>
        </w:rPr>
        <w:t>53</w:t>
      </w:r>
      <w:r w:rsidRPr="009A391E">
        <w:rPr>
          <w:lang w:val="en-GB"/>
        </w:rPr>
        <w:tab/>
        <w:t>Diminution and enhancement of visuospatial neglect with sequential trials.</w:t>
      </w:r>
    </w:p>
    <w:p w14:paraId="6EBA9F65" w14:textId="77777777" w:rsidR="009A391E" w:rsidRPr="009A391E" w:rsidRDefault="009A391E" w:rsidP="009A391E">
      <w:pPr>
        <w:ind w:left="709" w:hanging="709"/>
        <w:rPr>
          <w:lang w:val="en-GB"/>
        </w:rPr>
      </w:pPr>
      <w:r w:rsidRPr="009A391E">
        <w:rPr>
          <w:lang w:val="en-GB"/>
        </w:rPr>
        <w:tab/>
        <w:t xml:space="preserve">Journal of Neurology </w:t>
      </w:r>
      <w:proofErr w:type="gramStart"/>
      <w:r w:rsidRPr="009A391E">
        <w:rPr>
          <w:lang w:val="en-GB"/>
        </w:rPr>
        <w:t>1993;</w:t>
      </w:r>
      <w:r w:rsidRPr="009A391E">
        <w:rPr>
          <w:b/>
          <w:lang w:val="en-GB"/>
        </w:rPr>
        <w:t>240</w:t>
      </w:r>
      <w:r w:rsidRPr="009A391E">
        <w:rPr>
          <w:lang w:val="en-GB"/>
        </w:rPr>
        <w:t>:117</w:t>
      </w:r>
      <w:proofErr w:type="gramEnd"/>
      <w:r w:rsidRPr="009A391E">
        <w:rPr>
          <w:lang w:val="en-GB"/>
        </w:rPr>
        <w:t>-120</w:t>
      </w:r>
    </w:p>
    <w:p w14:paraId="0881EA65" w14:textId="77777777" w:rsidR="009A391E" w:rsidRPr="009A391E" w:rsidRDefault="009A391E" w:rsidP="009A391E">
      <w:pPr>
        <w:ind w:left="709" w:hanging="709"/>
        <w:rPr>
          <w:b/>
          <w:lang w:val="en-GB"/>
        </w:rPr>
      </w:pPr>
      <w:r w:rsidRPr="009A391E">
        <w:rPr>
          <w:lang w:val="en-GB"/>
        </w:rPr>
        <w:tab/>
        <w:t xml:space="preserve">Halligan PW, Marshall JC, </w:t>
      </w:r>
      <w:r w:rsidRPr="009A391E">
        <w:rPr>
          <w:b/>
          <w:lang w:val="en-GB"/>
        </w:rPr>
        <w:t>Wade DT</w:t>
      </w:r>
    </w:p>
    <w:p w14:paraId="7B09CC2D" w14:textId="77777777" w:rsidR="009A391E" w:rsidRPr="009A391E" w:rsidRDefault="009A391E" w:rsidP="009A391E">
      <w:pPr>
        <w:ind w:left="709" w:hanging="709"/>
        <w:rPr>
          <w:lang w:val="en-GB"/>
        </w:rPr>
      </w:pPr>
    </w:p>
    <w:p w14:paraId="41EACFFC" w14:textId="77777777" w:rsidR="009A391E" w:rsidRPr="009A391E" w:rsidRDefault="009A391E" w:rsidP="009A391E">
      <w:pPr>
        <w:ind w:left="709" w:hanging="709"/>
        <w:rPr>
          <w:lang w:val="en-GB"/>
        </w:rPr>
      </w:pPr>
      <w:r w:rsidRPr="009A391E">
        <w:rPr>
          <w:lang w:val="en-GB"/>
        </w:rPr>
        <w:t>54</w:t>
      </w:r>
      <w:r w:rsidRPr="009A391E">
        <w:rPr>
          <w:lang w:val="en-GB"/>
        </w:rPr>
        <w:tab/>
        <w:t>Thumb in cheek?  Sensory reorganisation and perceptual plasticity after limb amputation.</w:t>
      </w:r>
    </w:p>
    <w:p w14:paraId="6839D747" w14:textId="77777777" w:rsidR="009A391E" w:rsidRPr="009A391E" w:rsidRDefault="009A391E" w:rsidP="009A391E">
      <w:pPr>
        <w:ind w:left="709" w:hanging="709"/>
        <w:rPr>
          <w:lang w:val="en-GB"/>
        </w:rPr>
      </w:pPr>
      <w:r w:rsidRPr="009A391E">
        <w:rPr>
          <w:lang w:val="en-GB"/>
        </w:rPr>
        <w:tab/>
      </w:r>
      <w:proofErr w:type="spellStart"/>
      <w:r w:rsidRPr="009A391E">
        <w:rPr>
          <w:lang w:val="en-GB"/>
        </w:rPr>
        <w:t>NeuroReport</w:t>
      </w:r>
      <w:proofErr w:type="spellEnd"/>
      <w:r w:rsidRPr="009A391E">
        <w:rPr>
          <w:lang w:val="en-GB"/>
        </w:rPr>
        <w:t xml:space="preserve"> </w:t>
      </w:r>
      <w:proofErr w:type="gramStart"/>
      <w:r w:rsidRPr="009A391E">
        <w:rPr>
          <w:lang w:val="en-GB"/>
        </w:rPr>
        <w:t>1993;</w:t>
      </w:r>
      <w:r w:rsidRPr="009A391E">
        <w:rPr>
          <w:b/>
          <w:lang w:val="en-GB"/>
        </w:rPr>
        <w:t>4</w:t>
      </w:r>
      <w:r w:rsidRPr="009A391E">
        <w:rPr>
          <w:lang w:val="en-GB"/>
        </w:rPr>
        <w:t>:233</w:t>
      </w:r>
      <w:proofErr w:type="gramEnd"/>
      <w:r w:rsidRPr="009A391E">
        <w:rPr>
          <w:lang w:val="en-GB"/>
        </w:rPr>
        <w:t>-236</w:t>
      </w:r>
    </w:p>
    <w:p w14:paraId="0E04ABBE" w14:textId="77777777" w:rsidR="009A391E" w:rsidRPr="009A391E" w:rsidRDefault="009A391E" w:rsidP="009A391E">
      <w:pPr>
        <w:ind w:left="709" w:hanging="709"/>
        <w:rPr>
          <w:lang w:val="en-GB"/>
        </w:rPr>
      </w:pPr>
      <w:r w:rsidRPr="009A391E">
        <w:rPr>
          <w:lang w:val="en-GB"/>
        </w:rPr>
        <w:tab/>
        <w:t xml:space="preserve">Halligan PW, Marshall JC, </w:t>
      </w:r>
      <w:r w:rsidRPr="009A391E">
        <w:rPr>
          <w:b/>
          <w:lang w:val="en-GB"/>
        </w:rPr>
        <w:t>Wade DT</w:t>
      </w:r>
      <w:r w:rsidRPr="009A391E">
        <w:rPr>
          <w:lang w:val="en-GB"/>
        </w:rPr>
        <w:t>, Davey J, Morrison D</w:t>
      </w:r>
    </w:p>
    <w:p w14:paraId="643D4F8B" w14:textId="77777777" w:rsidR="009A391E" w:rsidRPr="009A391E" w:rsidRDefault="009A391E" w:rsidP="009A391E">
      <w:pPr>
        <w:ind w:left="709" w:hanging="709"/>
        <w:rPr>
          <w:lang w:val="en-GB"/>
        </w:rPr>
      </w:pPr>
    </w:p>
    <w:p w14:paraId="1F217831" w14:textId="77777777" w:rsidR="009A391E" w:rsidRPr="009A391E" w:rsidRDefault="009A391E" w:rsidP="009A391E">
      <w:pPr>
        <w:ind w:left="709" w:hanging="709"/>
        <w:rPr>
          <w:lang w:val="en-GB"/>
        </w:rPr>
      </w:pPr>
      <w:r w:rsidRPr="009A391E">
        <w:rPr>
          <w:lang w:val="en-GB"/>
        </w:rPr>
        <w:t>55</w:t>
      </w:r>
      <w:r w:rsidRPr="009A391E">
        <w:rPr>
          <w:lang w:val="en-GB"/>
        </w:rPr>
        <w:tab/>
        <w:t>Long-term survival after first-ever stroke: the Oxfordshire Community Stroke Project.</w:t>
      </w:r>
    </w:p>
    <w:p w14:paraId="620CAA78" w14:textId="77777777" w:rsidR="009A391E" w:rsidRPr="009A391E" w:rsidRDefault="009A391E" w:rsidP="009A391E">
      <w:pPr>
        <w:ind w:left="709" w:hanging="709"/>
        <w:rPr>
          <w:lang w:val="en-GB"/>
        </w:rPr>
      </w:pPr>
      <w:r w:rsidRPr="009A391E">
        <w:rPr>
          <w:lang w:val="en-GB"/>
        </w:rPr>
        <w:tab/>
        <w:t xml:space="preserve">Stroke </w:t>
      </w:r>
      <w:proofErr w:type="gramStart"/>
      <w:r w:rsidRPr="009A391E">
        <w:rPr>
          <w:lang w:val="en-GB"/>
        </w:rPr>
        <w:t>1993;</w:t>
      </w:r>
      <w:r w:rsidRPr="009A391E">
        <w:rPr>
          <w:b/>
          <w:lang w:val="en-GB"/>
        </w:rPr>
        <w:t>24</w:t>
      </w:r>
      <w:r w:rsidRPr="009A391E">
        <w:rPr>
          <w:lang w:val="en-GB"/>
        </w:rPr>
        <w:t>:796</w:t>
      </w:r>
      <w:proofErr w:type="gramEnd"/>
      <w:r w:rsidRPr="009A391E">
        <w:rPr>
          <w:lang w:val="en-GB"/>
        </w:rPr>
        <w:t>-800</w:t>
      </w:r>
    </w:p>
    <w:p w14:paraId="1AF4A00D" w14:textId="77777777" w:rsidR="009A391E" w:rsidRPr="009A391E" w:rsidRDefault="009A391E" w:rsidP="009A391E">
      <w:pPr>
        <w:ind w:left="709" w:hanging="709"/>
        <w:rPr>
          <w:lang w:val="en-GB"/>
        </w:rPr>
      </w:pPr>
      <w:r w:rsidRPr="009A391E">
        <w:rPr>
          <w:lang w:val="en-GB"/>
        </w:rPr>
        <w:tab/>
        <w:t xml:space="preserve">Dennis MS, Burn JPS, </w:t>
      </w:r>
      <w:proofErr w:type="spellStart"/>
      <w:r w:rsidRPr="009A391E">
        <w:rPr>
          <w:lang w:val="en-GB"/>
        </w:rPr>
        <w:t>Sandercock</w:t>
      </w:r>
      <w:proofErr w:type="spellEnd"/>
      <w:r w:rsidRPr="009A391E">
        <w:rPr>
          <w:lang w:val="en-GB"/>
        </w:rPr>
        <w:t xml:space="preserve"> PAG, Bamford JM, </w:t>
      </w:r>
      <w:r w:rsidRPr="009A391E">
        <w:rPr>
          <w:b/>
          <w:lang w:val="en-GB"/>
        </w:rPr>
        <w:t xml:space="preserve">Wade DT, </w:t>
      </w:r>
      <w:proofErr w:type="spellStart"/>
      <w:r w:rsidRPr="009A391E">
        <w:rPr>
          <w:lang w:val="en-GB"/>
        </w:rPr>
        <w:t>Warlow</w:t>
      </w:r>
      <w:proofErr w:type="spellEnd"/>
      <w:r w:rsidRPr="009A391E">
        <w:rPr>
          <w:lang w:val="en-GB"/>
        </w:rPr>
        <w:t xml:space="preserve"> CP</w:t>
      </w:r>
    </w:p>
    <w:p w14:paraId="35ACE020" w14:textId="77777777" w:rsidR="009A391E" w:rsidRPr="009A391E" w:rsidRDefault="009A391E" w:rsidP="009A391E">
      <w:pPr>
        <w:ind w:left="709" w:hanging="709"/>
        <w:rPr>
          <w:lang w:val="en-GB"/>
        </w:rPr>
      </w:pPr>
    </w:p>
    <w:p w14:paraId="441EF774" w14:textId="77777777" w:rsidR="009A391E" w:rsidRPr="009A391E" w:rsidRDefault="009A391E" w:rsidP="009A391E">
      <w:pPr>
        <w:ind w:left="709" w:hanging="709"/>
        <w:rPr>
          <w:lang w:val="en-GB"/>
        </w:rPr>
      </w:pPr>
      <w:r w:rsidRPr="009A391E">
        <w:rPr>
          <w:lang w:val="en-GB"/>
        </w:rPr>
        <w:lastRenderedPageBreak/>
        <w:t>56</w:t>
      </w:r>
      <w:r w:rsidRPr="009A391E">
        <w:rPr>
          <w:lang w:val="en-GB"/>
        </w:rPr>
        <w:tab/>
        <w:t>Long-term risk of recurrent stroke after a first-ever stroke.  The Oxfordshire Community Stroke Project</w:t>
      </w:r>
    </w:p>
    <w:p w14:paraId="7307F015" w14:textId="77777777" w:rsidR="009A391E" w:rsidRPr="009A391E" w:rsidRDefault="009A391E" w:rsidP="009A391E">
      <w:pPr>
        <w:ind w:left="709" w:hanging="709"/>
        <w:rPr>
          <w:lang w:val="en-GB"/>
        </w:rPr>
      </w:pPr>
      <w:r w:rsidRPr="009A391E">
        <w:rPr>
          <w:lang w:val="en-GB"/>
        </w:rPr>
        <w:tab/>
        <w:t xml:space="preserve">Stroke </w:t>
      </w:r>
      <w:proofErr w:type="gramStart"/>
      <w:r w:rsidRPr="009A391E">
        <w:rPr>
          <w:lang w:val="en-GB"/>
        </w:rPr>
        <w:t>1994;</w:t>
      </w:r>
      <w:r w:rsidRPr="009A391E">
        <w:rPr>
          <w:b/>
          <w:lang w:val="en-GB"/>
        </w:rPr>
        <w:t>25</w:t>
      </w:r>
      <w:r w:rsidRPr="009A391E">
        <w:rPr>
          <w:lang w:val="en-GB"/>
        </w:rPr>
        <w:t>:333</w:t>
      </w:r>
      <w:proofErr w:type="gramEnd"/>
      <w:r w:rsidRPr="009A391E">
        <w:rPr>
          <w:lang w:val="en-GB"/>
        </w:rPr>
        <w:t>-337</w:t>
      </w:r>
    </w:p>
    <w:p w14:paraId="129258C2" w14:textId="77777777" w:rsidR="009A391E" w:rsidRPr="009A391E" w:rsidRDefault="009A391E" w:rsidP="009A391E">
      <w:pPr>
        <w:ind w:left="709" w:hanging="709"/>
        <w:rPr>
          <w:lang w:val="en-GB"/>
        </w:rPr>
      </w:pPr>
      <w:r w:rsidRPr="009A391E">
        <w:rPr>
          <w:lang w:val="en-GB"/>
        </w:rPr>
        <w:tab/>
        <w:t xml:space="preserve">Burn J, Dennis M, Bamford J, </w:t>
      </w:r>
      <w:proofErr w:type="spellStart"/>
      <w:r w:rsidRPr="009A391E">
        <w:rPr>
          <w:lang w:val="en-GB"/>
        </w:rPr>
        <w:t>Sandercock</w:t>
      </w:r>
      <w:proofErr w:type="spellEnd"/>
      <w:r w:rsidRPr="009A391E">
        <w:rPr>
          <w:lang w:val="en-GB"/>
        </w:rPr>
        <w:t xml:space="preserve"> P</w:t>
      </w:r>
      <w:r w:rsidRPr="009A391E">
        <w:rPr>
          <w:b/>
          <w:lang w:val="en-GB"/>
        </w:rPr>
        <w:t>, Wade D,</w:t>
      </w:r>
      <w:r w:rsidRPr="009A391E">
        <w:rPr>
          <w:lang w:val="en-GB"/>
        </w:rPr>
        <w:t xml:space="preserve"> </w:t>
      </w:r>
      <w:proofErr w:type="spellStart"/>
      <w:r w:rsidRPr="009A391E">
        <w:rPr>
          <w:lang w:val="en-GB"/>
        </w:rPr>
        <w:t>Warlow</w:t>
      </w:r>
      <w:proofErr w:type="spellEnd"/>
      <w:r w:rsidRPr="009A391E">
        <w:rPr>
          <w:lang w:val="en-GB"/>
        </w:rPr>
        <w:t xml:space="preserve"> C</w:t>
      </w:r>
    </w:p>
    <w:p w14:paraId="1363B929" w14:textId="77777777" w:rsidR="009A391E" w:rsidRPr="009A391E" w:rsidRDefault="009A391E" w:rsidP="009A391E">
      <w:pPr>
        <w:ind w:left="709" w:hanging="709"/>
        <w:rPr>
          <w:lang w:val="en-GB"/>
        </w:rPr>
      </w:pPr>
    </w:p>
    <w:p w14:paraId="73C31396" w14:textId="77777777" w:rsidR="009A391E" w:rsidRPr="009A391E" w:rsidRDefault="009A391E" w:rsidP="009A391E">
      <w:pPr>
        <w:ind w:left="709" w:hanging="709"/>
        <w:rPr>
          <w:lang w:val="en-GB"/>
        </w:rPr>
      </w:pPr>
      <w:r w:rsidRPr="009A391E">
        <w:rPr>
          <w:lang w:val="en-GB"/>
        </w:rPr>
        <w:t>57</w:t>
      </w:r>
      <w:r w:rsidRPr="009A391E">
        <w:rPr>
          <w:lang w:val="en-GB"/>
        </w:rPr>
        <w:tab/>
        <w:t>Post-concussion symptoms: is stress a mediating factor?</w:t>
      </w:r>
    </w:p>
    <w:p w14:paraId="1DD35C74"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1994;</w:t>
      </w:r>
      <w:r w:rsidRPr="009A391E">
        <w:rPr>
          <w:b/>
          <w:lang w:val="en-GB"/>
        </w:rPr>
        <w:t>8</w:t>
      </w:r>
      <w:r w:rsidRPr="009A391E">
        <w:rPr>
          <w:lang w:val="en-GB"/>
        </w:rPr>
        <w:t>:149</w:t>
      </w:r>
      <w:proofErr w:type="gramEnd"/>
      <w:r w:rsidRPr="009A391E">
        <w:rPr>
          <w:lang w:val="en-GB"/>
        </w:rPr>
        <w:t>-156</w:t>
      </w:r>
    </w:p>
    <w:p w14:paraId="508E8477" w14:textId="77777777" w:rsidR="009A391E" w:rsidRPr="009A391E" w:rsidRDefault="009A391E" w:rsidP="009A391E">
      <w:pPr>
        <w:ind w:left="709" w:hanging="709"/>
        <w:rPr>
          <w:b/>
          <w:lang w:val="en-GB"/>
        </w:rPr>
      </w:pPr>
      <w:r w:rsidRPr="009A391E">
        <w:rPr>
          <w:lang w:val="en-GB"/>
        </w:rPr>
        <w:tab/>
        <w:t xml:space="preserve">Moss NE, </w:t>
      </w:r>
      <w:proofErr w:type="spellStart"/>
      <w:r w:rsidRPr="009A391E">
        <w:rPr>
          <w:lang w:val="en-GB"/>
        </w:rPr>
        <w:t>Holness</w:t>
      </w:r>
      <w:proofErr w:type="spellEnd"/>
      <w:r w:rsidRPr="009A391E">
        <w:rPr>
          <w:lang w:val="en-GB"/>
        </w:rPr>
        <w:t xml:space="preserve"> S, </w:t>
      </w:r>
      <w:r w:rsidRPr="009A391E">
        <w:rPr>
          <w:b/>
          <w:lang w:val="en-GB"/>
        </w:rPr>
        <w:t>Wade DT</w:t>
      </w:r>
    </w:p>
    <w:p w14:paraId="067C9729" w14:textId="77777777" w:rsidR="009A391E" w:rsidRPr="009A391E" w:rsidRDefault="009A391E" w:rsidP="009A391E">
      <w:pPr>
        <w:ind w:left="709" w:hanging="709"/>
        <w:rPr>
          <w:b/>
          <w:lang w:val="en-GB"/>
        </w:rPr>
      </w:pPr>
    </w:p>
    <w:p w14:paraId="74BFAFC5" w14:textId="77777777" w:rsidR="009A391E" w:rsidRPr="009A391E" w:rsidRDefault="009A391E" w:rsidP="009A391E">
      <w:pPr>
        <w:ind w:left="709" w:hanging="709"/>
        <w:rPr>
          <w:lang w:val="en-GB"/>
        </w:rPr>
      </w:pPr>
      <w:r w:rsidRPr="009A391E">
        <w:rPr>
          <w:lang w:val="en-GB"/>
        </w:rPr>
        <w:t>58</w:t>
      </w:r>
      <w:r w:rsidRPr="009A391E">
        <w:rPr>
          <w:lang w:val="en-GB"/>
        </w:rPr>
        <w:tab/>
        <w:t>Sensory disorganisation and perceptual plasticity after limb amputation: a follow-up study.</w:t>
      </w:r>
    </w:p>
    <w:p w14:paraId="78C71B63" w14:textId="77777777" w:rsidR="009A391E" w:rsidRPr="009A391E" w:rsidRDefault="009A391E" w:rsidP="009A391E">
      <w:pPr>
        <w:ind w:left="709" w:hanging="709"/>
        <w:rPr>
          <w:lang w:val="en-GB"/>
        </w:rPr>
      </w:pPr>
      <w:r w:rsidRPr="009A391E">
        <w:rPr>
          <w:lang w:val="en-GB"/>
        </w:rPr>
        <w:tab/>
      </w:r>
      <w:proofErr w:type="spellStart"/>
      <w:r w:rsidRPr="009A391E">
        <w:rPr>
          <w:lang w:val="en-GB"/>
        </w:rPr>
        <w:t>NeuroReport</w:t>
      </w:r>
      <w:proofErr w:type="spellEnd"/>
      <w:r w:rsidRPr="009A391E">
        <w:rPr>
          <w:lang w:val="en-GB"/>
        </w:rPr>
        <w:t xml:space="preserve"> </w:t>
      </w:r>
      <w:proofErr w:type="gramStart"/>
      <w:r w:rsidRPr="009A391E">
        <w:rPr>
          <w:lang w:val="en-GB"/>
        </w:rPr>
        <w:t>1994;</w:t>
      </w:r>
      <w:r w:rsidRPr="009A391E">
        <w:rPr>
          <w:b/>
          <w:lang w:val="en-GB"/>
        </w:rPr>
        <w:t>5</w:t>
      </w:r>
      <w:r w:rsidRPr="009A391E">
        <w:rPr>
          <w:lang w:val="en-GB"/>
        </w:rPr>
        <w:t>:1341</w:t>
      </w:r>
      <w:proofErr w:type="gramEnd"/>
      <w:r w:rsidRPr="009A391E">
        <w:rPr>
          <w:lang w:val="en-GB"/>
        </w:rPr>
        <w:t>-1345</w:t>
      </w:r>
    </w:p>
    <w:p w14:paraId="0972AADE" w14:textId="77777777" w:rsidR="009A391E" w:rsidRPr="009A391E" w:rsidRDefault="009A391E" w:rsidP="009A391E">
      <w:pPr>
        <w:ind w:left="709" w:hanging="709"/>
        <w:rPr>
          <w:b/>
          <w:lang w:val="en-GB"/>
        </w:rPr>
      </w:pPr>
      <w:r w:rsidRPr="009A391E">
        <w:rPr>
          <w:lang w:val="en-GB"/>
        </w:rPr>
        <w:tab/>
        <w:t xml:space="preserve">Halligan PW, Marshall JC, </w:t>
      </w:r>
      <w:r w:rsidRPr="009A391E">
        <w:rPr>
          <w:b/>
          <w:lang w:val="en-GB"/>
        </w:rPr>
        <w:t>Wade DT</w:t>
      </w:r>
    </w:p>
    <w:p w14:paraId="0F11AA8B" w14:textId="77777777" w:rsidR="009A391E" w:rsidRPr="009A391E" w:rsidRDefault="009A391E" w:rsidP="009A391E">
      <w:pPr>
        <w:ind w:left="709" w:hanging="709"/>
        <w:rPr>
          <w:lang w:val="en-GB"/>
        </w:rPr>
      </w:pPr>
    </w:p>
    <w:p w14:paraId="33C84A33" w14:textId="77777777" w:rsidR="009A391E" w:rsidRPr="009A391E" w:rsidRDefault="009A391E" w:rsidP="009A391E">
      <w:pPr>
        <w:ind w:left="709" w:hanging="709"/>
        <w:rPr>
          <w:lang w:val="en-GB"/>
        </w:rPr>
      </w:pPr>
      <w:r w:rsidRPr="009A391E">
        <w:rPr>
          <w:lang w:val="en-GB"/>
        </w:rPr>
        <w:t>59</w:t>
      </w:r>
      <w:r w:rsidRPr="009A391E">
        <w:rPr>
          <w:lang w:val="en-GB"/>
        </w:rPr>
        <w:tab/>
        <w:t>Enhanced physical therapy for arm function after stroke: a one year follow-up study.</w:t>
      </w:r>
    </w:p>
    <w:p w14:paraId="25D346BE" w14:textId="77777777" w:rsidR="009A391E" w:rsidRPr="009A391E" w:rsidRDefault="009A391E" w:rsidP="009A391E">
      <w:pPr>
        <w:ind w:left="709" w:hanging="709"/>
        <w:rPr>
          <w:lang w:val="en-GB"/>
        </w:rPr>
      </w:pPr>
      <w:r w:rsidRPr="009A391E">
        <w:rPr>
          <w:lang w:val="en-GB"/>
        </w:rPr>
        <w:tab/>
        <w:t>Journal of Neurology, Neurosurgery and Psychiatry 1994;</w:t>
      </w:r>
      <w:r w:rsidRPr="009A391E">
        <w:rPr>
          <w:b/>
          <w:lang w:val="en-GB"/>
        </w:rPr>
        <w:t>57</w:t>
      </w:r>
      <w:r w:rsidRPr="009A391E">
        <w:rPr>
          <w:lang w:val="en-GB"/>
        </w:rPr>
        <w:t>:856-858</w:t>
      </w:r>
    </w:p>
    <w:p w14:paraId="354DB40D" w14:textId="77777777" w:rsidR="009A391E" w:rsidRPr="009A391E" w:rsidRDefault="009A391E" w:rsidP="009A391E">
      <w:pPr>
        <w:ind w:left="709" w:hanging="709"/>
        <w:rPr>
          <w:b/>
          <w:lang w:val="en-GB"/>
        </w:rPr>
      </w:pPr>
      <w:r w:rsidRPr="009A391E">
        <w:rPr>
          <w:lang w:val="en-GB"/>
        </w:rPr>
        <w:tab/>
        <w:t xml:space="preserve">Sunderland A, Fletcher D, Bradley L, </w:t>
      </w:r>
      <w:proofErr w:type="spellStart"/>
      <w:r w:rsidRPr="009A391E">
        <w:rPr>
          <w:lang w:val="en-GB"/>
        </w:rPr>
        <w:t>Tinson</w:t>
      </w:r>
      <w:proofErr w:type="spellEnd"/>
      <w:r w:rsidRPr="009A391E">
        <w:rPr>
          <w:lang w:val="en-GB"/>
        </w:rPr>
        <w:t xml:space="preserve"> D, </w:t>
      </w:r>
      <w:proofErr w:type="spellStart"/>
      <w:r w:rsidRPr="009A391E">
        <w:rPr>
          <w:lang w:val="en-GB"/>
        </w:rPr>
        <w:t>Hewer</w:t>
      </w:r>
      <w:proofErr w:type="spellEnd"/>
      <w:r w:rsidRPr="009A391E">
        <w:rPr>
          <w:lang w:val="en-GB"/>
        </w:rPr>
        <w:t xml:space="preserve"> RL, </w:t>
      </w:r>
      <w:r w:rsidRPr="009A391E">
        <w:rPr>
          <w:b/>
          <w:lang w:val="en-GB"/>
        </w:rPr>
        <w:t>Wade DT</w:t>
      </w:r>
    </w:p>
    <w:p w14:paraId="01012613" w14:textId="77777777" w:rsidR="009A391E" w:rsidRPr="009A391E" w:rsidRDefault="009A391E" w:rsidP="009A391E">
      <w:pPr>
        <w:ind w:left="709" w:hanging="709"/>
        <w:rPr>
          <w:lang w:val="en-GB"/>
        </w:rPr>
      </w:pPr>
    </w:p>
    <w:p w14:paraId="241E6818" w14:textId="77777777" w:rsidR="009A391E" w:rsidRPr="009A391E" w:rsidRDefault="009A391E" w:rsidP="009A391E">
      <w:pPr>
        <w:ind w:left="709" w:hanging="709"/>
        <w:rPr>
          <w:lang w:val="en-GB"/>
        </w:rPr>
      </w:pPr>
      <w:r w:rsidRPr="009A391E">
        <w:rPr>
          <w:lang w:val="en-GB"/>
        </w:rPr>
        <w:t>60</w:t>
      </w:r>
      <w:r w:rsidRPr="009A391E">
        <w:rPr>
          <w:lang w:val="en-GB"/>
        </w:rPr>
        <w:tab/>
        <w:t>Emotion-related learning in patients with social and emotional changes associated with frontal lobe damage.</w:t>
      </w:r>
    </w:p>
    <w:p w14:paraId="3D8C153F" w14:textId="77777777" w:rsidR="009A391E" w:rsidRPr="009A391E" w:rsidRDefault="009A391E" w:rsidP="009A391E">
      <w:pPr>
        <w:ind w:left="709" w:hanging="709"/>
        <w:rPr>
          <w:lang w:val="en-GB"/>
        </w:rPr>
      </w:pPr>
      <w:r w:rsidRPr="009A391E">
        <w:rPr>
          <w:lang w:val="en-GB"/>
        </w:rPr>
        <w:tab/>
        <w:t>Journal of Neurology, Neurosurgery and Psychiatry 1994;</w:t>
      </w:r>
      <w:r w:rsidRPr="009A391E">
        <w:rPr>
          <w:b/>
          <w:lang w:val="en-GB"/>
        </w:rPr>
        <w:t>57</w:t>
      </w:r>
      <w:r w:rsidRPr="009A391E">
        <w:rPr>
          <w:lang w:val="en-GB"/>
        </w:rPr>
        <w:t>:1518-1524</w:t>
      </w:r>
    </w:p>
    <w:p w14:paraId="4217DD87" w14:textId="77777777" w:rsidR="009A391E" w:rsidRPr="009A391E" w:rsidRDefault="009A391E" w:rsidP="009A391E">
      <w:pPr>
        <w:ind w:left="709" w:hanging="709"/>
        <w:rPr>
          <w:lang w:val="en-GB"/>
        </w:rPr>
      </w:pPr>
      <w:r w:rsidRPr="009A391E">
        <w:rPr>
          <w:lang w:val="en-GB"/>
        </w:rPr>
        <w:tab/>
        <w:t xml:space="preserve">Rolls ET, </w:t>
      </w:r>
      <w:proofErr w:type="spellStart"/>
      <w:r w:rsidRPr="009A391E">
        <w:rPr>
          <w:lang w:val="en-GB"/>
        </w:rPr>
        <w:t>Hornak</w:t>
      </w:r>
      <w:proofErr w:type="spellEnd"/>
      <w:r w:rsidRPr="009A391E">
        <w:rPr>
          <w:lang w:val="en-GB"/>
        </w:rPr>
        <w:t xml:space="preserve"> J, </w:t>
      </w:r>
      <w:r w:rsidRPr="009A391E">
        <w:rPr>
          <w:b/>
          <w:lang w:val="en-GB"/>
        </w:rPr>
        <w:t>Wade D</w:t>
      </w:r>
      <w:r w:rsidRPr="009A391E">
        <w:rPr>
          <w:lang w:val="en-GB"/>
        </w:rPr>
        <w:t>, McGrath J</w:t>
      </w:r>
    </w:p>
    <w:p w14:paraId="289A58B7" w14:textId="77777777" w:rsidR="009A391E" w:rsidRPr="009A391E" w:rsidRDefault="009A391E" w:rsidP="009A391E">
      <w:pPr>
        <w:ind w:left="709" w:hanging="709"/>
        <w:rPr>
          <w:lang w:val="en-GB"/>
        </w:rPr>
      </w:pPr>
    </w:p>
    <w:p w14:paraId="444A21B2" w14:textId="77777777" w:rsidR="009A391E" w:rsidRPr="009A391E" w:rsidRDefault="009A391E" w:rsidP="009A391E">
      <w:pPr>
        <w:ind w:left="709" w:hanging="709"/>
        <w:rPr>
          <w:lang w:val="en-GB"/>
        </w:rPr>
      </w:pPr>
      <w:r w:rsidRPr="009A391E">
        <w:rPr>
          <w:lang w:val="en-GB"/>
        </w:rPr>
        <w:t>61</w:t>
      </w:r>
      <w:r w:rsidRPr="009A391E">
        <w:rPr>
          <w:lang w:val="en-GB"/>
        </w:rPr>
        <w:tab/>
        <w:t xml:space="preserve">Damage to </w:t>
      </w:r>
      <w:proofErr w:type="spellStart"/>
      <w:r w:rsidRPr="009A391E">
        <w:rPr>
          <w:lang w:val="en-GB"/>
        </w:rPr>
        <w:t>cerebellocortical</w:t>
      </w:r>
      <w:proofErr w:type="spellEnd"/>
      <w:r w:rsidRPr="009A391E">
        <w:rPr>
          <w:lang w:val="en-GB"/>
        </w:rPr>
        <w:t xml:space="preserve"> pathways after closed head injury: a behavioural and magnetic resonance imaging study.</w:t>
      </w:r>
    </w:p>
    <w:p w14:paraId="6AFB92DC" w14:textId="77777777" w:rsidR="009A391E" w:rsidRPr="009A391E" w:rsidRDefault="009A391E" w:rsidP="009A391E">
      <w:pPr>
        <w:ind w:left="709" w:hanging="709"/>
        <w:rPr>
          <w:lang w:val="en-GB"/>
        </w:rPr>
      </w:pPr>
      <w:r w:rsidRPr="009A391E">
        <w:rPr>
          <w:lang w:val="en-GB"/>
        </w:rPr>
        <w:tab/>
        <w:t>Journal of Neurology, Neurosurgery and Psychiatry 1995;</w:t>
      </w:r>
      <w:r w:rsidRPr="009A391E">
        <w:rPr>
          <w:b/>
          <w:lang w:val="en-GB"/>
        </w:rPr>
        <w:t>58</w:t>
      </w:r>
      <w:r w:rsidRPr="009A391E">
        <w:rPr>
          <w:lang w:val="en-GB"/>
        </w:rPr>
        <w:t>:433-438</w:t>
      </w:r>
    </w:p>
    <w:p w14:paraId="503E0306" w14:textId="77777777" w:rsidR="009A391E" w:rsidRPr="009A391E" w:rsidRDefault="009A391E" w:rsidP="009A391E">
      <w:pPr>
        <w:ind w:left="709" w:hanging="709"/>
        <w:rPr>
          <w:lang w:val="en-GB"/>
        </w:rPr>
      </w:pPr>
      <w:r w:rsidRPr="009A391E">
        <w:rPr>
          <w:lang w:val="en-GB"/>
        </w:rPr>
        <w:tab/>
        <w:t xml:space="preserve">Haggard P, </w:t>
      </w:r>
      <w:proofErr w:type="spellStart"/>
      <w:r w:rsidRPr="009A391E">
        <w:rPr>
          <w:lang w:val="en-GB"/>
        </w:rPr>
        <w:t>Miall</w:t>
      </w:r>
      <w:proofErr w:type="spellEnd"/>
      <w:r w:rsidRPr="009A391E">
        <w:rPr>
          <w:lang w:val="en-GB"/>
        </w:rPr>
        <w:t xml:space="preserve"> RC, </w:t>
      </w:r>
      <w:r w:rsidRPr="009A391E">
        <w:rPr>
          <w:b/>
          <w:lang w:val="en-GB"/>
        </w:rPr>
        <w:t>Wade DT</w:t>
      </w:r>
      <w:r w:rsidRPr="009A391E">
        <w:rPr>
          <w:lang w:val="en-GB"/>
        </w:rPr>
        <w:t xml:space="preserve">, Fowler S, Richardson A, </w:t>
      </w:r>
      <w:proofErr w:type="spellStart"/>
      <w:r w:rsidRPr="009A391E">
        <w:rPr>
          <w:lang w:val="en-GB"/>
        </w:rPr>
        <w:t>Anslow</w:t>
      </w:r>
      <w:proofErr w:type="spellEnd"/>
      <w:r w:rsidRPr="009A391E">
        <w:rPr>
          <w:lang w:val="en-GB"/>
        </w:rPr>
        <w:t xml:space="preserve"> P, Stein J</w:t>
      </w:r>
    </w:p>
    <w:p w14:paraId="7606D5D1" w14:textId="77777777" w:rsidR="009A391E" w:rsidRPr="009A391E" w:rsidRDefault="009A391E" w:rsidP="009A391E">
      <w:pPr>
        <w:ind w:left="709" w:hanging="709"/>
        <w:rPr>
          <w:lang w:val="en-GB"/>
        </w:rPr>
      </w:pPr>
    </w:p>
    <w:p w14:paraId="7F45AE8E" w14:textId="77777777" w:rsidR="009A391E" w:rsidRPr="009A391E" w:rsidRDefault="009A391E" w:rsidP="009A391E">
      <w:pPr>
        <w:ind w:left="709" w:hanging="709"/>
        <w:rPr>
          <w:lang w:val="en-GB"/>
        </w:rPr>
      </w:pPr>
      <w:r w:rsidRPr="009A391E">
        <w:rPr>
          <w:lang w:val="en-GB"/>
        </w:rPr>
        <w:t>62</w:t>
      </w:r>
      <w:r w:rsidRPr="009A391E">
        <w:rPr>
          <w:lang w:val="en-GB"/>
        </w:rPr>
        <w:tab/>
        <w:t xml:space="preserve">Unilateral </w:t>
      </w:r>
      <w:proofErr w:type="spellStart"/>
      <w:r w:rsidRPr="009A391E">
        <w:rPr>
          <w:lang w:val="en-GB"/>
        </w:rPr>
        <w:t>somatophrenia</w:t>
      </w:r>
      <w:proofErr w:type="spellEnd"/>
      <w:r w:rsidRPr="009A391E">
        <w:rPr>
          <w:lang w:val="en-GB"/>
        </w:rPr>
        <w:t xml:space="preserve"> after right hemisphere stroke: a case description.</w:t>
      </w:r>
    </w:p>
    <w:p w14:paraId="2F4672B3" w14:textId="77777777" w:rsidR="009A391E" w:rsidRPr="009A391E" w:rsidRDefault="009A391E" w:rsidP="009A391E">
      <w:pPr>
        <w:ind w:left="709" w:hanging="709"/>
        <w:rPr>
          <w:lang w:val="en-GB"/>
        </w:rPr>
      </w:pPr>
      <w:r w:rsidRPr="009A391E">
        <w:rPr>
          <w:lang w:val="en-GB"/>
        </w:rPr>
        <w:tab/>
        <w:t>Cortex 1995:</w:t>
      </w:r>
      <w:r w:rsidRPr="009A391E">
        <w:rPr>
          <w:b/>
          <w:lang w:val="en-GB"/>
        </w:rPr>
        <w:t>31</w:t>
      </w:r>
      <w:r w:rsidRPr="009A391E">
        <w:rPr>
          <w:lang w:val="en-GB"/>
        </w:rPr>
        <w:t>:173-182</w:t>
      </w:r>
    </w:p>
    <w:p w14:paraId="3CAB1345" w14:textId="77777777" w:rsidR="009A391E" w:rsidRPr="009A391E" w:rsidRDefault="009A391E" w:rsidP="009A391E">
      <w:pPr>
        <w:ind w:left="709" w:hanging="709"/>
        <w:rPr>
          <w:b/>
          <w:lang w:val="en-GB"/>
        </w:rPr>
      </w:pPr>
      <w:r w:rsidRPr="009A391E">
        <w:rPr>
          <w:lang w:val="en-GB"/>
        </w:rPr>
        <w:tab/>
        <w:t xml:space="preserve">Halligan PW, Marshall JC, </w:t>
      </w:r>
      <w:r w:rsidRPr="009A391E">
        <w:rPr>
          <w:b/>
          <w:lang w:val="en-GB"/>
        </w:rPr>
        <w:t>Wade DT</w:t>
      </w:r>
    </w:p>
    <w:p w14:paraId="0A0F1A88" w14:textId="77777777" w:rsidR="009A391E" w:rsidRPr="009A391E" w:rsidRDefault="009A391E" w:rsidP="009A391E">
      <w:pPr>
        <w:ind w:left="709" w:hanging="709"/>
        <w:rPr>
          <w:lang w:val="en-GB"/>
        </w:rPr>
      </w:pPr>
    </w:p>
    <w:p w14:paraId="00798C6E" w14:textId="77777777" w:rsidR="009A391E" w:rsidRPr="009A391E" w:rsidRDefault="009A391E" w:rsidP="009A391E">
      <w:pPr>
        <w:ind w:left="709" w:hanging="709"/>
        <w:rPr>
          <w:lang w:val="en-GB"/>
        </w:rPr>
      </w:pPr>
      <w:r w:rsidRPr="009A391E">
        <w:rPr>
          <w:lang w:val="en-GB"/>
        </w:rPr>
        <w:t>63</w:t>
      </w:r>
      <w:r w:rsidRPr="009A391E">
        <w:rPr>
          <w:lang w:val="en-GB"/>
        </w:rPr>
        <w:tab/>
        <w:t xml:space="preserve">The </w:t>
      </w:r>
      <w:proofErr w:type="spellStart"/>
      <w:r w:rsidRPr="009A391E">
        <w:rPr>
          <w:lang w:val="en-GB"/>
        </w:rPr>
        <w:t>Rivermead</w:t>
      </w:r>
      <w:proofErr w:type="spellEnd"/>
      <w:r w:rsidRPr="009A391E">
        <w:rPr>
          <w:lang w:val="en-GB"/>
        </w:rPr>
        <w:t xml:space="preserve"> Post-</w:t>
      </w:r>
      <w:proofErr w:type="gramStart"/>
      <w:r w:rsidRPr="009A391E">
        <w:rPr>
          <w:lang w:val="en-GB"/>
        </w:rPr>
        <w:t>concussion</w:t>
      </w:r>
      <w:proofErr w:type="gramEnd"/>
      <w:r w:rsidRPr="009A391E">
        <w:rPr>
          <w:lang w:val="en-GB"/>
        </w:rPr>
        <w:t xml:space="preserve"> Symptoms Questionnaire</w:t>
      </w:r>
    </w:p>
    <w:p w14:paraId="520D1434" w14:textId="77777777" w:rsidR="009A391E" w:rsidRPr="009A391E" w:rsidRDefault="009A391E" w:rsidP="009A391E">
      <w:pPr>
        <w:ind w:left="709" w:hanging="709"/>
        <w:rPr>
          <w:lang w:val="en-GB"/>
        </w:rPr>
      </w:pPr>
      <w:r w:rsidRPr="009A391E">
        <w:rPr>
          <w:lang w:val="en-GB"/>
        </w:rPr>
        <w:tab/>
        <w:t xml:space="preserve">Journal of Neurology </w:t>
      </w:r>
      <w:proofErr w:type="gramStart"/>
      <w:r w:rsidRPr="009A391E">
        <w:rPr>
          <w:lang w:val="en-GB"/>
        </w:rPr>
        <w:t>1995;</w:t>
      </w:r>
      <w:r w:rsidRPr="009A391E">
        <w:rPr>
          <w:b/>
          <w:lang w:val="en-GB"/>
        </w:rPr>
        <w:t>242</w:t>
      </w:r>
      <w:r w:rsidRPr="009A391E">
        <w:rPr>
          <w:lang w:val="en-GB"/>
        </w:rPr>
        <w:t>:587</w:t>
      </w:r>
      <w:proofErr w:type="gramEnd"/>
      <w:r w:rsidRPr="009A391E">
        <w:rPr>
          <w:lang w:val="en-GB"/>
        </w:rPr>
        <w:t>-592</w:t>
      </w:r>
    </w:p>
    <w:p w14:paraId="5ACCEA3A" w14:textId="77777777" w:rsidR="009A391E" w:rsidRPr="009A391E" w:rsidRDefault="009A391E" w:rsidP="009A391E">
      <w:pPr>
        <w:ind w:left="709" w:hanging="709"/>
        <w:rPr>
          <w:b/>
          <w:lang w:val="en-GB"/>
        </w:rPr>
      </w:pPr>
      <w:r w:rsidRPr="009A391E">
        <w:rPr>
          <w:lang w:val="en-GB"/>
        </w:rPr>
        <w:tab/>
        <w:t xml:space="preserve">King NS, Crawford S, </w:t>
      </w:r>
      <w:proofErr w:type="spellStart"/>
      <w:r w:rsidRPr="009A391E">
        <w:rPr>
          <w:lang w:val="en-GB"/>
        </w:rPr>
        <w:t>Wenden</w:t>
      </w:r>
      <w:proofErr w:type="spellEnd"/>
      <w:r w:rsidRPr="009A391E">
        <w:rPr>
          <w:lang w:val="en-GB"/>
        </w:rPr>
        <w:t xml:space="preserve"> FJ, Moss NEG, </w:t>
      </w:r>
      <w:r w:rsidRPr="009A391E">
        <w:rPr>
          <w:b/>
          <w:lang w:val="en-GB"/>
        </w:rPr>
        <w:t>Wade DT</w:t>
      </w:r>
    </w:p>
    <w:p w14:paraId="0242A87D" w14:textId="77777777" w:rsidR="009A391E" w:rsidRPr="009A391E" w:rsidRDefault="009A391E" w:rsidP="009A391E">
      <w:pPr>
        <w:ind w:left="709" w:hanging="709"/>
        <w:rPr>
          <w:lang w:val="en-GB"/>
        </w:rPr>
      </w:pPr>
    </w:p>
    <w:p w14:paraId="524668B9" w14:textId="77777777" w:rsidR="009A391E" w:rsidRPr="009A391E" w:rsidRDefault="009A391E" w:rsidP="009A391E">
      <w:pPr>
        <w:ind w:left="709" w:hanging="709"/>
        <w:rPr>
          <w:lang w:val="en-GB"/>
        </w:rPr>
      </w:pPr>
      <w:r w:rsidRPr="009A391E">
        <w:rPr>
          <w:lang w:val="en-GB"/>
        </w:rPr>
        <w:t>64</w:t>
      </w:r>
      <w:r w:rsidRPr="009A391E">
        <w:rPr>
          <w:lang w:val="en-GB"/>
        </w:rPr>
        <w:tab/>
        <w:t>A subjective memory assessment questionnaire for use with elderly people after stroke.</w:t>
      </w:r>
    </w:p>
    <w:p w14:paraId="722C6C94"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1995;</w:t>
      </w:r>
      <w:r w:rsidRPr="009A391E">
        <w:rPr>
          <w:b/>
          <w:lang w:val="en-GB"/>
        </w:rPr>
        <w:t>9</w:t>
      </w:r>
      <w:r w:rsidRPr="009A391E">
        <w:rPr>
          <w:lang w:val="en-GB"/>
        </w:rPr>
        <w:t>:238</w:t>
      </w:r>
      <w:proofErr w:type="gramEnd"/>
      <w:r w:rsidRPr="009A391E">
        <w:rPr>
          <w:lang w:val="en-GB"/>
        </w:rPr>
        <w:t>-244</w:t>
      </w:r>
    </w:p>
    <w:p w14:paraId="2D4E65C6" w14:textId="77777777" w:rsidR="009A391E" w:rsidRPr="009A391E" w:rsidRDefault="009A391E" w:rsidP="009A391E">
      <w:pPr>
        <w:ind w:left="709" w:hanging="709"/>
        <w:rPr>
          <w:lang w:val="en-GB"/>
        </w:rPr>
      </w:pPr>
      <w:r w:rsidRPr="009A391E">
        <w:rPr>
          <w:lang w:val="en-GB"/>
        </w:rPr>
        <w:tab/>
        <w:t xml:space="preserve">Davis AM, Cockburn JM, </w:t>
      </w:r>
      <w:r w:rsidRPr="009A391E">
        <w:rPr>
          <w:b/>
          <w:lang w:val="en-GB"/>
        </w:rPr>
        <w:t>Wade DT</w:t>
      </w:r>
      <w:r w:rsidRPr="009A391E">
        <w:rPr>
          <w:lang w:val="en-GB"/>
        </w:rPr>
        <w:t>, Smith PT</w:t>
      </w:r>
    </w:p>
    <w:p w14:paraId="33A32815" w14:textId="77777777" w:rsidR="009A391E" w:rsidRPr="009A391E" w:rsidRDefault="009A391E" w:rsidP="009A391E">
      <w:pPr>
        <w:ind w:left="709" w:hanging="709"/>
        <w:rPr>
          <w:lang w:val="en-GB"/>
        </w:rPr>
      </w:pPr>
    </w:p>
    <w:p w14:paraId="15458E97" w14:textId="77777777" w:rsidR="009A391E" w:rsidRPr="009A391E" w:rsidRDefault="009A391E" w:rsidP="009A391E">
      <w:pPr>
        <w:ind w:left="709" w:hanging="709"/>
        <w:rPr>
          <w:lang w:val="en-GB"/>
        </w:rPr>
      </w:pPr>
      <w:r w:rsidRPr="009A391E">
        <w:rPr>
          <w:lang w:val="en-GB"/>
        </w:rPr>
        <w:t>65</w:t>
      </w:r>
      <w:r w:rsidRPr="009A391E">
        <w:rPr>
          <w:lang w:val="en-GB"/>
        </w:rPr>
        <w:tab/>
        <w:t>Sensory detection without localisation</w:t>
      </w:r>
    </w:p>
    <w:p w14:paraId="287BEBFB" w14:textId="77777777" w:rsidR="009A391E" w:rsidRPr="009A391E" w:rsidRDefault="009A391E" w:rsidP="009A391E">
      <w:pPr>
        <w:ind w:left="709" w:hanging="709"/>
        <w:rPr>
          <w:lang w:val="en-GB"/>
        </w:rPr>
      </w:pPr>
      <w:r w:rsidRPr="009A391E">
        <w:rPr>
          <w:lang w:val="en-GB"/>
        </w:rPr>
        <w:tab/>
      </w:r>
      <w:proofErr w:type="spellStart"/>
      <w:r w:rsidRPr="009A391E">
        <w:rPr>
          <w:lang w:val="en-GB"/>
        </w:rPr>
        <w:t>Neurocase</w:t>
      </w:r>
      <w:proofErr w:type="spellEnd"/>
      <w:r w:rsidRPr="009A391E">
        <w:rPr>
          <w:lang w:val="en-GB"/>
        </w:rPr>
        <w:t xml:space="preserve"> </w:t>
      </w:r>
      <w:proofErr w:type="gramStart"/>
      <w:r w:rsidRPr="009A391E">
        <w:rPr>
          <w:lang w:val="en-GB"/>
        </w:rPr>
        <w:t>1995;</w:t>
      </w:r>
      <w:r w:rsidRPr="009A391E">
        <w:rPr>
          <w:b/>
          <w:lang w:val="en-GB"/>
        </w:rPr>
        <w:t>1</w:t>
      </w:r>
      <w:r w:rsidRPr="009A391E">
        <w:rPr>
          <w:lang w:val="en-GB"/>
        </w:rPr>
        <w:t>:259</w:t>
      </w:r>
      <w:proofErr w:type="gramEnd"/>
      <w:r w:rsidRPr="009A391E">
        <w:rPr>
          <w:lang w:val="en-GB"/>
        </w:rPr>
        <w:t>-266</w:t>
      </w:r>
    </w:p>
    <w:p w14:paraId="3518CDB5" w14:textId="77777777" w:rsidR="009A391E" w:rsidRPr="009A391E" w:rsidRDefault="009A391E" w:rsidP="009A391E">
      <w:pPr>
        <w:ind w:left="709" w:hanging="709"/>
        <w:rPr>
          <w:b/>
          <w:lang w:val="en-GB"/>
        </w:rPr>
      </w:pPr>
      <w:r w:rsidRPr="009A391E">
        <w:rPr>
          <w:lang w:val="en-GB"/>
        </w:rPr>
        <w:tab/>
        <w:t xml:space="preserve">Halligan PW, Hunt M, Marshall JC, </w:t>
      </w:r>
      <w:r w:rsidRPr="009A391E">
        <w:rPr>
          <w:b/>
          <w:lang w:val="en-GB"/>
        </w:rPr>
        <w:t>Wade DT</w:t>
      </w:r>
    </w:p>
    <w:p w14:paraId="13986436" w14:textId="77777777" w:rsidR="009A391E" w:rsidRPr="009A391E" w:rsidRDefault="009A391E" w:rsidP="009A391E">
      <w:pPr>
        <w:ind w:left="709" w:hanging="709"/>
        <w:rPr>
          <w:b/>
          <w:lang w:val="en-GB"/>
        </w:rPr>
      </w:pPr>
    </w:p>
    <w:p w14:paraId="58491BB8" w14:textId="77777777" w:rsidR="009A391E" w:rsidRPr="009A391E" w:rsidRDefault="009A391E" w:rsidP="009A391E">
      <w:pPr>
        <w:ind w:left="709" w:hanging="709"/>
        <w:rPr>
          <w:lang w:val="en-GB"/>
        </w:rPr>
      </w:pPr>
      <w:r w:rsidRPr="009A391E">
        <w:rPr>
          <w:lang w:val="en-GB"/>
        </w:rPr>
        <w:t>66</w:t>
      </w:r>
      <w:r w:rsidRPr="009A391E">
        <w:rPr>
          <w:lang w:val="en-GB"/>
        </w:rPr>
        <w:tab/>
        <w:t>Squints and diplopia seen after brain damage.</w:t>
      </w:r>
    </w:p>
    <w:p w14:paraId="07B95337" w14:textId="77777777" w:rsidR="009A391E" w:rsidRPr="009A391E" w:rsidRDefault="009A391E" w:rsidP="009A391E">
      <w:pPr>
        <w:ind w:left="709" w:hanging="709"/>
        <w:rPr>
          <w:lang w:val="en-GB"/>
        </w:rPr>
      </w:pPr>
      <w:r w:rsidRPr="009A391E">
        <w:rPr>
          <w:lang w:val="en-GB"/>
        </w:rPr>
        <w:tab/>
        <w:t xml:space="preserve">Journal of Neurology </w:t>
      </w:r>
      <w:proofErr w:type="gramStart"/>
      <w:r w:rsidRPr="009A391E">
        <w:rPr>
          <w:lang w:val="en-GB"/>
        </w:rPr>
        <w:t>1996;</w:t>
      </w:r>
      <w:r w:rsidRPr="009A391E">
        <w:rPr>
          <w:b/>
          <w:lang w:val="en-GB"/>
        </w:rPr>
        <w:t>243</w:t>
      </w:r>
      <w:r w:rsidRPr="009A391E">
        <w:rPr>
          <w:lang w:val="en-GB"/>
        </w:rPr>
        <w:t>:86</w:t>
      </w:r>
      <w:proofErr w:type="gramEnd"/>
      <w:r w:rsidRPr="009A391E">
        <w:rPr>
          <w:lang w:val="en-GB"/>
        </w:rPr>
        <w:t>-90</w:t>
      </w:r>
    </w:p>
    <w:p w14:paraId="6BBA11A3" w14:textId="77777777" w:rsidR="009A391E" w:rsidRPr="009A391E" w:rsidRDefault="009A391E" w:rsidP="009A391E">
      <w:pPr>
        <w:ind w:left="709" w:hanging="709"/>
        <w:rPr>
          <w:lang w:val="en-GB"/>
        </w:rPr>
      </w:pPr>
      <w:r w:rsidRPr="009A391E">
        <w:rPr>
          <w:lang w:val="en-GB"/>
        </w:rPr>
        <w:tab/>
        <w:t xml:space="preserve">Fowler MS, </w:t>
      </w:r>
      <w:r w:rsidRPr="009A391E">
        <w:rPr>
          <w:b/>
          <w:lang w:val="en-GB"/>
        </w:rPr>
        <w:t>Wade DT</w:t>
      </w:r>
      <w:r w:rsidRPr="009A391E">
        <w:rPr>
          <w:lang w:val="en-GB"/>
        </w:rPr>
        <w:t>, Richardson AJ, Stein JF</w:t>
      </w:r>
    </w:p>
    <w:p w14:paraId="5C437DF1" w14:textId="77777777" w:rsidR="009A391E" w:rsidRPr="009A391E" w:rsidRDefault="009A391E" w:rsidP="009A391E">
      <w:pPr>
        <w:ind w:left="709" w:hanging="709"/>
        <w:rPr>
          <w:lang w:val="en-GB"/>
        </w:rPr>
      </w:pPr>
    </w:p>
    <w:p w14:paraId="24437DC4" w14:textId="77777777" w:rsidR="009A391E" w:rsidRPr="009A391E" w:rsidRDefault="009A391E" w:rsidP="009A391E">
      <w:pPr>
        <w:ind w:left="709" w:hanging="709"/>
        <w:rPr>
          <w:lang w:val="en-GB"/>
        </w:rPr>
      </w:pPr>
      <w:r w:rsidRPr="009A391E">
        <w:rPr>
          <w:lang w:val="en-GB"/>
        </w:rPr>
        <w:t>67</w:t>
      </w:r>
      <w:r w:rsidRPr="009A391E">
        <w:rPr>
          <w:lang w:val="en-GB"/>
        </w:rPr>
        <w:tab/>
        <w:t>Bedside screening for aphasia: comparison of two methods.</w:t>
      </w:r>
    </w:p>
    <w:p w14:paraId="4C3C7B4E" w14:textId="77777777" w:rsidR="009A391E" w:rsidRPr="009A391E" w:rsidRDefault="009A391E" w:rsidP="009A391E">
      <w:pPr>
        <w:ind w:left="709" w:hanging="709"/>
        <w:rPr>
          <w:lang w:val="en-GB"/>
        </w:rPr>
      </w:pPr>
      <w:r w:rsidRPr="009A391E">
        <w:rPr>
          <w:lang w:val="en-GB"/>
        </w:rPr>
        <w:tab/>
        <w:t xml:space="preserve">Journal of Neurology </w:t>
      </w:r>
      <w:proofErr w:type="gramStart"/>
      <w:r w:rsidRPr="009A391E">
        <w:rPr>
          <w:lang w:val="en-GB"/>
        </w:rPr>
        <w:t>1996;</w:t>
      </w:r>
      <w:r w:rsidRPr="009A391E">
        <w:rPr>
          <w:b/>
          <w:lang w:val="en-GB"/>
        </w:rPr>
        <w:t>243</w:t>
      </w:r>
      <w:r w:rsidRPr="009A391E">
        <w:rPr>
          <w:lang w:val="en-GB"/>
        </w:rPr>
        <w:t>:201</w:t>
      </w:r>
      <w:proofErr w:type="gramEnd"/>
      <w:r w:rsidRPr="009A391E">
        <w:rPr>
          <w:lang w:val="en-GB"/>
        </w:rPr>
        <w:t>-204</w:t>
      </w:r>
    </w:p>
    <w:p w14:paraId="47533487" w14:textId="77777777" w:rsidR="009A391E" w:rsidRPr="009A391E" w:rsidRDefault="009A391E" w:rsidP="009A391E">
      <w:pPr>
        <w:ind w:left="709" w:hanging="709"/>
        <w:rPr>
          <w:lang w:val="en-GB"/>
        </w:rPr>
      </w:pPr>
      <w:r w:rsidRPr="009A391E">
        <w:rPr>
          <w:lang w:val="en-GB"/>
        </w:rPr>
        <w:lastRenderedPageBreak/>
        <w:tab/>
        <w:t xml:space="preserve">Al-Khawaja I, </w:t>
      </w:r>
      <w:r w:rsidRPr="009A391E">
        <w:rPr>
          <w:b/>
          <w:lang w:val="en-GB"/>
        </w:rPr>
        <w:t>Wade DT</w:t>
      </w:r>
      <w:r w:rsidRPr="009A391E">
        <w:rPr>
          <w:lang w:val="en-GB"/>
        </w:rPr>
        <w:t>, Collin CF</w:t>
      </w:r>
    </w:p>
    <w:p w14:paraId="5E130D09" w14:textId="77777777" w:rsidR="009A391E" w:rsidRPr="009A391E" w:rsidRDefault="009A391E" w:rsidP="009A391E">
      <w:pPr>
        <w:ind w:left="709" w:hanging="709"/>
        <w:rPr>
          <w:lang w:val="en-GB"/>
        </w:rPr>
      </w:pPr>
    </w:p>
    <w:p w14:paraId="1BE804FD" w14:textId="77777777" w:rsidR="009A391E" w:rsidRPr="009A391E" w:rsidRDefault="009A391E" w:rsidP="009A391E">
      <w:pPr>
        <w:ind w:left="709" w:hanging="709"/>
        <w:rPr>
          <w:lang w:val="en-GB"/>
        </w:rPr>
      </w:pPr>
      <w:r w:rsidRPr="009A391E">
        <w:rPr>
          <w:lang w:val="en-GB"/>
        </w:rPr>
        <w:t>68</w:t>
      </w:r>
      <w:r w:rsidRPr="009A391E">
        <w:rPr>
          <w:lang w:val="en-GB"/>
        </w:rPr>
        <w:tab/>
        <w:t>The Oxfordshire Head Injury Register</w:t>
      </w:r>
    </w:p>
    <w:p w14:paraId="2F1414E9" w14:textId="77777777" w:rsidR="009A391E" w:rsidRPr="009A391E" w:rsidRDefault="009A391E" w:rsidP="009A391E">
      <w:pPr>
        <w:ind w:left="709" w:hanging="709"/>
        <w:rPr>
          <w:lang w:val="en-GB"/>
        </w:rPr>
      </w:pPr>
      <w:r w:rsidRPr="009A391E">
        <w:rPr>
          <w:lang w:val="en-GB"/>
        </w:rPr>
        <w:tab/>
        <w:t xml:space="preserve">Disability and Rehabilitation </w:t>
      </w:r>
      <w:proofErr w:type="gramStart"/>
      <w:r w:rsidRPr="009A391E">
        <w:rPr>
          <w:lang w:val="en-GB"/>
        </w:rPr>
        <w:t>1996;</w:t>
      </w:r>
      <w:r w:rsidRPr="009A391E">
        <w:rPr>
          <w:b/>
          <w:lang w:val="en-GB"/>
        </w:rPr>
        <w:t>18</w:t>
      </w:r>
      <w:r w:rsidRPr="009A391E">
        <w:rPr>
          <w:lang w:val="en-GB"/>
        </w:rPr>
        <w:t>:169</w:t>
      </w:r>
      <w:proofErr w:type="gramEnd"/>
      <w:r w:rsidRPr="009A391E">
        <w:rPr>
          <w:lang w:val="en-GB"/>
        </w:rPr>
        <w:t>-173</w:t>
      </w:r>
    </w:p>
    <w:p w14:paraId="3072EE8F" w14:textId="77777777" w:rsidR="009A391E" w:rsidRPr="009A391E" w:rsidRDefault="009A391E" w:rsidP="009A391E">
      <w:pPr>
        <w:ind w:left="709" w:hanging="709"/>
        <w:rPr>
          <w:b/>
          <w:lang w:val="en-GB"/>
        </w:rPr>
      </w:pPr>
      <w:r w:rsidRPr="009A391E">
        <w:rPr>
          <w:lang w:val="en-GB"/>
        </w:rPr>
        <w:tab/>
        <w:t xml:space="preserve">Moss NE, Powers D, </w:t>
      </w:r>
      <w:r w:rsidRPr="009A391E">
        <w:rPr>
          <w:b/>
          <w:lang w:val="en-GB"/>
        </w:rPr>
        <w:t>Wade DT</w:t>
      </w:r>
    </w:p>
    <w:p w14:paraId="4436BB77" w14:textId="77777777" w:rsidR="009A391E" w:rsidRPr="009A391E" w:rsidRDefault="009A391E" w:rsidP="009A391E">
      <w:pPr>
        <w:ind w:left="709" w:hanging="709"/>
        <w:rPr>
          <w:b/>
          <w:lang w:val="en-GB"/>
        </w:rPr>
      </w:pPr>
    </w:p>
    <w:p w14:paraId="02C2A411" w14:textId="77777777" w:rsidR="009A391E" w:rsidRPr="009A391E" w:rsidRDefault="009A391E" w:rsidP="009A391E">
      <w:pPr>
        <w:ind w:left="709" w:hanging="709"/>
        <w:rPr>
          <w:lang w:val="en-GB"/>
        </w:rPr>
      </w:pPr>
      <w:r w:rsidRPr="009A391E">
        <w:rPr>
          <w:lang w:val="en-GB"/>
        </w:rPr>
        <w:t>69</w:t>
      </w:r>
      <w:r w:rsidRPr="009A391E">
        <w:rPr>
          <w:lang w:val="en-GB"/>
        </w:rPr>
        <w:tab/>
        <w:t xml:space="preserve">The </w:t>
      </w:r>
      <w:proofErr w:type="spellStart"/>
      <w:r w:rsidRPr="009A391E">
        <w:rPr>
          <w:lang w:val="en-GB"/>
        </w:rPr>
        <w:t>Rivermead</w:t>
      </w:r>
      <w:proofErr w:type="spellEnd"/>
      <w:r w:rsidRPr="009A391E">
        <w:rPr>
          <w:lang w:val="en-GB"/>
        </w:rPr>
        <w:t xml:space="preserve"> head injury follow-up questionnaire: a study of a new rating scale and other measures to evaluate outcome after head injury.</w:t>
      </w:r>
    </w:p>
    <w:p w14:paraId="001CDFDE" w14:textId="77777777" w:rsidR="009A391E" w:rsidRPr="009A391E" w:rsidRDefault="009A391E" w:rsidP="009A391E">
      <w:pPr>
        <w:ind w:left="709" w:hanging="709"/>
        <w:rPr>
          <w:lang w:val="en-GB"/>
        </w:rPr>
      </w:pPr>
      <w:r w:rsidRPr="009A391E">
        <w:rPr>
          <w:lang w:val="en-GB"/>
        </w:rPr>
        <w:tab/>
        <w:t>Journal of Neurology, Neurosurgery and Psychiatry 1996;</w:t>
      </w:r>
      <w:r w:rsidRPr="009A391E">
        <w:rPr>
          <w:b/>
          <w:lang w:val="en-GB"/>
        </w:rPr>
        <w:t>60</w:t>
      </w:r>
      <w:r w:rsidRPr="009A391E">
        <w:rPr>
          <w:lang w:val="en-GB"/>
        </w:rPr>
        <w:t>:510-514</w:t>
      </w:r>
    </w:p>
    <w:p w14:paraId="6EC50A42" w14:textId="77777777" w:rsidR="009A391E" w:rsidRPr="009A391E" w:rsidRDefault="009A391E" w:rsidP="009A391E">
      <w:pPr>
        <w:ind w:left="709" w:hanging="709"/>
        <w:rPr>
          <w:b/>
          <w:lang w:val="en-GB"/>
        </w:rPr>
      </w:pPr>
      <w:r w:rsidRPr="009A391E">
        <w:rPr>
          <w:lang w:val="en-GB"/>
        </w:rPr>
        <w:tab/>
        <w:t xml:space="preserve">Crawford S, </w:t>
      </w:r>
      <w:proofErr w:type="spellStart"/>
      <w:r w:rsidRPr="009A391E">
        <w:rPr>
          <w:lang w:val="en-GB"/>
        </w:rPr>
        <w:t>Wenden</w:t>
      </w:r>
      <w:proofErr w:type="spellEnd"/>
      <w:r w:rsidRPr="009A391E">
        <w:rPr>
          <w:lang w:val="en-GB"/>
        </w:rPr>
        <w:t xml:space="preserve"> FJ, </w:t>
      </w:r>
      <w:r w:rsidRPr="009A391E">
        <w:rPr>
          <w:b/>
          <w:lang w:val="en-GB"/>
        </w:rPr>
        <w:t>Wade DT</w:t>
      </w:r>
    </w:p>
    <w:p w14:paraId="1827892C" w14:textId="77777777" w:rsidR="009A391E" w:rsidRPr="009A391E" w:rsidRDefault="009A391E" w:rsidP="009A391E">
      <w:pPr>
        <w:ind w:left="709" w:hanging="709"/>
        <w:rPr>
          <w:lang w:val="en-GB"/>
        </w:rPr>
      </w:pPr>
    </w:p>
    <w:p w14:paraId="3FC628BD" w14:textId="77777777" w:rsidR="009A391E" w:rsidRPr="009A391E" w:rsidRDefault="009A391E" w:rsidP="009A391E">
      <w:pPr>
        <w:ind w:left="709" w:hanging="709"/>
        <w:rPr>
          <w:lang w:val="en-GB"/>
        </w:rPr>
      </w:pPr>
      <w:r w:rsidRPr="009A391E">
        <w:rPr>
          <w:lang w:val="en-GB"/>
        </w:rPr>
        <w:t>70</w:t>
      </w:r>
      <w:r w:rsidRPr="009A391E">
        <w:rPr>
          <w:lang w:val="en-GB"/>
        </w:rPr>
        <w:tab/>
        <w:t>Admission after head injury: how many occur and how many are recorded?</w:t>
      </w:r>
    </w:p>
    <w:p w14:paraId="3015A6A4" w14:textId="77777777" w:rsidR="009A391E" w:rsidRPr="009A391E" w:rsidRDefault="009A391E" w:rsidP="009A391E">
      <w:pPr>
        <w:ind w:left="709" w:hanging="709"/>
        <w:rPr>
          <w:lang w:val="en-GB"/>
        </w:rPr>
      </w:pPr>
      <w:r w:rsidRPr="009A391E">
        <w:rPr>
          <w:lang w:val="en-GB"/>
        </w:rPr>
        <w:tab/>
        <w:t xml:space="preserve">Injury </w:t>
      </w:r>
      <w:proofErr w:type="gramStart"/>
      <w:r w:rsidRPr="009A391E">
        <w:rPr>
          <w:lang w:val="en-GB"/>
        </w:rPr>
        <w:t>1996;</w:t>
      </w:r>
      <w:r w:rsidRPr="009A391E">
        <w:rPr>
          <w:b/>
          <w:lang w:val="en-GB"/>
        </w:rPr>
        <w:t>27</w:t>
      </w:r>
      <w:r w:rsidRPr="009A391E">
        <w:rPr>
          <w:lang w:val="en-GB"/>
        </w:rPr>
        <w:t>:159</w:t>
      </w:r>
      <w:proofErr w:type="gramEnd"/>
      <w:r w:rsidRPr="009A391E">
        <w:rPr>
          <w:lang w:val="en-GB"/>
        </w:rPr>
        <w:t>-161</w:t>
      </w:r>
    </w:p>
    <w:p w14:paraId="49A69C19" w14:textId="77777777" w:rsidR="009A391E" w:rsidRPr="009A391E" w:rsidRDefault="009A391E" w:rsidP="009A391E">
      <w:pPr>
        <w:ind w:left="709" w:hanging="709"/>
        <w:rPr>
          <w:b/>
          <w:lang w:val="en-GB"/>
        </w:rPr>
      </w:pPr>
      <w:r w:rsidRPr="009A391E">
        <w:rPr>
          <w:lang w:val="en-GB"/>
        </w:rPr>
        <w:tab/>
        <w:t xml:space="preserve">Moss NEG, </w:t>
      </w:r>
      <w:r w:rsidRPr="009A391E">
        <w:rPr>
          <w:b/>
          <w:lang w:val="en-GB"/>
        </w:rPr>
        <w:t>Wade DT</w:t>
      </w:r>
    </w:p>
    <w:p w14:paraId="17BF3F9B" w14:textId="77777777" w:rsidR="009A391E" w:rsidRPr="009A391E" w:rsidRDefault="009A391E" w:rsidP="009A391E">
      <w:pPr>
        <w:ind w:left="709" w:hanging="709"/>
        <w:rPr>
          <w:b/>
          <w:lang w:val="en-GB"/>
        </w:rPr>
      </w:pPr>
    </w:p>
    <w:p w14:paraId="1EF7CC97" w14:textId="77777777" w:rsidR="009A391E" w:rsidRPr="009A391E" w:rsidRDefault="009A391E" w:rsidP="009A391E">
      <w:pPr>
        <w:ind w:left="709" w:hanging="709"/>
        <w:rPr>
          <w:lang w:val="en-GB"/>
        </w:rPr>
      </w:pPr>
      <w:r w:rsidRPr="009A391E">
        <w:rPr>
          <w:lang w:val="en-GB"/>
        </w:rPr>
        <w:t>71</w:t>
      </w:r>
      <w:r w:rsidRPr="009A391E">
        <w:rPr>
          <w:lang w:val="en-GB"/>
        </w:rPr>
        <w:tab/>
        <w:t>Face and voice expression identification in patients with emotional and behavioural changes following ventral frontal lobe damage.</w:t>
      </w:r>
    </w:p>
    <w:p w14:paraId="237087F0" w14:textId="77777777" w:rsidR="009A391E" w:rsidRPr="009A391E" w:rsidRDefault="009A391E" w:rsidP="009A391E">
      <w:pPr>
        <w:ind w:left="709" w:hanging="709"/>
        <w:rPr>
          <w:lang w:val="en-GB"/>
        </w:rPr>
      </w:pPr>
      <w:r w:rsidRPr="009A391E">
        <w:rPr>
          <w:lang w:val="en-GB"/>
        </w:rPr>
        <w:tab/>
      </w:r>
      <w:proofErr w:type="spellStart"/>
      <w:r w:rsidRPr="009A391E">
        <w:rPr>
          <w:lang w:val="en-GB"/>
        </w:rPr>
        <w:t>Neuropsychologia</w:t>
      </w:r>
      <w:proofErr w:type="spellEnd"/>
      <w:r w:rsidRPr="009A391E">
        <w:rPr>
          <w:lang w:val="en-GB"/>
        </w:rPr>
        <w:t xml:space="preserve"> </w:t>
      </w:r>
      <w:proofErr w:type="gramStart"/>
      <w:r w:rsidRPr="009A391E">
        <w:rPr>
          <w:lang w:val="en-GB"/>
        </w:rPr>
        <w:t>1996;</w:t>
      </w:r>
      <w:r w:rsidRPr="009A391E">
        <w:rPr>
          <w:b/>
          <w:lang w:val="en-GB"/>
        </w:rPr>
        <w:t>34</w:t>
      </w:r>
      <w:r w:rsidRPr="009A391E">
        <w:rPr>
          <w:lang w:val="en-GB"/>
        </w:rPr>
        <w:t>:247</w:t>
      </w:r>
      <w:proofErr w:type="gramEnd"/>
      <w:r w:rsidRPr="009A391E">
        <w:rPr>
          <w:lang w:val="en-GB"/>
        </w:rPr>
        <w:t>-261</w:t>
      </w:r>
    </w:p>
    <w:p w14:paraId="2F1BB5D1" w14:textId="77777777" w:rsidR="009A391E" w:rsidRPr="009A391E" w:rsidRDefault="009A391E" w:rsidP="009A391E">
      <w:pPr>
        <w:ind w:left="709" w:hanging="709"/>
        <w:rPr>
          <w:b/>
          <w:lang w:val="en-GB"/>
        </w:rPr>
      </w:pPr>
      <w:r w:rsidRPr="009A391E">
        <w:rPr>
          <w:lang w:val="en-GB"/>
        </w:rPr>
        <w:tab/>
      </w:r>
      <w:proofErr w:type="spellStart"/>
      <w:r w:rsidRPr="009A391E">
        <w:rPr>
          <w:lang w:val="en-GB"/>
        </w:rPr>
        <w:t>Hornak</w:t>
      </w:r>
      <w:proofErr w:type="spellEnd"/>
      <w:r w:rsidRPr="009A391E">
        <w:rPr>
          <w:lang w:val="en-GB"/>
        </w:rPr>
        <w:t xml:space="preserve"> J, Rolls ET, </w:t>
      </w:r>
      <w:r w:rsidRPr="009A391E">
        <w:rPr>
          <w:b/>
          <w:lang w:val="en-GB"/>
        </w:rPr>
        <w:t>Wade DT</w:t>
      </w:r>
    </w:p>
    <w:p w14:paraId="551ACC2C" w14:textId="77777777" w:rsidR="009A391E" w:rsidRPr="009A391E" w:rsidRDefault="009A391E" w:rsidP="009A391E">
      <w:pPr>
        <w:ind w:left="709" w:hanging="709"/>
        <w:rPr>
          <w:b/>
          <w:lang w:val="en-GB"/>
        </w:rPr>
      </w:pPr>
    </w:p>
    <w:p w14:paraId="00178523" w14:textId="77777777" w:rsidR="009A391E" w:rsidRPr="009A391E" w:rsidRDefault="009A391E" w:rsidP="009A391E">
      <w:pPr>
        <w:ind w:left="709" w:hanging="709"/>
        <w:rPr>
          <w:lang w:val="en-GB"/>
        </w:rPr>
      </w:pPr>
      <w:r w:rsidRPr="009A391E">
        <w:rPr>
          <w:lang w:val="en-GB"/>
        </w:rPr>
        <w:t>72</w:t>
      </w:r>
      <w:r w:rsidRPr="009A391E">
        <w:rPr>
          <w:lang w:val="en-GB"/>
        </w:rPr>
        <w:tab/>
        <w:t>When seeing is feeling: acquired synaesthesia or phantom touch?</w:t>
      </w:r>
    </w:p>
    <w:p w14:paraId="215B3854" w14:textId="77777777" w:rsidR="009A391E" w:rsidRPr="009A391E" w:rsidRDefault="009A391E" w:rsidP="009A391E">
      <w:pPr>
        <w:ind w:left="709" w:hanging="709"/>
        <w:rPr>
          <w:lang w:val="en-GB"/>
        </w:rPr>
      </w:pPr>
      <w:r w:rsidRPr="009A391E">
        <w:rPr>
          <w:lang w:val="en-GB"/>
        </w:rPr>
        <w:tab/>
      </w:r>
      <w:proofErr w:type="spellStart"/>
      <w:r w:rsidRPr="009A391E">
        <w:rPr>
          <w:lang w:val="en-GB"/>
        </w:rPr>
        <w:t>Neurocase</w:t>
      </w:r>
      <w:proofErr w:type="spellEnd"/>
      <w:r w:rsidRPr="009A391E">
        <w:rPr>
          <w:lang w:val="en-GB"/>
        </w:rPr>
        <w:t xml:space="preserve"> </w:t>
      </w:r>
      <w:proofErr w:type="gramStart"/>
      <w:r w:rsidRPr="009A391E">
        <w:rPr>
          <w:lang w:val="en-GB"/>
        </w:rPr>
        <w:t>1996;</w:t>
      </w:r>
      <w:r w:rsidRPr="009A391E">
        <w:rPr>
          <w:b/>
          <w:lang w:val="en-GB"/>
        </w:rPr>
        <w:t>2</w:t>
      </w:r>
      <w:r w:rsidRPr="009A391E">
        <w:rPr>
          <w:lang w:val="en-GB"/>
        </w:rPr>
        <w:t>:21</w:t>
      </w:r>
      <w:proofErr w:type="gramEnd"/>
      <w:r w:rsidRPr="009A391E">
        <w:rPr>
          <w:lang w:val="en-GB"/>
        </w:rPr>
        <w:t>-29</w:t>
      </w:r>
    </w:p>
    <w:p w14:paraId="438CB33A" w14:textId="77777777" w:rsidR="009A391E" w:rsidRPr="009A391E" w:rsidRDefault="009A391E" w:rsidP="009A391E">
      <w:pPr>
        <w:ind w:left="709" w:hanging="709"/>
        <w:rPr>
          <w:b/>
          <w:lang w:val="en-GB"/>
        </w:rPr>
      </w:pPr>
      <w:r w:rsidRPr="009A391E">
        <w:rPr>
          <w:lang w:val="en-GB"/>
        </w:rPr>
        <w:tab/>
        <w:t xml:space="preserve">Halligan PW, Hunt M, Marshall JC, </w:t>
      </w:r>
      <w:r w:rsidRPr="009A391E">
        <w:rPr>
          <w:b/>
          <w:lang w:val="en-GB"/>
        </w:rPr>
        <w:t>Wade DT</w:t>
      </w:r>
    </w:p>
    <w:p w14:paraId="07C48ED7" w14:textId="77777777" w:rsidR="009A391E" w:rsidRPr="009A391E" w:rsidRDefault="009A391E" w:rsidP="009A391E">
      <w:pPr>
        <w:ind w:left="709" w:hanging="709"/>
        <w:rPr>
          <w:b/>
          <w:lang w:val="en-GB"/>
        </w:rPr>
      </w:pPr>
    </w:p>
    <w:p w14:paraId="1AA88E9F" w14:textId="77777777" w:rsidR="009A391E" w:rsidRPr="009A391E" w:rsidRDefault="009A391E" w:rsidP="009A391E">
      <w:pPr>
        <w:ind w:left="709" w:hanging="709"/>
        <w:rPr>
          <w:lang w:val="en-GB"/>
        </w:rPr>
      </w:pPr>
      <w:r w:rsidRPr="009A391E">
        <w:rPr>
          <w:lang w:val="en-GB"/>
        </w:rPr>
        <w:t>73</w:t>
      </w:r>
      <w:r w:rsidRPr="009A391E">
        <w:rPr>
          <w:lang w:val="en-GB"/>
        </w:rPr>
        <w:tab/>
        <w:t>Does routine follow-up after head injury help?  A randomised controlled trial.</w:t>
      </w:r>
    </w:p>
    <w:p w14:paraId="4F742C4C" w14:textId="77777777" w:rsidR="009A391E" w:rsidRPr="009A391E" w:rsidRDefault="009A391E" w:rsidP="009A391E">
      <w:pPr>
        <w:ind w:left="709" w:hanging="709"/>
        <w:rPr>
          <w:lang w:val="en-GB"/>
        </w:rPr>
      </w:pPr>
      <w:r w:rsidRPr="009A391E">
        <w:rPr>
          <w:lang w:val="en-GB"/>
        </w:rPr>
        <w:tab/>
        <w:t>Journal of Neurology, Neurosurgery and Psychiatry 1997:</w:t>
      </w:r>
      <w:r w:rsidRPr="009A391E">
        <w:rPr>
          <w:b/>
          <w:lang w:val="en-GB"/>
        </w:rPr>
        <w:t>62</w:t>
      </w:r>
      <w:r w:rsidRPr="009A391E">
        <w:rPr>
          <w:lang w:val="en-GB"/>
        </w:rPr>
        <w:t>:478-484</w:t>
      </w:r>
    </w:p>
    <w:p w14:paraId="36D444D7" w14:textId="77777777" w:rsidR="009A391E" w:rsidRPr="009A391E" w:rsidRDefault="009A391E" w:rsidP="009A391E">
      <w:pPr>
        <w:ind w:left="709" w:hanging="709"/>
        <w:rPr>
          <w:lang w:val="en-GB"/>
        </w:rPr>
      </w:pPr>
      <w:r w:rsidRPr="009A391E">
        <w:rPr>
          <w:b/>
          <w:lang w:val="en-GB"/>
        </w:rPr>
        <w:tab/>
        <w:t>Wade DT</w:t>
      </w:r>
      <w:r w:rsidRPr="009A391E">
        <w:rPr>
          <w:lang w:val="en-GB"/>
        </w:rPr>
        <w:t xml:space="preserve">, Crawford S, </w:t>
      </w:r>
      <w:proofErr w:type="spellStart"/>
      <w:r w:rsidRPr="009A391E">
        <w:rPr>
          <w:lang w:val="en-GB"/>
        </w:rPr>
        <w:t>Wenden</w:t>
      </w:r>
      <w:proofErr w:type="spellEnd"/>
      <w:r w:rsidRPr="009A391E">
        <w:rPr>
          <w:lang w:val="en-GB"/>
        </w:rPr>
        <w:t xml:space="preserve"> FJ, King NS, Moss NEG</w:t>
      </w:r>
    </w:p>
    <w:p w14:paraId="0861AECC" w14:textId="77777777" w:rsidR="009A391E" w:rsidRPr="009A391E" w:rsidRDefault="009A391E" w:rsidP="009A391E">
      <w:pPr>
        <w:ind w:left="709" w:hanging="709"/>
        <w:rPr>
          <w:lang w:val="en-GB"/>
        </w:rPr>
      </w:pPr>
    </w:p>
    <w:p w14:paraId="267B6E8D" w14:textId="77777777" w:rsidR="009A391E" w:rsidRPr="009A391E" w:rsidRDefault="009A391E" w:rsidP="009A391E">
      <w:pPr>
        <w:ind w:left="709" w:hanging="709"/>
        <w:rPr>
          <w:lang w:val="en-GB"/>
        </w:rPr>
      </w:pPr>
      <w:r w:rsidRPr="009A391E">
        <w:rPr>
          <w:lang w:val="en-GB"/>
        </w:rPr>
        <w:t>74</w:t>
      </w:r>
      <w:r w:rsidRPr="009A391E">
        <w:rPr>
          <w:lang w:val="en-GB"/>
        </w:rPr>
        <w:tab/>
        <w:t>Continuing Health Care criteria: their use in a specialist disability service.</w:t>
      </w:r>
    </w:p>
    <w:p w14:paraId="684CD1AA" w14:textId="77777777" w:rsidR="009A391E" w:rsidRPr="009A391E" w:rsidRDefault="009A391E" w:rsidP="009A391E">
      <w:pPr>
        <w:ind w:left="709" w:hanging="709"/>
        <w:rPr>
          <w:lang w:val="en-GB"/>
        </w:rPr>
      </w:pPr>
      <w:r w:rsidRPr="009A391E">
        <w:rPr>
          <w:lang w:val="en-GB"/>
        </w:rPr>
        <w:tab/>
        <w:t>Journal of Royal College of Physicians 1997:</w:t>
      </w:r>
      <w:r w:rsidRPr="009A391E">
        <w:rPr>
          <w:b/>
          <w:lang w:val="en-GB"/>
        </w:rPr>
        <w:t>31</w:t>
      </w:r>
      <w:r w:rsidRPr="009A391E">
        <w:rPr>
          <w:lang w:val="en-GB"/>
        </w:rPr>
        <w:t>:287-290</w:t>
      </w:r>
    </w:p>
    <w:p w14:paraId="66145AAB" w14:textId="77777777" w:rsidR="009A391E" w:rsidRPr="009A391E" w:rsidRDefault="009A391E" w:rsidP="009A391E">
      <w:pPr>
        <w:ind w:left="709" w:hanging="709"/>
        <w:rPr>
          <w:b/>
          <w:lang w:val="en-GB"/>
        </w:rPr>
      </w:pPr>
      <w:r w:rsidRPr="009A391E">
        <w:rPr>
          <w:b/>
          <w:lang w:val="en-GB"/>
        </w:rPr>
        <w:tab/>
        <w:t>Wade DT</w:t>
      </w:r>
    </w:p>
    <w:p w14:paraId="35E75240" w14:textId="77777777" w:rsidR="009A391E" w:rsidRPr="009A391E" w:rsidRDefault="009A391E" w:rsidP="009A391E">
      <w:pPr>
        <w:ind w:left="709" w:hanging="709"/>
        <w:rPr>
          <w:lang w:val="en-GB"/>
        </w:rPr>
      </w:pPr>
    </w:p>
    <w:p w14:paraId="064B2BF5" w14:textId="77777777" w:rsidR="009A391E" w:rsidRPr="009A391E" w:rsidRDefault="009A391E" w:rsidP="009A391E">
      <w:pPr>
        <w:ind w:left="709" w:hanging="709"/>
        <w:rPr>
          <w:lang w:val="en-GB"/>
        </w:rPr>
      </w:pPr>
      <w:r w:rsidRPr="009A391E">
        <w:rPr>
          <w:lang w:val="en-GB"/>
        </w:rPr>
        <w:t>75</w:t>
      </w:r>
      <w:r w:rsidRPr="009A391E">
        <w:rPr>
          <w:lang w:val="en-GB"/>
        </w:rPr>
        <w:tab/>
        <w:t xml:space="preserve">Interventions and service need following mild and moderate head injury: </w:t>
      </w:r>
      <w:proofErr w:type="gramStart"/>
      <w:r w:rsidRPr="009A391E">
        <w:rPr>
          <w:lang w:val="en-GB"/>
        </w:rPr>
        <w:t>the</w:t>
      </w:r>
      <w:proofErr w:type="gramEnd"/>
      <w:r w:rsidRPr="009A391E">
        <w:rPr>
          <w:lang w:val="en-GB"/>
        </w:rPr>
        <w:t xml:space="preserve"> Oxford Head Injury Service.</w:t>
      </w:r>
    </w:p>
    <w:p w14:paraId="0CE20D28"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1997;</w:t>
      </w:r>
      <w:r w:rsidRPr="009A391E">
        <w:rPr>
          <w:b/>
          <w:lang w:val="en-GB"/>
        </w:rPr>
        <w:t>11</w:t>
      </w:r>
      <w:r w:rsidRPr="009A391E">
        <w:rPr>
          <w:lang w:val="en-GB"/>
        </w:rPr>
        <w:t>:13</w:t>
      </w:r>
      <w:proofErr w:type="gramEnd"/>
      <w:r w:rsidRPr="009A391E">
        <w:rPr>
          <w:lang w:val="en-GB"/>
        </w:rPr>
        <w:t>-27</w:t>
      </w:r>
    </w:p>
    <w:p w14:paraId="571F5F04" w14:textId="77777777" w:rsidR="009A391E" w:rsidRPr="009A391E" w:rsidRDefault="009A391E" w:rsidP="009A391E">
      <w:pPr>
        <w:ind w:left="709" w:hanging="709"/>
        <w:rPr>
          <w:b/>
          <w:lang w:val="en-GB"/>
        </w:rPr>
      </w:pPr>
      <w:r w:rsidRPr="009A391E">
        <w:rPr>
          <w:lang w:val="en-GB"/>
        </w:rPr>
        <w:tab/>
        <w:t xml:space="preserve">King NS, Crawford S, </w:t>
      </w:r>
      <w:proofErr w:type="spellStart"/>
      <w:r w:rsidRPr="009A391E">
        <w:rPr>
          <w:lang w:val="en-GB"/>
        </w:rPr>
        <w:t>Wenden</w:t>
      </w:r>
      <w:proofErr w:type="spellEnd"/>
      <w:r w:rsidRPr="009A391E">
        <w:rPr>
          <w:lang w:val="en-GB"/>
        </w:rPr>
        <w:t xml:space="preserve"> FJ, Moss NEG, </w:t>
      </w:r>
      <w:r w:rsidRPr="009A391E">
        <w:rPr>
          <w:b/>
          <w:lang w:val="en-GB"/>
        </w:rPr>
        <w:t>Wade DT</w:t>
      </w:r>
    </w:p>
    <w:p w14:paraId="698D1217" w14:textId="77777777" w:rsidR="009A391E" w:rsidRPr="009A391E" w:rsidRDefault="009A391E" w:rsidP="009A391E">
      <w:pPr>
        <w:ind w:left="709" w:hanging="709"/>
        <w:rPr>
          <w:lang w:val="en-GB"/>
        </w:rPr>
      </w:pPr>
    </w:p>
    <w:p w14:paraId="63FBDCF0" w14:textId="77777777" w:rsidR="009A391E" w:rsidRPr="009A391E" w:rsidRDefault="009A391E" w:rsidP="009A391E">
      <w:pPr>
        <w:ind w:left="709" w:hanging="709"/>
        <w:rPr>
          <w:lang w:val="en-GB"/>
        </w:rPr>
      </w:pPr>
      <w:r w:rsidRPr="009A391E">
        <w:rPr>
          <w:lang w:val="en-GB"/>
        </w:rPr>
        <w:t>76</w:t>
      </w:r>
      <w:r w:rsidRPr="009A391E">
        <w:rPr>
          <w:lang w:val="en-GB"/>
        </w:rPr>
        <w:tab/>
        <w:t>The functional anatomy of a hysterical paralysis.</w:t>
      </w:r>
    </w:p>
    <w:p w14:paraId="5057C232" w14:textId="77777777" w:rsidR="009A391E" w:rsidRPr="009A391E" w:rsidRDefault="009A391E" w:rsidP="009A391E">
      <w:pPr>
        <w:ind w:left="709" w:hanging="709"/>
        <w:rPr>
          <w:lang w:val="en-GB"/>
        </w:rPr>
      </w:pPr>
      <w:r w:rsidRPr="009A391E">
        <w:rPr>
          <w:lang w:val="en-GB"/>
        </w:rPr>
        <w:tab/>
        <w:t>Cognition 1997;</w:t>
      </w:r>
      <w:proofErr w:type="gramStart"/>
      <w:r w:rsidRPr="009A391E">
        <w:rPr>
          <w:b/>
          <w:lang w:val="en-GB"/>
        </w:rPr>
        <w:t>64</w:t>
      </w:r>
      <w:r w:rsidRPr="009A391E">
        <w:rPr>
          <w:lang w:val="en-GB"/>
        </w:rPr>
        <w:t>:B</w:t>
      </w:r>
      <w:proofErr w:type="gramEnd"/>
      <w:r w:rsidRPr="009A391E">
        <w:rPr>
          <w:lang w:val="en-GB"/>
        </w:rPr>
        <w:t>1-B8</w:t>
      </w:r>
    </w:p>
    <w:p w14:paraId="51C1DE4A" w14:textId="77777777" w:rsidR="009A391E" w:rsidRPr="009A391E" w:rsidRDefault="009A391E" w:rsidP="009A391E">
      <w:pPr>
        <w:ind w:left="709" w:hanging="709"/>
        <w:rPr>
          <w:lang w:val="en-GB"/>
        </w:rPr>
      </w:pPr>
      <w:r w:rsidRPr="009A391E">
        <w:rPr>
          <w:lang w:val="en-GB"/>
        </w:rPr>
        <w:tab/>
        <w:t xml:space="preserve">Marshall JC, Halligan PW, Fink GR, </w:t>
      </w:r>
      <w:r w:rsidRPr="009A391E">
        <w:rPr>
          <w:b/>
          <w:lang w:val="en-GB"/>
        </w:rPr>
        <w:t>Wade DT</w:t>
      </w:r>
      <w:r w:rsidRPr="009A391E">
        <w:rPr>
          <w:lang w:val="en-GB"/>
        </w:rPr>
        <w:t xml:space="preserve">, </w:t>
      </w:r>
      <w:proofErr w:type="spellStart"/>
      <w:r w:rsidRPr="009A391E">
        <w:rPr>
          <w:lang w:val="en-GB"/>
        </w:rPr>
        <w:t>Frackowiak</w:t>
      </w:r>
      <w:proofErr w:type="spellEnd"/>
      <w:r w:rsidRPr="009A391E">
        <w:rPr>
          <w:lang w:val="en-GB"/>
        </w:rPr>
        <w:t xml:space="preserve"> RSJ</w:t>
      </w:r>
    </w:p>
    <w:p w14:paraId="1579ACD4" w14:textId="77777777" w:rsidR="009A391E" w:rsidRPr="009A391E" w:rsidRDefault="009A391E" w:rsidP="009A391E">
      <w:pPr>
        <w:ind w:left="709" w:hanging="709"/>
        <w:rPr>
          <w:lang w:val="en-GB"/>
        </w:rPr>
      </w:pPr>
    </w:p>
    <w:p w14:paraId="77E802BA" w14:textId="77777777" w:rsidR="009A391E" w:rsidRPr="009A391E" w:rsidRDefault="009A391E" w:rsidP="009A391E">
      <w:pPr>
        <w:ind w:left="709" w:hanging="709"/>
        <w:rPr>
          <w:lang w:val="en-GB"/>
        </w:rPr>
      </w:pPr>
      <w:r w:rsidRPr="009A391E">
        <w:rPr>
          <w:lang w:val="en-GB"/>
        </w:rPr>
        <w:t>77</w:t>
      </w:r>
      <w:r w:rsidRPr="009A391E">
        <w:rPr>
          <w:lang w:val="en-GB"/>
        </w:rPr>
        <w:tab/>
        <w:t>Somatosensory assessment: can seeing produce feeling?</w:t>
      </w:r>
    </w:p>
    <w:p w14:paraId="1ABD7EE0" w14:textId="77777777" w:rsidR="009A391E" w:rsidRPr="009A391E" w:rsidRDefault="009A391E" w:rsidP="009A391E">
      <w:pPr>
        <w:ind w:left="709" w:hanging="709"/>
        <w:rPr>
          <w:lang w:val="en-GB"/>
        </w:rPr>
      </w:pPr>
      <w:r w:rsidRPr="009A391E">
        <w:rPr>
          <w:lang w:val="en-GB"/>
        </w:rPr>
        <w:tab/>
        <w:t xml:space="preserve">Journal of Neurology </w:t>
      </w:r>
      <w:proofErr w:type="gramStart"/>
      <w:r w:rsidRPr="009A391E">
        <w:rPr>
          <w:lang w:val="en-GB"/>
        </w:rPr>
        <w:t>1997;</w:t>
      </w:r>
      <w:r w:rsidRPr="009A391E">
        <w:rPr>
          <w:b/>
          <w:lang w:val="en-GB"/>
        </w:rPr>
        <w:t>244</w:t>
      </w:r>
      <w:r w:rsidRPr="009A391E">
        <w:rPr>
          <w:lang w:val="en-GB"/>
        </w:rPr>
        <w:t>:199</w:t>
      </w:r>
      <w:proofErr w:type="gramEnd"/>
      <w:r w:rsidRPr="009A391E">
        <w:rPr>
          <w:lang w:val="en-GB"/>
        </w:rPr>
        <w:t>-203</w:t>
      </w:r>
    </w:p>
    <w:p w14:paraId="72B92107" w14:textId="77777777" w:rsidR="009A391E" w:rsidRPr="009A391E" w:rsidRDefault="009A391E" w:rsidP="009A391E">
      <w:pPr>
        <w:ind w:left="709" w:hanging="709"/>
        <w:rPr>
          <w:b/>
          <w:lang w:val="en-GB"/>
        </w:rPr>
      </w:pPr>
      <w:r w:rsidRPr="009A391E">
        <w:rPr>
          <w:lang w:val="en-GB"/>
        </w:rPr>
        <w:tab/>
        <w:t xml:space="preserve">Halligan PW, Marshall JC, Hunt M, </w:t>
      </w:r>
      <w:r w:rsidRPr="009A391E">
        <w:rPr>
          <w:b/>
          <w:lang w:val="en-GB"/>
        </w:rPr>
        <w:t>Wade DT</w:t>
      </w:r>
    </w:p>
    <w:p w14:paraId="4334F896" w14:textId="77777777" w:rsidR="009A391E" w:rsidRPr="009A391E" w:rsidRDefault="009A391E" w:rsidP="009A391E">
      <w:pPr>
        <w:ind w:left="709" w:hanging="709"/>
        <w:rPr>
          <w:lang w:val="en-GB"/>
        </w:rPr>
      </w:pPr>
    </w:p>
    <w:p w14:paraId="623173D3" w14:textId="77777777" w:rsidR="009A391E" w:rsidRPr="009A391E" w:rsidRDefault="009A391E" w:rsidP="009A391E">
      <w:pPr>
        <w:ind w:left="709" w:hanging="709"/>
        <w:rPr>
          <w:lang w:val="en-GB"/>
        </w:rPr>
      </w:pPr>
      <w:r w:rsidRPr="009A391E">
        <w:rPr>
          <w:lang w:val="en-GB"/>
        </w:rPr>
        <w:t>78</w:t>
      </w:r>
      <w:r w:rsidRPr="009A391E">
        <w:rPr>
          <w:lang w:val="en-GB"/>
        </w:rPr>
        <w:tab/>
        <w:t>Measurement of post-traumatic amnesia: how reliable is it?</w:t>
      </w:r>
    </w:p>
    <w:p w14:paraId="1E353D9F" w14:textId="77777777" w:rsidR="009A391E" w:rsidRPr="009A391E" w:rsidRDefault="009A391E" w:rsidP="009A391E">
      <w:pPr>
        <w:ind w:left="709" w:hanging="709"/>
        <w:rPr>
          <w:lang w:val="en-GB"/>
        </w:rPr>
      </w:pPr>
      <w:r w:rsidRPr="009A391E">
        <w:rPr>
          <w:lang w:val="en-GB"/>
        </w:rPr>
        <w:tab/>
        <w:t>Journal of Neurology, Neurosurgery and Psychiatry 1997;</w:t>
      </w:r>
      <w:r w:rsidRPr="009A391E">
        <w:rPr>
          <w:b/>
          <w:lang w:val="en-GB"/>
        </w:rPr>
        <w:t>62</w:t>
      </w:r>
      <w:r w:rsidRPr="009A391E">
        <w:rPr>
          <w:lang w:val="en-GB"/>
        </w:rPr>
        <w:t>:38-42</w:t>
      </w:r>
    </w:p>
    <w:p w14:paraId="7B89B9AD" w14:textId="77777777" w:rsidR="009A391E" w:rsidRPr="009A391E" w:rsidRDefault="009A391E" w:rsidP="009A391E">
      <w:pPr>
        <w:ind w:left="709" w:hanging="709"/>
        <w:rPr>
          <w:lang w:val="en-GB"/>
        </w:rPr>
      </w:pPr>
      <w:r w:rsidRPr="009A391E">
        <w:rPr>
          <w:lang w:val="en-GB"/>
        </w:rPr>
        <w:tab/>
        <w:t xml:space="preserve">King NS, Crawford S, </w:t>
      </w:r>
      <w:proofErr w:type="spellStart"/>
      <w:r w:rsidRPr="009A391E">
        <w:rPr>
          <w:lang w:val="en-GB"/>
        </w:rPr>
        <w:t>Wenden</w:t>
      </w:r>
      <w:proofErr w:type="spellEnd"/>
      <w:r w:rsidRPr="009A391E">
        <w:rPr>
          <w:lang w:val="en-GB"/>
        </w:rPr>
        <w:t xml:space="preserve"> FJ, Moss NEG, </w:t>
      </w:r>
      <w:r w:rsidRPr="009A391E">
        <w:rPr>
          <w:b/>
          <w:lang w:val="en-GB"/>
        </w:rPr>
        <w:t>Wade DT</w:t>
      </w:r>
      <w:r w:rsidRPr="009A391E">
        <w:rPr>
          <w:lang w:val="en-GB"/>
        </w:rPr>
        <w:t>, Caldwell FE</w:t>
      </w:r>
    </w:p>
    <w:p w14:paraId="6DA51589" w14:textId="77777777" w:rsidR="009A391E" w:rsidRPr="009A391E" w:rsidRDefault="009A391E" w:rsidP="009A391E">
      <w:pPr>
        <w:ind w:left="709" w:hanging="709"/>
        <w:rPr>
          <w:lang w:val="en-GB"/>
        </w:rPr>
      </w:pPr>
    </w:p>
    <w:p w14:paraId="713813FD" w14:textId="77777777" w:rsidR="009A391E" w:rsidRPr="009A391E" w:rsidRDefault="009A391E" w:rsidP="009A391E">
      <w:pPr>
        <w:ind w:left="709" w:hanging="709"/>
        <w:rPr>
          <w:lang w:val="en-GB"/>
        </w:rPr>
      </w:pPr>
      <w:r w:rsidRPr="009A391E">
        <w:rPr>
          <w:lang w:val="en-GB"/>
        </w:rPr>
        <w:lastRenderedPageBreak/>
        <w:t>79</w:t>
      </w:r>
      <w:r w:rsidRPr="009A391E">
        <w:rPr>
          <w:lang w:val="en-GB"/>
        </w:rPr>
        <w:tab/>
        <w:t xml:space="preserve">Comparison of postal version of the </w:t>
      </w:r>
      <w:proofErr w:type="spellStart"/>
      <w:r w:rsidRPr="009A391E">
        <w:rPr>
          <w:lang w:val="en-GB"/>
        </w:rPr>
        <w:t>Frenchay</w:t>
      </w:r>
      <w:proofErr w:type="spellEnd"/>
      <w:r w:rsidRPr="009A391E">
        <w:rPr>
          <w:lang w:val="en-GB"/>
        </w:rPr>
        <w:t xml:space="preserve"> Activities Index with interviewer-administered version for use in people with stroke.</w:t>
      </w:r>
    </w:p>
    <w:p w14:paraId="0F63CE6B"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1997;</w:t>
      </w:r>
      <w:r w:rsidRPr="009A391E">
        <w:rPr>
          <w:b/>
          <w:lang w:val="en-GB"/>
        </w:rPr>
        <w:t>11</w:t>
      </w:r>
      <w:r w:rsidRPr="009A391E">
        <w:rPr>
          <w:lang w:val="en-GB"/>
        </w:rPr>
        <w:t>:131</w:t>
      </w:r>
      <w:proofErr w:type="gramEnd"/>
      <w:r w:rsidRPr="009A391E">
        <w:rPr>
          <w:lang w:val="en-GB"/>
        </w:rPr>
        <w:t>-138</w:t>
      </w:r>
    </w:p>
    <w:p w14:paraId="02F29BF1" w14:textId="77777777" w:rsidR="009A391E" w:rsidRPr="009A391E" w:rsidRDefault="009A391E" w:rsidP="009A391E">
      <w:pPr>
        <w:ind w:left="709" w:hanging="709"/>
        <w:rPr>
          <w:lang w:val="en-GB"/>
        </w:rPr>
      </w:pPr>
      <w:r w:rsidRPr="009A391E">
        <w:rPr>
          <w:lang w:val="en-GB"/>
        </w:rPr>
        <w:tab/>
        <w:t xml:space="preserve">Carter J, </w:t>
      </w:r>
      <w:proofErr w:type="spellStart"/>
      <w:r w:rsidRPr="009A391E">
        <w:rPr>
          <w:lang w:val="en-GB"/>
        </w:rPr>
        <w:t>Mant</w:t>
      </w:r>
      <w:proofErr w:type="spellEnd"/>
      <w:r w:rsidRPr="009A391E">
        <w:rPr>
          <w:lang w:val="en-GB"/>
        </w:rPr>
        <w:t xml:space="preserve"> F, </w:t>
      </w:r>
      <w:proofErr w:type="spellStart"/>
      <w:r w:rsidRPr="009A391E">
        <w:rPr>
          <w:lang w:val="en-GB"/>
        </w:rPr>
        <w:t>Mant</w:t>
      </w:r>
      <w:proofErr w:type="spellEnd"/>
      <w:r w:rsidRPr="009A391E">
        <w:rPr>
          <w:lang w:val="en-GB"/>
        </w:rPr>
        <w:t xml:space="preserve"> J, </w:t>
      </w:r>
      <w:r w:rsidRPr="009A391E">
        <w:rPr>
          <w:b/>
          <w:lang w:val="en-GB"/>
        </w:rPr>
        <w:t>Wade DT</w:t>
      </w:r>
      <w:r w:rsidRPr="009A391E">
        <w:rPr>
          <w:lang w:val="en-GB"/>
        </w:rPr>
        <w:t>, Winner S</w:t>
      </w:r>
    </w:p>
    <w:p w14:paraId="30552174" w14:textId="77777777" w:rsidR="009A391E" w:rsidRPr="009A391E" w:rsidRDefault="009A391E" w:rsidP="009A391E">
      <w:pPr>
        <w:ind w:left="709" w:hanging="709"/>
        <w:rPr>
          <w:lang w:val="en-GB"/>
        </w:rPr>
      </w:pPr>
    </w:p>
    <w:p w14:paraId="4CF11BC2" w14:textId="77777777" w:rsidR="009A391E" w:rsidRPr="009A391E" w:rsidRDefault="009A391E" w:rsidP="009A391E">
      <w:pPr>
        <w:ind w:left="709" w:hanging="709"/>
        <w:rPr>
          <w:lang w:val="en-GB"/>
        </w:rPr>
      </w:pPr>
      <w:r w:rsidRPr="009A391E">
        <w:rPr>
          <w:lang w:val="en-GB"/>
        </w:rPr>
        <w:t>80</w:t>
      </w:r>
      <w:r w:rsidRPr="009A391E">
        <w:rPr>
          <w:lang w:val="en-GB"/>
        </w:rPr>
        <w:tab/>
        <w:t xml:space="preserve">The </w:t>
      </w:r>
      <w:proofErr w:type="spellStart"/>
      <w:r w:rsidRPr="009A391E">
        <w:rPr>
          <w:lang w:val="en-GB"/>
        </w:rPr>
        <w:t>Barthel</w:t>
      </w:r>
      <w:proofErr w:type="spellEnd"/>
      <w:r w:rsidRPr="009A391E">
        <w:rPr>
          <w:lang w:val="en-GB"/>
        </w:rPr>
        <w:t xml:space="preserve"> Index and its relationship to nursing dependency in rehabilitation.</w:t>
      </w:r>
    </w:p>
    <w:p w14:paraId="58C2D04B"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1997;</w:t>
      </w:r>
      <w:r w:rsidRPr="009A391E">
        <w:rPr>
          <w:b/>
          <w:lang w:val="en-GB"/>
        </w:rPr>
        <w:t>11</w:t>
      </w:r>
      <w:r w:rsidRPr="009A391E">
        <w:rPr>
          <w:lang w:val="en-GB"/>
        </w:rPr>
        <w:t>:335</w:t>
      </w:r>
      <w:proofErr w:type="gramEnd"/>
      <w:r w:rsidRPr="009A391E">
        <w:rPr>
          <w:lang w:val="en-GB"/>
        </w:rPr>
        <w:t>-337</w:t>
      </w:r>
    </w:p>
    <w:p w14:paraId="44BDBFE3" w14:textId="77777777" w:rsidR="009A391E" w:rsidRPr="009A391E" w:rsidRDefault="009A391E" w:rsidP="009A391E">
      <w:pPr>
        <w:ind w:left="709" w:hanging="709"/>
        <w:rPr>
          <w:lang w:val="en-GB"/>
        </w:rPr>
      </w:pPr>
      <w:r w:rsidRPr="009A391E">
        <w:rPr>
          <w:lang w:val="en-GB"/>
        </w:rPr>
        <w:tab/>
        <w:t xml:space="preserve">Al-Khawaja I, </w:t>
      </w:r>
      <w:r w:rsidRPr="009A391E">
        <w:rPr>
          <w:b/>
          <w:lang w:val="en-GB"/>
        </w:rPr>
        <w:t>Wade DT</w:t>
      </w:r>
      <w:r w:rsidRPr="009A391E">
        <w:rPr>
          <w:lang w:val="en-GB"/>
        </w:rPr>
        <w:t>, Turner F</w:t>
      </w:r>
    </w:p>
    <w:p w14:paraId="3E773DDC" w14:textId="77777777" w:rsidR="009A391E" w:rsidRPr="009A391E" w:rsidRDefault="009A391E" w:rsidP="009A391E">
      <w:pPr>
        <w:ind w:left="709" w:hanging="709"/>
        <w:rPr>
          <w:lang w:val="en-GB"/>
        </w:rPr>
      </w:pPr>
    </w:p>
    <w:p w14:paraId="7F8CE4F4" w14:textId="77777777" w:rsidR="009A391E" w:rsidRPr="009A391E" w:rsidRDefault="009A391E" w:rsidP="009A391E">
      <w:pPr>
        <w:ind w:left="709" w:hanging="709"/>
        <w:rPr>
          <w:lang w:val="en-GB"/>
        </w:rPr>
      </w:pPr>
      <w:r w:rsidRPr="009A391E">
        <w:rPr>
          <w:lang w:val="en-GB"/>
        </w:rPr>
        <w:t>81</w:t>
      </w:r>
      <w:r w:rsidRPr="009A391E">
        <w:rPr>
          <w:lang w:val="en-GB"/>
        </w:rPr>
        <w:tab/>
        <w:t>Epileptic seizures after a first stroke: the Oxfordshire community stroke project.</w:t>
      </w:r>
    </w:p>
    <w:p w14:paraId="5B386225" w14:textId="77777777" w:rsidR="009A391E" w:rsidRPr="009A391E" w:rsidRDefault="009A391E" w:rsidP="009A391E">
      <w:pPr>
        <w:ind w:left="709" w:hanging="709"/>
        <w:rPr>
          <w:lang w:val="en-GB"/>
        </w:rPr>
      </w:pPr>
      <w:r w:rsidRPr="009A391E">
        <w:rPr>
          <w:lang w:val="en-GB"/>
        </w:rPr>
        <w:tab/>
        <w:t xml:space="preserve">British Medical Journal </w:t>
      </w:r>
      <w:proofErr w:type="gramStart"/>
      <w:r w:rsidRPr="009A391E">
        <w:rPr>
          <w:lang w:val="en-GB"/>
        </w:rPr>
        <w:t>1997;</w:t>
      </w:r>
      <w:r w:rsidRPr="009A391E">
        <w:rPr>
          <w:b/>
          <w:lang w:val="en-GB"/>
        </w:rPr>
        <w:t>315</w:t>
      </w:r>
      <w:r w:rsidRPr="009A391E">
        <w:rPr>
          <w:lang w:val="en-GB"/>
        </w:rPr>
        <w:t>:1582</w:t>
      </w:r>
      <w:proofErr w:type="gramEnd"/>
      <w:r w:rsidRPr="009A391E">
        <w:rPr>
          <w:lang w:val="en-GB"/>
        </w:rPr>
        <w:t>-1587</w:t>
      </w:r>
    </w:p>
    <w:p w14:paraId="1D1A08E0" w14:textId="77777777" w:rsidR="009A391E" w:rsidRPr="009A391E" w:rsidRDefault="009A391E" w:rsidP="009A391E">
      <w:pPr>
        <w:ind w:left="709" w:hanging="709"/>
        <w:rPr>
          <w:lang w:val="en-GB"/>
        </w:rPr>
      </w:pPr>
      <w:r w:rsidRPr="009A391E">
        <w:rPr>
          <w:lang w:val="en-GB"/>
        </w:rPr>
        <w:tab/>
        <w:t xml:space="preserve">Burn J, Dennis M, Bamford J, </w:t>
      </w:r>
      <w:proofErr w:type="spellStart"/>
      <w:r w:rsidRPr="009A391E">
        <w:rPr>
          <w:lang w:val="en-GB"/>
        </w:rPr>
        <w:t>Sandercock</w:t>
      </w:r>
      <w:proofErr w:type="spellEnd"/>
      <w:r w:rsidRPr="009A391E">
        <w:rPr>
          <w:lang w:val="en-GB"/>
        </w:rPr>
        <w:t xml:space="preserve"> P, </w:t>
      </w:r>
      <w:r w:rsidRPr="009A391E">
        <w:rPr>
          <w:b/>
          <w:lang w:val="en-GB"/>
        </w:rPr>
        <w:t>Wade D</w:t>
      </w:r>
      <w:r w:rsidRPr="009A391E">
        <w:rPr>
          <w:lang w:val="en-GB"/>
        </w:rPr>
        <w:t xml:space="preserve">, </w:t>
      </w:r>
      <w:proofErr w:type="spellStart"/>
      <w:r w:rsidRPr="009A391E">
        <w:rPr>
          <w:lang w:val="en-GB"/>
        </w:rPr>
        <w:t>Warlow</w:t>
      </w:r>
      <w:proofErr w:type="spellEnd"/>
      <w:r w:rsidRPr="009A391E">
        <w:rPr>
          <w:lang w:val="en-GB"/>
        </w:rPr>
        <w:t xml:space="preserve"> C</w:t>
      </w:r>
    </w:p>
    <w:p w14:paraId="0AD32E47" w14:textId="77777777" w:rsidR="009A391E" w:rsidRPr="009A391E" w:rsidRDefault="009A391E" w:rsidP="009A391E">
      <w:pPr>
        <w:ind w:left="709" w:hanging="709"/>
        <w:rPr>
          <w:lang w:val="en-GB"/>
        </w:rPr>
      </w:pPr>
    </w:p>
    <w:p w14:paraId="62A31668" w14:textId="77777777" w:rsidR="009A391E" w:rsidRPr="009A391E" w:rsidRDefault="009A391E" w:rsidP="009A391E">
      <w:pPr>
        <w:ind w:left="709" w:hanging="709"/>
        <w:rPr>
          <w:lang w:val="en-GB"/>
        </w:rPr>
      </w:pPr>
      <w:r w:rsidRPr="009A391E">
        <w:rPr>
          <w:lang w:val="en-GB"/>
        </w:rPr>
        <w:t>82</w:t>
      </w:r>
      <w:r w:rsidRPr="009A391E">
        <w:rPr>
          <w:lang w:val="en-GB"/>
        </w:rPr>
        <w:tab/>
        <w:t>The left parietal cortex and motor attention.</w:t>
      </w:r>
    </w:p>
    <w:p w14:paraId="259F91F6" w14:textId="77777777" w:rsidR="009A391E" w:rsidRPr="009A391E" w:rsidRDefault="009A391E" w:rsidP="009A391E">
      <w:pPr>
        <w:ind w:left="709" w:hanging="709"/>
        <w:rPr>
          <w:lang w:val="en-GB"/>
        </w:rPr>
      </w:pPr>
      <w:r w:rsidRPr="009A391E">
        <w:rPr>
          <w:lang w:val="en-GB"/>
        </w:rPr>
        <w:tab/>
      </w:r>
      <w:proofErr w:type="spellStart"/>
      <w:proofErr w:type="gramStart"/>
      <w:r w:rsidRPr="009A391E">
        <w:rPr>
          <w:lang w:val="en-GB"/>
        </w:rPr>
        <w:t>Neuropsychologia</w:t>
      </w:r>
      <w:proofErr w:type="spellEnd"/>
      <w:r w:rsidRPr="009A391E">
        <w:rPr>
          <w:lang w:val="en-GB"/>
        </w:rPr>
        <w:t xml:space="preserve">  1997</w:t>
      </w:r>
      <w:proofErr w:type="gramEnd"/>
      <w:r w:rsidRPr="009A391E">
        <w:rPr>
          <w:lang w:val="en-GB"/>
        </w:rPr>
        <w:t>;</w:t>
      </w:r>
      <w:r w:rsidRPr="009A391E">
        <w:rPr>
          <w:b/>
          <w:lang w:val="en-GB"/>
        </w:rPr>
        <w:t>35</w:t>
      </w:r>
      <w:r w:rsidRPr="009A391E">
        <w:rPr>
          <w:lang w:val="en-GB"/>
        </w:rPr>
        <w:t>:1261-1273</w:t>
      </w:r>
    </w:p>
    <w:p w14:paraId="75AF5FB5" w14:textId="77777777" w:rsidR="009A391E" w:rsidRPr="009A391E" w:rsidRDefault="009A391E" w:rsidP="009A391E">
      <w:pPr>
        <w:ind w:left="709" w:hanging="709"/>
        <w:rPr>
          <w:lang w:val="en-GB"/>
        </w:rPr>
      </w:pPr>
      <w:r w:rsidRPr="009A391E">
        <w:rPr>
          <w:lang w:val="en-GB"/>
        </w:rPr>
        <w:tab/>
        <w:t xml:space="preserve">Rushworth MFS, Nixon PD, </w:t>
      </w:r>
      <w:proofErr w:type="spellStart"/>
      <w:r w:rsidRPr="009A391E">
        <w:rPr>
          <w:lang w:val="en-GB"/>
        </w:rPr>
        <w:t>Renowden</w:t>
      </w:r>
      <w:proofErr w:type="spellEnd"/>
      <w:r w:rsidRPr="009A391E">
        <w:rPr>
          <w:lang w:val="en-GB"/>
        </w:rPr>
        <w:t xml:space="preserve"> S, </w:t>
      </w:r>
      <w:r w:rsidRPr="009A391E">
        <w:rPr>
          <w:b/>
          <w:lang w:val="en-GB"/>
        </w:rPr>
        <w:t>Wade DT</w:t>
      </w:r>
      <w:r w:rsidRPr="009A391E">
        <w:rPr>
          <w:lang w:val="en-GB"/>
        </w:rPr>
        <w:t xml:space="preserve">, </w:t>
      </w:r>
      <w:proofErr w:type="spellStart"/>
      <w:r w:rsidRPr="009A391E">
        <w:rPr>
          <w:lang w:val="en-GB"/>
        </w:rPr>
        <w:t>Passingham</w:t>
      </w:r>
      <w:proofErr w:type="spellEnd"/>
      <w:r w:rsidRPr="009A391E">
        <w:rPr>
          <w:lang w:val="en-GB"/>
        </w:rPr>
        <w:t xml:space="preserve"> RE</w:t>
      </w:r>
    </w:p>
    <w:p w14:paraId="63F79EAF" w14:textId="77777777" w:rsidR="009A391E" w:rsidRPr="009A391E" w:rsidRDefault="009A391E" w:rsidP="009A391E">
      <w:pPr>
        <w:ind w:left="709" w:hanging="709"/>
        <w:rPr>
          <w:lang w:val="en-GB"/>
        </w:rPr>
      </w:pPr>
    </w:p>
    <w:p w14:paraId="2D8F8A33" w14:textId="77777777" w:rsidR="009A391E" w:rsidRPr="009A391E" w:rsidRDefault="009A391E" w:rsidP="009A391E">
      <w:pPr>
        <w:ind w:left="709" w:hanging="709"/>
        <w:rPr>
          <w:lang w:val="en-GB"/>
        </w:rPr>
      </w:pPr>
      <w:r w:rsidRPr="009A391E">
        <w:rPr>
          <w:lang w:val="en-GB"/>
        </w:rPr>
        <w:t>83</w:t>
      </w:r>
      <w:r w:rsidRPr="009A391E">
        <w:rPr>
          <w:lang w:val="en-GB"/>
        </w:rPr>
        <w:tab/>
        <w:t>Assault, post-traumatic amnesia and other variables related to outcome following head injury.</w:t>
      </w:r>
    </w:p>
    <w:p w14:paraId="76B58C35"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1998;</w:t>
      </w:r>
      <w:r w:rsidRPr="009A391E">
        <w:rPr>
          <w:b/>
          <w:lang w:val="en-GB"/>
        </w:rPr>
        <w:t>12</w:t>
      </w:r>
      <w:r w:rsidRPr="009A391E">
        <w:rPr>
          <w:lang w:val="en-GB"/>
        </w:rPr>
        <w:t>:53</w:t>
      </w:r>
      <w:proofErr w:type="gramEnd"/>
      <w:r w:rsidRPr="009A391E">
        <w:rPr>
          <w:lang w:val="en-GB"/>
        </w:rPr>
        <w:t>-63</w:t>
      </w:r>
    </w:p>
    <w:p w14:paraId="2DD0CA9C" w14:textId="77777777" w:rsidR="009A391E" w:rsidRPr="009A391E" w:rsidRDefault="009A391E" w:rsidP="009A391E">
      <w:pPr>
        <w:ind w:left="709" w:hanging="709"/>
        <w:rPr>
          <w:lang w:val="en-GB"/>
        </w:rPr>
      </w:pPr>
      <w:r w:rsidRPr="009A391E">
        <w:rPr>
          <w:lang w:val="en-GB"/>
        </w:rPr>
        <w:tab/>
      </w:r>
      <w:proofErr w:type="spellStart"/>
      <w:r w:rsidRPr="009A391E">
        <w:rPr>
          <w:lang w:val="en-GB"/>
        </w:rPr>
        <w:t>Wenden</w:t>
      </w:r>
      <w:proofErr w:type="spellEnd"/>
      <w:r w:rsidRPr="009A391E">
        <w:rPr>
          <w:lang w:val="en-GB"/>
        </w:rPr>
        <w:t xml:space="preserve"> FJ, Crawford S, </w:t>
      </w:r>
      <w:r w:rsidRPr="009A391E">
        <w:rPr>
          <w:b/>
          <w:lang w:val="en-GB"/>
        </w:rPr>
        <w:t>Wade DT</w:t>
      </w:r>
      <w:r w:rsidRPr="009A391E">
        <w:rPr>
          <w:lang w:val="en-GB"/>
        </w:rPr>
        <w:t>, King NS, Moss NEG</w:t>
      </w:r>
    </w:p>
    <w:p w14:paraId="3DF9982A" w14:textId="77777777" w:rsidR="009A391E" w:rsidRPr="009A391E" w:rsidRDefault="009A391E" w:rsidP="009A391E">
      <w:pPr>
        <w:ind w:left="709" w:hanging="709"/>
        <w:rPr>
          <w:lang w:val="en-GB"/>
        </w:rPr>
      </w:pPr>
    </w:p>
    <w:p w14:paraId="2B4F66C4" w14:textId="77777777" w:rsidR="009A391E" w:rsidRPr="009A391E" w:rsidRDefault="009A391E" w:rsidP="009A391E">
      <w:pPr>
        <w:ind w:left="709" w:hanging="709"/>
        <w:rPr>
          <w:lang w:val="en-GB"/>
        </w:rPr>
      </w:pPr>
      <w:r w:rsidRPr="009A391E">
        <w:rPr>
          <w:lang w:val="en-GB"/>
        </w:rPr>
        <w:t>84</w:t>
      </w:r>
      <w:r w:rsidRPr="009A391E">
        <w:rPr>
          <w:lang w:val="en-GB"/>
        </w:rPr>
        <w:tab/>
        <w:t>The left hemisphere and the selection of learned actions.</w:t>
      </w:r>
    </w:p>
    <w:p w14:paraId="20262913" w14:textId="77777777" w:rsidR="009A391E" w:rsidRPr="009A391E" w:rsidRDefault="009A391E" w:rsidP="009A391E">
      <w:pPr>
        <w:ind w:left="709" w:hanging="709"/>
        <w:rPr>
          <w:lang w:val="en-GB"/>
        </w:rPr>
      </w:pPr>
      <w:r w:rsidRPr="009A391E">
        <w:rPr>
          <w:lang w:val="en-GB"/>
        </w:rPr>
        <w:tab/>
      </w:r>
      <w:proofErr w:type="spellStart"/>
      <w:r w:rsidRPr="009A391E">
        <w:rPr>
          <w:lang w:val="en-GB"/>
        </w:rPr>
        <w:t>Neuropsychologia</w:t>
      </w:r>
      <w:proofErr w:type="spellEnd"/>
      <w:r w:rsidRPr="009A391E">
        <w:rPr>
          <w:lang w:val="en-GB"/>
        </w:rPr>
        <w:t xml:space="preserve"> </w:t>
      </w:r>
      <w:proofErr w:type="gramStart"/>
      <w:r w:rsidRPr="009A391E">
        <w:rPr>
          <w:lang w:val="en-GB"/>
        </w:rPr>
        <w:t>1998;</w:t>
      </w:r>
      <w:r w:rsidRPr="009A391E">
        <w:rPr>
          <w:b/>
          <w:lang w:val="en-GB"/>
        </w:rPr>
        <w:t>36</w:t>
      </w:r>
      <w:r w:rsidRPr="009A391E">
        <w:rPr>
          <w:lang w:val="en-GB"/>
        </w:rPr>
        <w:t>:11</w:t>
      </w:r>
      <w:proofErr w:type="gramEnd"/>
      <w:r w:rsidRPr="009A391E">
        <w:rPr>
          <w:lang w:val="en-GB"/>
        </w:rPr>
        <w:t>-24</w:t>
      </w:r>
    </w:p>
    <w:p w14:paraId="73027665" w14:textId="77777777" w:rsidR="009A391E" w:rsidRPr="009A391E" w:rsidRDefault="009A391E" w:rsidP="009A391E">
      <w:pPr>
        <w:ind w:left="709" w:hanging="709"/>
        <w:rPr>
          <w:lang w:val="en-GB"/>
        </w:rPr>
      </w:pPr>
      <w:r w:rsidRPr="009A391E">
        <w:rPr>
          <w:lang w:val="en-GB"/>
        </w:rPr>
        <w:tab/>
        <w:t xml:space="preserve">Rushworth MFS, Nixon PD, </w:t>
      </w:r>
      <w:r w:rsidRPr="009A391E">
        <w:rPr>
          <w:b/>
          <w:lang w:val="en-GB"/>
        </w:rPr>
        <w:t xml:space="preserve">Wade DT, </w:t>
      </w:r>
      <w:proofErr w:type="spellStart"/>
      <w:r w:rsidRPr="009A391E">
        <w:rPr>
          <w:lang w:val="en-GB"/>
        </w:rPr>
        <w:t>Renowden</w:t>
      </w:r>
      <w:proofErr w:type="spellEnd"/>
      <w:r w:rsidRPr="009A391E">
        <w:rPr>
          <w:lang w:val="en-GB"/>
        </w:rPr>
        <w:t xml:space="preserve"> S, </w:t>
      </w:r>
      <w:proofErr w:type="spellStart"/>
      <w:r w:rsidRPr="009A391E">
        <w:rPr>
          <w:lang w:val="en-GB"/>
        </w:rPr>
        <w:t>Passingham</w:t>
      </w:r>
      <w:proofErr w:type="spellEnd"/>
      <w:r w:rsidRPr="009A391E">
        <w:rPr>
          <w:lang w:val="en-GB"/>
        </w:rPr>
        <w:t xml:space="preserve"> RE</w:t>
      </w:r>
    </w:p>
    <w:p w14:paraId="4084FF3F" w14:textId="77777777" w:rsidR="009A391E" w:rsidRPr="009A391E" w:rsidRDefault="009A391E" w:rsidP="009A391E">
      <w:pPr>
        <w:ind w:left="709" w:hanging="709"/>
        <w:rPr>
          <w:lang w:val="en-GB"/>
        </w:rPr>
      </w:pPr>
    </w:p>
    <w:p w14:paraId="4940E5C8" w14:textId="77777777" w:rsidR="009A391E" w:rsidRPr="009A391E" w:rsidRDefault="009A391E" w:rsidP="009A391E">
      <w:pPr>
        <w:ind w:left="709" w:hanging="709"/>
        <w:rPr>
          <w:lang w:val="en-GB"/>
        </w:rPr>
      </w:pPr>
      <w:r w:rsidRPr="009A391E">
        <w:rPr>
          <w:lang w:val="en-GB"/>
        </w:rPr>
        <w:t>85</w:t>
      </w:r>
      <w:r w:rsidRPr="009A391E">
        <w:rPr>
          <w:lang w:val="en-GB"/>
        </w:rPr>
        <w:tab/>
        <w:t>Visual Gait Analysis: the development of a clinical assessment and scale.</w:t>
      </w:r>
    </w:p>
    <w:p w14:paraId="59BC17F3"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1998;</w:t>
      </w:r>
      <w:r w:rsidRPr="009A391E">
        <w:rPr>
          <w:b/>
          <w:lang w:val="en-GB"/>
        </w:rPr>
        <w:t>12</w:t>
      </w:r>
      <w:r w:rsidRPr="009A391E">
        <w:rPr>
          <w:lang w:val="en-GB"/>
        </w:rPr>
        <w:t>:107</w:t>
      </w:r>
      <w:proofErr w:type="gramEnd"/>
      <w:r w:rsidRPr="009A391E">
        <w:rPr>
          <w:lang w:val="en-GB"/>
        </w:rPr>
        <w:t>-119</w:t>
      </w:r>
    </w:p>
    <w:p w14:paraId="1FEFAD81" w14:textId="77777777" w:rsidR="009A391E" w:rsidRPr="009A391E" w:rsidRDefault="009A391E" w:rsidP="009A391E">
      <w:pPr>
        <w:ind w:left="709" w:hanging="709"/>
        <w:rPr>
          <w:b/>
          <w:lang w:val="en-GB"/>
        </w:rPr>
      </w:pPr>
      <w:r w:rsidRPr="009A391E">
        <w:rPr>
          <w:lang w:val="en-GB"/>
        </w:rPr>
        <w:tab/>
        <w:t xml:space="preserve">Lord SE, Halligan PW, </w:t>
      </w:r>
      <w:r w:rsidRPr="009A391E">
        <w:rPr>
          <w:b/>
          <w:lang w:val="en-GB"/>
        </w:rPr>
        <w:t>Wade DT</w:t>
      </w:r>
    </w:p>
    <w:p w14:paraId="48DFFABD" w14:textId="77777777" w:rsidR="009A391E" w:rsidRPr="009A391E" w:rsidRDefault="009A391E" w:rsidP="009A391E">
      <w:pPr>
        <w:ind w:left="709" w:hanging="709"/>
        <w:rPr>
          <w:lang w:val="en-GB"/>
        </w:rPr>
      </w:pPr>
    </w:p>
    <w:p w14:paraId="53A30C6F" w14:textId="77777777" w:rsidR="009A391E" w:rsidRPr="009A391E" w:rsidRDefault="009A391E" w:rsidP="009A391E">
      <w:pPr>
        <w:ind w:left="709" w:hanging="709"/>
        <w:rPr>
          <w:lang w:val="en-GB"/>
        </w:rPr>
      </w:pPr>
      <w:r w:rsidRPr="009A391E">
        <w:rPr>
          <w:lang w:val="en-GB"/>
        </w:rPr>
        <w:t>86</w:t>
      </w:r>
      <w:r w:rsidRPr="009A391E">
        <w:rPr>
          <w:lang w:val="en-GB"/>
        </w:rPr>
        <w:tab/>
        <w:t xml:space="preserve">Routine </w:t>
      </w:r>
      <w:proofErr w:type="gramStart"/>
      <w:r w:rsidRPr="009A391E">
        <w:rPr>
          <w:lang w:val="en-GB"/>
        </w:rPr>
        <w:t>follow-up</w:t>
      </w:r>
      <w:proofErr w:type="gramEnd"/>
      <w:r w:rsidRPr="009A391E">
        <w:rPr>
          <w:lang w:val="en-GB"/>
        </w:rPr>
        <w:t xml:space="preserve"> after head injury: a second randomised controlled trial.</w:t>
      </w:r>
    </w:p>
    <w:p w14:paraId="3120EE1E" w14:textId="77777777" w:rsidR="009A391E" w:rsidRPr="009A391E" w:rsidRDefault="009A391E" w:rsidP="009A391E">
      <w:pPr>
        <w:ind w:left="709" w:hanging="709"/>
        <w:rPr>
          <w:lang w:val="en-GB"/>
        </w:rPr>
      </w:pPr>
      <w:r w:rsidRPr="009A391E">
        <w:rPr>
          <w:lang w:val="en-GB"/>
        </w:rPr>
        <w:tab/>
        <w:t>Journal of Neurology, Neurosurgery and Psychiatry 1998;</w:t>
      </w:r>
      <w:r w:rsidRPr="009A391E">
        <w:rPr>
          <w:b/>
          <w:lang w:val="en-GB"/>
        </w:rPr>
        <w:t>65</w:t>
      </w:r>
      <w:r w:rsidRPr="009A391E">
        <w:rPr>
          <w:lang w:val="en-GB"/>
        </w:rPr>
        <w:t>:177-183</w:t>
      </w:r>
    </w:p>
    <w:p w14:paraId="575BCF09" w14:textId="77777777" w:rsidR="009A391E" w:rsidRPr="009A391E" w:rsidRDefault="009A391E" w:rsidP="009A391E">
      <w:pPr>
        <w:ind w:left="709" w:hanging="709"/>
        <w:rPr>
          <w:lang w:val="en-GB"/>
        </w:rPr>
      </w:pPr>
      <w:r w:rsidRPr="009A391E">
        <w:rPr>
          <w:b/>
          <w:lang w:val="en-GB"/>
        </w:rPr>
        <w:tab/>
        <w:t>Wade DT</w:t>
      </w:r>
      <w:r w:rsidRPr="009A391E">
        <w:rPr>
          <w:lang w:val="en-GB"/>
        </w:rPr>
        <w:t xml:space="preserve">, King NS, </w:t>
      </w:r>
      <w:proofErr w:type="spellStart"/>
      <w:r w:rsidRPr="009A391E">
        <w:rPr>
          <w:lang w:val="en-GB"/>
        </w:rPr>
        <w:t>Wenden</w:t>
      </w:r>
      <w:proofErr w:type="spellEnd"/>
      <w:r w:rsidRPr="009A391E">
        <w:rPr>
          <w:lang w:val="en-GB"/>
        </w:rPr>
        <w:t xml:space="preserve"> FJ, Crawford S, Caldwell FE</w:t>
      </w:r>
    </w:p>
    <w:p w14:paraId="782279D0" w14:textId="77777777" w:rsidR="009A391E" w:rsidRPr="009A391E" w:rsidRDefault="009A391E" w:rsidP="009A391E">
      <w:pPr>
        <w:ind w:left="709" w:hanging="709"/>
        <w:rPr>
          <w:lang w:val="en-GB"/>
        </w:rPr>
      </w:pPr>
    </w:p>
    <w:p w14:paraId="5DA80FD4" w14:textId="77777777" w:rsidR="009A391E" w:rsidRPr="009A391E" w:rsidRDefault="009A391E" w:rsidP="009A391E">
      <w:pPr>
        <w:ind w:left="709" w:hanging="709"/>
        <w:rPr>
          <w:lang w:val="en-GB"/>
        </w:rPr>
      </w:pPr>
      <w:r w:rsidRPr="009A391E">
        <w:rPr>
          <w:lang w:val="en-GB"/>
        </w:rPr>
        <w:t>87</w:t>
      </w:r>
      <w:r w:rsidRPr="009A391E">
        <w:rPr>
          <w:lang w:val="en-GB"/>
        </w:rPr>
        <w:tab/>
        <w:t>A comparison of two physiotherapy treatment approaches to improve walking in multiple sclerosis: a pilot randomised controlled trial.</w:t>
      </w:r>
    </w:p>
    <w:p w14:paraId="13742E2E"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1998;</w:t>
      </w:r>
      <w:r w:rsidRPr="009A391E">
        <w:rPr>
          <w:b/>
          <w:lang w:val="en-GB"/>
        </w:rPr>
        <w:t>12</w:t>
      </w:r>
      <w:r w:rsidRPr="009A391E">
        <w:rPr>
          <w:lang w:val="en-GB"/>
        </w:rPr>
        <w:t>:477</w:t>
      </w:r>
      <w:proofErr w:type="gramEnd"/>
      <w:r w:rsidRPr="009A391E">
        <w:rPr>
          <w:lang w:val="en-GB"/>
        </w:rPr>
        <w:t>-486</w:t>
      </w:r>
    </w:p>
    <w:p w14:paraId="6B1C5F58" w14:textId="77777777" w:rsidR="009A391E" w:rsidRPr="009A391E" w:rsidRDefault="009A391E" w:rsidP="009A391E">
      <w:pPr>
        <w:ind w:left="709" w:hanging="709"/>
        <w:rPr>
          <w:lang w:val="en-GB"/>
        </w:rPr>
      </w:pPr>
      <w:r w:rsidRPr="009A391E">
        <w:rPr>
          <w:lang w:val="en-GB"/>
        </w:rPr>
        <w:tab/>
        <w:t xml:space="preserve">Lord SE, </w:t>
      </w:r>
      <w:r w:rsidRPr="009A391E">
        <w:rPr>
          <w:b/>
          <w:lang w:val="en-GB"/>
        </w:rPr>
        <w:t>Wade DT</w:t>
      </w:r>
      <w:r w:rsidRPr="009A391E">
        <w:rPr>
          <w:lang w:val="en-GB"/>
        </w:rPr>
        <w:t>, Halligan PW</w:t>
      </w:r>
    </w:p>
    <w:p w14:paraId="3A829B7F" w14:textId="77777777" w:rsidR="009A391E" w:rsidRPr="009A391E" w:rsidRDefault="009A391E" w:rsidP="009A391E">
      <w:pPr>
        <w:ind w:left="709" w:hanging="709"/>
        <w:rPr>
          <w:lang w:val="en-GB"/>
        </w:rPr>
      </w:pPr>
    </w:p>
    <w:p w14:paraId="3F941999" w14:textId="77777777" w:rsidR="009A391E" w:rsidRPr="009A391E" w:rsidRDefault="009A391E" w:rsidP="009A391E">
      <w:pPr>
        <w:ind w:left="709" w:hanging="709"/>
        <w:rPr>
          <w:lang w:val="en-GB"/>
        </w:rPr>
      </w:pPr>
      <w:r w:rsidRPr="009A391E">
        <w:rPr>
          <w:lang w:val="en-GB"/>
        </w:rPr>
        <w:t>88</w:t>
      </w:r>
      <w:r w:rsidRPr="009A391E">
        <w:rPr>
          <w:lang w:val="en-GB"/>
        </w:rPr>
        <w:tab/>
        <w:t>The impact of an information pack on patients with stroke and their carers: a randomised controlled trial.</w:t>
      </w:r>
    </w:p>
    <w:p w14:paraId="2FA6E0D8"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1998;</w:t>
      </w:r>
      <w:r w:rsidRPr="009A391E">
        <w:rPr>
          <w:b/>
          <w:lang w:val="en-GB"/>
        </w:rPr>
        <w:t>12</w:t>
      </w:r>
      <w:r w:rsidRPr="009A391E">
        <w:rPr>
          <w:lang w:val="en-GB"/>
        </w:rPr>
        <w:t>:465</w:t>
      </w:r>
      <w:proofErr w:type="gramEnd"/>
      <w:r w:rsidRPr="009A391E">
        <w:rPr>
          <w:lang w:val="en-GB"/>
        </w:rPr>
        <w:t>-476</w:t>
      </w:r>
    </w:p>
    <w:p w14:paraId="300C8547" w14:textId="77777777" w:rsidR="009A391E" w:rsidRPr="009A391E" w:rsidRDefault="009A391E" w:rsidP="009A391E">
      <w:pPr>
        <w:ind w:left="709" w:hanging="709"/>
        <w:rPr>
          <w:lang w:val="en-GB"/>
        </w:rPr>
      </w:pPr>
      <w:r w:rsidRPr="009A391E">
        <w:rPr>
          <w:lang w:val="en-GB"/>
        </w:rPr>
        <w:tab/>
      </w:r>
      <w:proofErr w:type="spellStart"/>
      <w:r w:rsidRPr="009A391E">
        <w:rPr>
          <w:lang w:val="en-GB"/>
        </w:rPr>
        <w:t>Mant</w:t>
      </w:r>
      <w:proofErr w:type="spellEnd"/>
      <w:r w:rsidRPr="009A391E">
        <w:rPr>
          <w:lang w:val="en-GB"/>
        </w:rPr>
        <w:t xml:space="preserve"> J, Carter J, </w:t>
      </w:r>
      <w:r w:rsidRPr="009A391E">
        <w:rPr>
          <w:b/>
          <w:lang w:val="en-GB"/>
        </w:rPr>
        <w:t>Wade DT</w:t>
      </w:r>
      <w:r w:rsidRPr="009A391E">
        <w:rPr>
          <w:lang w:val="en-GB"/>
        </w:rPr>
        <w:t>, Winner S</w:t>
      </w:r>
    </w:p>
    <w:p w14:paraId="6B61C138" w14:textId="77777777" w:rsidR="009A391E" w:rsidRPr="009A391E" w:rsidRDefault="009A391E" w:rsidP="009A391E">
      <w:pPr>
        <w:ind w:left="709" w:hanging="709"/>
        <w:rPr>
          <w:lang w:val="en-GB"/>
        </w:rPr>
      </w:pPr>
    </w:p>
    <w:p w14:paraId="203E65AD" w14:textId="77777777" w:rsidR="009A391E" w:rsidRPr="009A391E" w:rsidRDefault="009A391E" w:rsidP="009A391E">
      <w:pPr>
        <w:ind w:left="709" w:hanging="709"/>
        <w:rPr>
          <w:lang w:val="en-GB"/>
        </w:rPr>
      </w:pPr>
      <w:r w:rsidRPr="009A391E">
        <w:rPr>
          <w:lang w:val="en-GB"/>
        </w:rPr>
        <w:t>89</w:t>
      </w:r>
      <w:r w:rsidRPr="009A391E">
        <w:rPr>
          <w:lang w:val="en-GB"/>
        </w:rPr>
        <w:tab/>
        <w:t>Current practice and clinical relevance of somatosensory assessment after stroke.</w:t>
      </w:r>
    </w:p>
    <w:p w14:paraId="14CF59B8"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1999;</w:t>
      </w:r>
      <w:r w:rsidRPr="009A391E">
        <w:rPr>
          <w:b/>
          <w:lang w:val="en-GB"/>
        </w:rPr>
        <w:t>13</w:t>
      </w:r>
      <w:r w:rsidRPr="009A391E">
        <w:rPr>
          <w:lang w:val="en-GB"/>
        </w:rPr>
        <w:t>:48</w:t>
      </w:r>
      <w:proofErr w:type="gramEnd"/>
      <w:r w:rsidRPr="009A391E">
        <w:rPr>
          <w:lang w:val="en-GB"/>
        </w:rPr>
        <w:t>-55</w:t>
      </w:r>
    </w:p>
    <w:p w14:paraId="71B1A056" w14:textId="77777777" w:rsidR="009A391E" w:rsidRPr="009A391E" w:rsidRDefault="009A391E" w:rsidP="009A391E">
      <w:pPr>
        <w:ind w:left="709" w:hanging="709"/>
        <w:rPr>
          <w:b/>
          <w:lang w:val="en-GB"/>
        </w:rPr>
      </w:pPr>
      <w:r w:rsidRPr="009A391E">
        <w:rPr>
          <w:lang w:val="en-GB"/>
        </w:rPr>
        <w:tab/>
      </w:r>
      <w:proofErr w:type="spellStart"/>
      <w:r w:rsidRPr="009A391E">
        <w:rPr>
          <w:lang w:val="en-GB"/>
        </w:rPr>
        <w:t>Winward</w:t>
      </w:r>
      <w:proofErr w:type="spellEnd"/>
      <w:r w:rsidRPr="009A391E">
        <w:rPr>
          <w:lang w:val="en-GB"/>
        </w:rPr>
        <w:t xml:space="preserve"> C, Halligan PW, </w:t>
      </w:r>
      <w:r w:rsidRPr="009A391E">
        <w:rPr>
          <w:b/>
          <w:lang w:val="en-GB"/>
        </w:rPr>
        <w:t>Wade DT</w:t>
      </w:r>
    </w:p>
    <w:p w14:paraId="466101CC" w14:textId="77777777" w:rsidR="009A391E" w:rsidRPr="009A391E" w:rsidRDefault="009A391E" w:rsidP="009A391E">
      <w:pPr>
        <w:ind w:left="709" w:hanging="709"/>
        <w:rPr>
          <w:lang w:val="en-GB"/>
        </w:rPr>
      </w:pPr>
    </w:p>
    <w:p w14:paraId="128EC102" w14:textId="77777777" w:rsidR="009A391E" w:rsidRPr="009A391E" w:rsidRDefault="009A391E" w:rsidP="009A391E">
      <w:pPr>
        <w:ind w:left="709" w:hanging="709"/>
        <w:rPr>
          <w:lang w:val="en-GB"/>
        </w:rPr>
      </w:pPr>
      <w:r w:rsidRPr="009A391E">
        <w:rPr>
          <w:lang w:val="en-GB"/>
        </w:rPr>
        <w:t>90</w:t>
      </w:r>
      <w:r w:rsidRPr="009A391E">
        <w:rPr>
          <w:lang w:val="en-GB"/>
        </w:rPr>
        <w:tab/>
        <w:t>Early prediction of persisting post-concussion symptoms following mild and moderate head injuries.</w:t>
      </w:r>
    </w:p>
    <w:p w14:paraId="098F31A9" w14:textId="77777777" w:rsidR="009A391E" w:rsidRPr="009A391E" w:rsidRDefault="009A391E" w:rsidP="009A391E">
      <w:pPr>
        <w:ind w:left="709" w:hanging="709"/>
        <w:rPr>
          <w:lang w:val="en-GB"/>
        </w:rPr>
      </w:pPr>
      <w:r w:rsidRPr="009A391E">
        <w:rPr>
          <w:lang w:val="en-GB"/>
        </w:rPr>
        <w:lastRenderedPageBreak/>
        <w:tab/>
        <w:t xml:space="preserve">British Journal of Clinical Psychology </w:t>
      </w:r>
      <w:proofErr w:type="gramStart"/>
      <w:r w:rsidRPr="009A391E">
        <w:rPr>
          <w:lang w:val="en-GB"/>
        </w:rPr>
        <w:t>1999;</w:t>
      </w:r>
      <w:r w:rsidRPr="009A391E">
        <w:rPr>
          <w:b/>
          <w:lang w:val="en-GB"/>
        </w:rPr>
        <w:t>38</w:t>
      </w:r>
      <w:r w:rsidRPr="009A391E">
        <w:rPr>
          <w:lang w:val="en-GB"/>
        </w:rPr>
        <w:t>:15</w:t>
      </w:r>
      <w:proofErr w:type="gramEnd"/>
      <w:r w:rsidRPr="009A391E">
        <w:rPr>
          <w:lang w:val="en-GB"/>
        </w:rPr>
        <w:t>-25</w:t>
      </w:r>
    </w:p>
    <w:p w14:paraId="5570E241" w14:textId="77777777" w:rsidR="009A391E" w:rsidRPr="009A391E" w:rsidRDefault="009A391E" w:rsidP="009A391E">
      <w:pPr>
        <w:ind w:left="709" w:hanging="709"/>
        <w:rPr>
          <w:b/>
          <w:lang w:val="en-GB"/>
        </w:rPr>
      </w:pPr>
      <w:r w:rsidRPr="009A391E">
        <w:rPr>
          <w:lang w:val="en-GB"/>
        </w:rPr>
        <w:tab/>
        <w:t xml:space="preserve">King NS, Crawford S, </w:t>
      </w:r>
      <w:proofErr w:type="spellStart"/>
      <w:r w:rsidRPr="009A391E">
        <w:rPr>
          <w:lang w:val="en-GB"/>
        </w:rPr>
        <w:t>Wenden</w:t>
      </w:r>
      <w:proofErr w:type="spellEnd"/>
      <w:r w:rsidRPr="009A391E">
        <w:rPr>
          <w:lang w:val="en-GB"/>
        </w:rPr>
        <w:t xml:space="preserve"> FJ, Caldwell FE, </w:t>
      </w:r>
      <w:r w:rsidRPr="009A391E">
        <w:rPr>
          <w:b/>
          <w:lang w:val="en-GB"/>
        </w:rPr>
        <w:t>Wade DT</w:t>
      </w:r>
    </w:p>
    <w:p w14:paraId="66A4CADA" w14:textId="77777777" w:rsidR="009A391E" w:rsidRPr="009A391E" w:rsidRDefault="009A391E" w:rsidP="009A391E">
      <w:pPr>
        <w:ind w:left="709" w:hanging="709"/>
        <w:rPr>
          <w:lang w:val="en-GB"/>
        </w:rPr>
      </w:pPr>
    </w:p>
    <w:p w14:paraId="5B06F4F8" w14:textId="77777777" w:rsidR="009A391E" w:rsidRPr="009A391E" w:rsidRDefault="009A391E" w:rsidP="009A391E">
      <w:pPr>
        <w:ind w:left="709" w:hanging="709"/>
        <w:rPr>
          <w:lang w:val="en-GB"/>
        </w:rPr>
      </w:pPr>
      <w:r w:rsidRPr="009A391E">
        <w:rPr>
          <w:lang w:val="en-GB"/>
        </w:rPr>
        <w:t>91</w:t>
      </w:r>
      <w:r w:rsidRPr="009A391E">
        <w:rPr>
          <w:lang w:val="en-GB"/>
        </w:rPr>
        <w:tab/>
        <w:t>Cognitive performance after cardiac operation: implications of regression toward the mean.</w:t>
      </w:r>
    </w:p>
    <w:p w14:paraId="34F0BDE3" w14:textId="77777777" w:rsidR="009A391E" w:rsidRPr="009A391E" w:rsidRDefault="009A391E" w:rsidP="009A391E">
      <w:pPr>
        <w:ind w:left="709" w:hanging="709"/>
        <w:rPr>
          <w:lang w:val="en-GB"/>
        </w:rPr>
      </w:pPr>
      <w:r w:rsidRPr="009A391E">
        <w:rPr>
          <w:lang w:val="en-GB"/>
        </w:rPr>
        <w:tab/>
        <w:t xml:space="preserve">Journal of Thoracic and Cardiovascular Surgery </w:t>
      </w:r>
      <w:proofErr w:type="gramStart"/>
      <w:r w:rsidRPr="009A391E">
        <w:rPr>
          <w:lang w:val="en-GB"/>
        </w:rPr>
        <w:t>1999;</w:t>
      </w:r>
      <w:r w:rsidRPr="009A391E">
        <w:rPr>
          <w:b/>
          <w:lang w:val="en-GB"/>
        </w:rPr>
        <w:t>117</w:t>
      </w:r>
      <w:r w:rsidRPr="009A391E">
        <w:rPr>
          <w:lang w:val="en-GB"/>
        </w:rPr>
        <w:t>:481</w:t>
      </w:r>
      <w:proofErr w:type="gramEnd"/>
      <w:r w:rsidRPr="009A391E">
        <w:rPr>
          <w:lang w:val="en-GB"/>
        </w:rPr>
        <w:t>-485</w:t>
      </w:r>
    </w:p>
    <w:p w14:paraId="12B1879B" w14:textId="77777777" w:rsidR="009A391E" w:rsidRPr="009A391E" w:rsidRDefault="009A391E" w:rsidP="009A391E">
      <w:pPr>
        <w:ind w:left="709" w:hanging="709"/>
        <w:rPr>
          <w:lang w:val="en-GB"/>
        </w:rPr>
      </w:pPr>
      <w:r w:rsidRPr="009A391E">
        <w:rPr>
          <w:lang w:val="en-GB"/>
        </w:rPr>
        <w:tab/>
        <w:t xml:space="preserve">Browne SM, Halligan PW, </w:t>
      </w:r>
      <w:r w:rsidRPr="009A391E">
        <w:rPr>
          <w:b/>
          <w:lang w:val="en-GB"/>
        </w:rPr>
        <w:t>Wade DT</w:t>
      </w:r>
      <w:r w:rsidRPr="009A391E">
        <w:rPr>
          <w:lang w:val="en-GB"/>
        </w:rPr>
        <w:t>, Taggart DP</w:t>
      </w:r>
    </w:p>
    <w:p w14:paraId="3FAC0C7E" w14:textId="77777777" w:rsidR="009A391E" w:rsidRPr="009A391E" w:rsidRDefault="009A391E" w:rsidP="009A391E">
      <w:pPr>
        <w:ind w:left="709" w:hanging="709"/>
        <w:rPr>
          <w:lang w:val="en-GB"/>
        </w:rPr>
      </w:pPr>
    </w:p>
    <w:p w14:paraId="466806AE" w14:textId="77777777" w:rsidR="009A391E" w:rsidRPr="009A391E" w:rsidRDefault="009A391E" w:rsidP="009A391E">
      <w:pPr>
        <w:ind w:left="709" w:hanging="709"/>
        <w:rPr>
          <w:lang w:val="en-GB"/>
        </w:rPr>
      </w:pPr>
      <w:r w:rsidRPr="009A391E">
        <w:rPr>
          <w:lang w:val="en-GB"/>
        </w:rPr>
        <w:t>92</w:t>
      </w:r>
      <w:r w:rsidRPr="009A391E">
        <w:rPr>
          <w:lang w:val="en-GB"/>
        </w:rPr>
        <w:tab/>
        <w:t>The Short Orientation-Memory-Concentration test: a study of its reliability and validity.</w:t>
      </w:r>
    </w:p>
    <w:p w14:paraId="1FD510F0"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1999;</w:t>
      </w:r>
      <w:r w:rsidRPr="009A391E">
        <w:rPr>
          <w:b/>
          <w:lang w:val="en-GB"/>
        </w:rPr>
        <w:t>13</w:t>
      </w:r>
      <w:r w:rsidRPr="009A391E">
        <w:rPr>
          <w:lang w:val="en-GB"/>
        </w:rPr>
        <w:t>:164</w:t>
      </w:r>
      <w:proofErr w:type="gramEnd"/>
      <w:r w:rsidRPr="009A391E">
        <w:rPr>
          <w:lang w:val="en-GB"/>
        </w:rPr>
        <w:t>-170</w:t>
      </w:r>
    </w:p>
    <w:p w14:paraId="4BF784DA" w14:textId="77777777" w:rsidR="009A391E" w:rsidRPr="009A391E" w:rsidRDefault="009A391E" w:rsidP="009A391E">
      <w:pPr>
        <w:ind w:left="709" w:hanging="709"/>
        <w:rPr>
          <w:lang w:val="en-GB"/>
        </w:rPr>
      </w:pPr>
      <w:r w:rsidRPr="009A391E">
        <w:rPr>
          <w:b/>
          <w:lang w:val="en-GB"/>
        </w:rPr>
        <w:tab/>
        <w:t>Wade DT</w:t>
      </w:r>
      <w:r w:rsidRPr="009A391E">
        <w:rPr>
          <w:lang w:val="en-GB"/>
        </w:rPr>
        <w:t xml:space="preserve">, </w:t>
      </w:r>
      <w:proofErr w:type="spellStart"/>
      <w:r w:rsidRPr="009A391E">
        <w:rPr>
          <w:lang w:val="en-GB"/>
        </w:rPr>
        <w:t>Vergis</w:t>
      </w:r>
      <w:proofErr w:type="spellEnd"/>
      <w:r w:rsidRPr="009A391E">
        <w:rPr>
          <w:lang w:val="en-GB"/>
        </w:rPr>
        <w:t xml:space="preserve"> E</w:t>
      </w:r>
    </w:p>
    <w:p w14:paraId="71B08BD7" w14:textId="77777777" w:rsidR="009A391E" w:rsidRPr="009A391E" w:rsidRDefault="009A391E" w:rsidP="009A391E">
      <w:pPr>
        <w:ind w:left="709" w:hanging="709"/>
        <w:rPr>
          <w:lang w:val="en-GB"/>
        </w:rPr>
      </w:pPr>
    </w:p>
    <w:p w14:paraId="1CF19F7C" w14:textId="77777777" w:rsidR="009A391E" w:rsidRPr="009A391E" w:rsidRDefault="009A391E" w:rsidP="009A391E">
      <w:pPr>
        <w:ind w:left="709" w:hanging="709"/>
        <w:rPr>
          <w:lang w:val="en-GB"/>
        </w:rPr>
      </w:pPr>
      <w:r w:rsidRPr="009A391E">
        <w:rPr>
          <w:lang w:val="en-GB"/>
        </w:rPr>
        <w:t>93</w:t>
      </w:r>
      <w:r w:rsidRPr="009A391E">
        <w:rPr>
          <w:lang w:val="en-GB"/>
        </w:rPr>
        <w:tab/>
        <w:t>“Wheelchair” patients with non-organic disease: a psychological inquiry.</w:t>
      </w:r>
    </w:p>
    <w:p w14:paraId="7C800C91" w14:textId="77777777" w:rsidR="009A391E" w:rsidRPr="009A391E" w:rsidRDefault="009A391E" w:rsidP="009A391E">
      <w:pPr>
        <w:ind w:left="709" w:hanging="709"/>
        <w:rPr>
          <w:lang w:val="en-GB"/>
        </w:rPr>
      </w:pPr>
      <w:r w:rsidRPr="009A391E">
        <w:rPr>
          <w:lang w:val="en-GB"/>
        </w:rPr>
        <w:tab/>
        <w:t xml:space="preserve">Journal of Psychosomatic Research </w:t>
      </w:r>
      <w:proofErr w:type="gramStart"/>
      <w:r w:rsidRPr="009A391E">
        <w:rPr>
          <w:lang w:val="en-GB"/>
        </w:rPr>
        <w:t>1999;</w:t>
      </w:r>
      <w:r w:rsidRPr="009A391E">
        <w:rPr>
          <w:b/>
          <w:lang w:val="en-GB"/>
        </w:rPr>
        <w:t>47</w:t>
      </w:r>
      <w:r w:rsidRPr="009A391E">
        <w:rPr>
          <w:lang w:val="en-GB"/>
        </w:rPr>
        <w:t>:93</w:t>
      </w:r>
      <w:proofErr w:type="gramEnd"/>
      <w:r w:rsidRPr="009A391E">
        <w:rPr>
          <w:lang w:val="en-GB"/>
        </w:rPr>
        <w:t>-103</w:t>
      </w:r>
    </w:p>
    <w:p w14:paraId="576F238A" w14:textId="77777777" w:rsidR="009A391E" w:rsidRPr="009A391E" w:rsidRDefault="009A391E" w:rsidP="009A391E">
      <w:pPr>
        <w:ind w:left="709" w:hanging="709"/>
        <w:rPr>
          <w:lang w:val="en-GB"/>
        </w:rPr>
      </w:pPr>
      <w:r w:rsidRPr="009A391E">
        <w:rPr>
          <w:lang w:val="en-GB"/>
        </w:rPr>
        <w:tab/>
        <w:t xml:space="preserve">Davison P, Sharpe M, </w:t>
      </w:r>
      <w:r w:rsidRPr="009A391E">
        <w:rPr>
          <w:b/>
          <w:lang w:val="en-GB"/>
        </w:rPr>
        <w:t>Wade D</w:t>
      </w:r>
      <w:r w:rsidRPr="009A391E">
        <w:rPr>
          <w:lang w:val="en-GB"/>
        </w:rPr>
        <w:t>, Bass C</w:t>
      </w:r>
    </w:p>
    <w:p w14:paraId="5DB3518D" w14:textId="77777777" w:rsidR="009A391E" w:rsidRPr="009A391E" w:rsidRDefault="009A391E" w:rsidP="009A391E">
      <w:pPr>
        <w:ind w:left="709" w:hanging="709"/>
        <w:rPr>
          <w:lang w:val="en-GB"/>
        </w:rPr>
      </w:pPr>
    </w:p>
    <w:p w14:paraId="434C880E" w14:textId="77777777" w:rsidR="009A391E" w:rsidRPr="009A391E" w:rsidRDefault="009A391E" w:rsidP="009A391E">
      <w:pPr>
        <w:ind w:left="709" w:hanging="709"/>
        <w:rPr>
          <w:lang w:val="en-GB"/>
        </w:rPr>
      </w:pPr>
      <w:r w:rsidRPr="009A391E">
        <w:rPr>
          <w:lang w:val="en-GB"/>
        </w:rPr>
        <w:t>94</w:t>
      </w:r>
      <w:r w:rsidRPr="009A391E">
        <w:rPr>
          <w:lang w:val="en-GB"/>
        </w:rPr>
        <w:tab/>
        <w:t>Does parietal cortex contribute to feature binding?</w:t>
      </w:r>
    </w:p>
    <w:p w14:paraId="6A0C6843" w14:textId="77777777" w:rsidR="009A391E" w:rsidRPr="009A391E" w:rsidRDefault="009A391E" w:rsidP="009A391E">
      <w:pPr>
        <w:ind w:left="709" w:hanging="709"/>
        <w:rPr>
          <w:lang w:val="en-GB"/>
        </w:rPr>
      </w:pPr>
      <w:r w:rsidRPr="009A391E">
        <w:rPr>
          <w:lang w:val="en-GB"/>
        </w:rPr>
        <w:tab/>
      </w:r>
      <w:proofErr w:type="spellStart"/>
      <w:r w:rsidRPr="009A391E">
        <w:rPr>
          <w:lang w:val="en-GB"/>
        </w:rPr>
        <w:t>Neuropsychologia</w:t>
      </w:r>
      <w:proofErr w:type="spellEnd"/>
      <w:r w:rsidRPr="009A391E">
        <w:rPr>
          <w:lang w:val="en-GB"/>
        </w:rPr>
        <w:t xml:space="preserve"> </w:t>
      </w:r>
      <w:proofErr w:type="gramStart"/>
      <w:r w:rsidRPr="009A391E">
        <w:rPr>
          <w:lang w:val="en-GB"/>
        </w:rPr>
        <w:t>1999;</w:t>
      </w:r>
      <w:r w:rsidRPr="009A391E">
        <w:rPr>
          <w:b/>
          <w:lang w:val="en-GB"/>
        </w:rPr>
        <w:t>37</w:t>
      </w:r>
      <w:r w:rsidRPr="009A391E">
        <w:rPr>
          <w:lang w:val="en-GB"/>
        </w:rPr>
        <w:t>:999</w:t>
      </w:r>
      <w:proofErr w:type="gramEnd"/>
      <w:r w:rsidRPr="009A391E">
        <w:rPr>
          <w:lang w:val="en-GB"/>
        </w:rPr>
        <w:t>-1004</w:t>
      </w:r>
    </w:p>
    <w:p w14:paraId="7908B0BF" w14:textId="77777777" w:rsidR="009A391E" w:rsidRPr="009A391E" w:rsidRDefault="009A391E" w:rsidP="009A391E">
      <w:pPr>
        <w:ind w:left="709" w:hanging="709"/>
        <w:rPr>
          <w:b/>
          <w:lang w:val="en-GB"/>
        </w:rPr>
      </w:pPr>
      <w:r w:rsidRPr="009A391E">
        <w:rPr>
          <w:lang w:val="en-GB"/>
        </w:rPr>
        <w:tab/>
      </w:r>
      <w:proofErr w:type="spellStart"/>
      <w:r w:rsidRPr="009A391E">
        <w:rPr>
          <w:lang w:val="en-GB"/>
        </w:rPr>
        <w:t>Ashbridge</w:t>
      </w:r>
      <w:proofErr w:type="spellEnd"/>
      <w:r w:rsidRPr="009A391E">
        <w:rPr>
          <w:lang w:val="en-GB"/>
        </w:rPr>
        <w:t xml:space="preserve"> E, </w:t>
      </w:r>
      <w:proofErr w:type="spellStart"/>
      <w:r w:rsidRPr="009A391E">
        <w:rPr>
          <w:lang w:val="en-GB"/>
        </w:rPr>
        <w:t>Cowey</w:t>
      </w:r>
      <w:proofErr w:type="spellEnd"/>
      <w:r w:rsidRPr="009A391E">
        <w:rPr>
          <w:lang w:val="en-GB"/>
        </w:rPr>
        <w:t xml:space="preserve"> A, </w:t>
      </w:r>
      <w:r w:rsidRPr="009A391E">
        <w:rPr>
          <w:b/>
          <w:lang w:val="en-GB"/>
        </w:rPr>
        <w:t>Wade D</w:t>
      </w:r>
    </w:p>
    <w:p w14:paraId="5D718A7E" w14:textId="77777777" w:rsidR="009A391E" w:rsidRPr="009A391E" w:rsidRDefault="009A391E" w:rsidP="009A391E">
      <w:pPr>
        <w:ind w:left="709" w:hanging="709"/>
        <w:rPr>
          <w:lang w:val="en-GB"/>
        </w:rPr>
      </w:pPr>
    </w:p>
    <w:p w14:paraId="67DAEE65" w14:textId="77777777" w:rsidR="009A391E" w:rsidRPr="009A391E" w:rsidRDefault="009A391E" w:rsidP="009A391E">
      <w:pPr>
        <w:ind w:left="709" w:hanging="709"/>
        <w:rPr>
          <w:lang w:val="en-GB"/>
        </w:rPr>
      </w:pPr>
      <w:r w:rsidRPr="009A391E">
        <w:rPr>
          <w:lang w:val="en-GB"/>
        </w:rPr>
        <w:t>95</w:t>
      </w:r>
      <w:r w:rsidRPr="009A391E">
        <w:rPr>
          <w:lang w:val="en-GB"/>
        </w:rPr>
        <w:tab/>
        <w:t>The national sentinel audit for stroke: a tool for raising standards of care.</w:t>
      </w:r>
    </w:p>
    <w:p w14:paraId="54F884BD" w14:textId="77777777" w:rsidR="009A391E" w:rsidRPr="009A391E" w:rsidRDefault="009A391E" w:rsidP="009A391E">
      <w:pPr>
        <w:ind w:left="709" w:hanging="709"/>
        <w:rPr>
          <w:lang w:val="en-GB"/>
        </w:rPr>
      </w:pPr>
      <w:r w:rsidRPr="009A391E">
        <w:rPr>
          <w:lang w:val="en-GB"/>
        </w:rPr>
        <w:tab/>
        <w:t xml:space="preserve">Journal of Royal College of Physicians </w:t>
      </w:r>
      <w:proofErr w:type="gramStart"/>
      <w:r w:rsidRPr="009A391E">
        <w:rPr>
          <w:lang w:val="en-GB"/>
        </w:rPr>
        <w:t>1999;</w:t>
      </w:r>
      <w:r w:rsidRPr="009A391E">
        <w:rPr>
          <w:b/>
          <w:lang w:val="en-GB"/>
        </w:rPr>
        <w:t>33</w:t>
      </w:r>
      <w:r w:rsidRPr="009A391E">
        <w:rPr>
          <w:lang w:val="en-GB"/>
        </w:rPr>
        <w:t>:460</w:t>
      </w:r>
      <w:proofErr w:type="gramEnd"/>
      <w:r w:rsidRPr="009A391E">
        <w:rPr>
          <w:lang w:val="en-GB"/>
        </w:rPr>
        <w:t>-464</w:t>
      </w:r>
    </w:p>
    <w:p w14:paraId="5D091DA7" w14:textId="77777777" w:rsidR="009A391E" w:rsidRPr="009A391E" w:rsidRDefault="009A391E" w:rsidP="009A391E">
      <w:pPr>
        <w:ind w:left="709" w:hanging="709"/>
        <w:rPr>
          <w:lang w:val="en-GB"/>
        </w:rPr>
      </w:pPr>
      <w:r w:rsidRPr="009A391E">
        <w:rPr>
          <w:lang w:val="en-GB"/>
        </w:rPr>
        <w:tab/>
        <w:t xml:space="preserve">Rudd AG, Irwin P, Rutledge Z, Lowe D, </w:t>
      </w:r>
      <w:r w:rsidRPr="009A391E">
        <w:rPr>
          <w:b/>
          <w:lang w:val="en-GB"/>
        </w:rPr>
        <w:t>Wade D</w:t>
      </w:r>
      <w:r w:rsidRPr="009A391E">
        <w:rPr>
          <w:lang w:val="en-GB"/>
        </w:rPr>
        <w:t>, Morris R, Pearson MG</w:t>
      </w:r>
    </w:p>
    <w:p w14:paraId="41C36516" w14:textId="77777777" w:rsidR="009A391E" w:rsidRPr="009A391E" w:rsidRDefault="009A391E" w:rsidP="009A391E">
      <w:pPr>
        <w:ind w:left="709" w:hanging="709"/>
        <w:rPr>
          <w:lang w:val="en-GB"/>
        </w:rPr>
      </w:pPr>
    </w:p>
    <w:p w14:paraId="0009D988" w14:textId="77777777" w:rsidR="009A391E" w:rsidRPr="009A391E" w:rsidRDefault="009A391E" w:rsidP="009A391E">
      <w:pPr>
        <w:ind w:left="709" w:hanging="709"/>
        <w:rPr>
          <w:lang w:val="en-GB"/>
        </w:rPr>
      </w:pPr>
      <w:r w:rsidRPr="009A391E">
        <w:rPr>
          <w:lang w:val="en-GB"/>
        </w:rPr>
        <w:t>96</w:t>
      </w:r>
      <w:r w:rsidRPr="009A391E">
        <w:rPr>
          <w:lang w:val="en-GB"/>
        </w:rPr>
        <w:tab/>
        <w:t>Is cardiopulmonary bypass still the cause of cognitive dysfunction after cardiac operations?</w:t>
      </w:r>
    </w:p>
    <w:p w14:paraId="14EAF666" w14:textId="77777777" w:rsidR="009A391E" w:rsidRPr="009A391E" w:rsidRDefault="009A391E" w:rsidP="009A391E">
      <w:pPr>
        <w:ind w:left="709" w:hanging="709"/>
        <w:rPr>
          <w:lang w:val="en-GB"/>
        </w:rPr>
      </w:pPr>
      <w:r w:rsidRPr="009A391E">
        <w:rPr>
          <w:lang w:val="en-GB"/>
        </w:rPr>
        <w:tab/>
        <w:t xml:space="preserve">Journal of </w:t>
      </w:r>
      <w:proofErr w:type="spellStart"/>
      <w:r w:rsidRPr="009A391E">
        <w:rPr>
          <w:lang w:val="en-GB"/>
        </w:rPr>
        <w:t>Throacic</w:t>
      </w:r>
      <w:proofErr w:type="spellEnd"/>
      <w:r w:rsidRPr="009A391E">
        <w:rPr>
          <w:lang w:val="en-GB"/>
        </w:rPr>
        <w:t xml:space="preserve"> and Cardiovascular Surgery </w:t>
      </w:r>
      <w:proofErr w:type="gramStart"/>
      <w:r w:rsidRPr="009A391E">
        <w:rPr>
          <w:lang w:val="en-GB"/>
        </w:rPr>
        <w:t>1999;</w:t>
      </w:r>
      <w:r w:rsidRPr="009A391E">
        <w:rPr>
          <w:b/>
          <w:lang w:val="en-GB"/>
        </w:rPr>
        <w:t>118</w:t>
      </w:r>
      <w:r w:rsidRPr="009A391E">
        <w:rPr>
          <w:lang w:val="en-GB"/>
        </w:rPr>
        <w:t>:414</w:t>
      </w:r>
      <w:proofErr w:type="gramEnd"/>
      <w:r w:rsidRPr="009A391E">
        <w:rPr>
          <w:lang w:val="en-GB"/>
        </w:rPr>
        <w:t>-421</w:t>
      </w:r>
    </w:p>
    <w:p w14:paraId="14FB5F2E" w14:textId="77777777" w:rsidR="009A391E" w:rsidRPr="009A391E" w:rsidRDefault="009A391E" w:rsidP="009A391E">
      <w:pPr>
        <w:ind w:left="709" w:hanging="709"/>
        <w:rPr>
          <w:b/>
          <w:lang w:val="en-GB"/>
        </w:rPr>
      </w:pPr>
      <w:r w:rsidRPr="009A391E">
        <w:rPr>
          <w:lang w:val="en-GB"/>
        </w:rPr>
        <w:tab/>
        <w:t xml:space="preserve">Taggart DP, Browne SM, Halligan PW, </w:t>
      </w:r>
      <w:r w:rsidRPr="009A391E">
        <w:rPr>
          <w:b/>
          <w:lang w:val="en-GB"/>
        </w:rPr>
        <w:t>Wade DT</w:t>
      </w:r>
    </w:p>
    <w:p w14:paraId="0A7F2AB8" w14:textId="77777777" w:rsidR="009A391E" w:rsidRPr="009A391E" w:rsidRDefault="009A391E" w:rsidP="009A391E">
      <w:pPr>
        <w:ind w:left="709" w:hanging="709"/>
        <w:rPr>
          <w:lang w:val="en-GB"/>
        </w:rPr>
      </w:pPr>
    </w:p>
    <w:p w14:paraId="4B968F4E" w14:textId="77777777" w:rsidR="009A391E" w:rsidRPr="009A391E" w:rsidRDefault="009A391E" w:rsidP="009A391E">
      <w:pPr>
        <w:ind w:left="709" w:hanging="709"/>
        <w:rPr>
          <w:lang w:val="en-GB"/>
        </w:rPr>
      </w:pPr>
      <w:r w:rsidRPr="009A391E">
        <w:rPr>
          <w:lang w:val="en-GB"/>
        </w:rPr>
        <w:t>97</w:t>
      </w:r>
      <w:r w:rsidRPr="009A391E">
        <w:rPr>
          <w:lang w:val="en-GB"/>
        </w:rPr>
        <w:tab/>
        <w:t>An audit of goal planning in rehabilitation.</w:t>
      </w:r>
    </w:p>
    <w:p w14:paraId="6A048F66" w14:textId="77777777" w:rsidR="009A391E" w:rsidRPr="009A391E" w:rsidRDefault="009A391E" w:rsidP="009A391E">
      <w:pPr>
        <w:ind w:left="709" w:hanging="709"/>
        <w:rPr>
          <w:lang w:val="en-GB"/>
        </w:rPr>
      </w:pPr>
      <w:r w:rsidRPr="009A391E">
        <w:rPr>
          <w:lang w:val="en-GB"/>
        </w:rPr>
        <w:tab/>
        <w:t>Topics in Stroke Rehabilitation 1999;</w:t>
      </w:r>
      <w:r w:rsidRPr="009A391E">
        <w:rPr>
          <w:b/>
          <w:lang w:val="en-GB"/>
        </w:rPr>
        <w:t>6(2)</w:t>
      </w:r>
      <w:r w:rsidRPr="009A391E">
        <w:rPr>
          <w:lang w:val="en-GB"/>
        </w:rPr>
        <w:t>:51-61</w:t>
      </w:r>
    </w:p>
    <w:p w14:paraId="4BFE318B" w14:textId="77777777" w:rsidR="009A391E" w:rsidRPr="009A391E" w:rsidRDefault="009A391E" w:rsidP="009A391E">
      <w:pPr>
        <w:ind w:left="709" w:hanging="709"/>
        <w:rPr>
          <w:b/>
          <w:lang w:val="en-GB"/>
        </w:rPr>
      </w:pPr>
      <w:r w:rsidRPr="009A391E">
        <w:rPr>
          <w:lang w:val="en-GB"/>
        </w:rPr>
        <w:tab/>
      </w:r>
      <w:proofErr w:type="spellStart"/>
      <w:r w:rsidRPr="009A391E">
        <w:rPr>
          <w:lang w:val="en-GB"/>
        </w:rPr>
        <w:t>Elsworth</w:t>
      </w:r>
      <w:proofErr w:type="spellEnd"/>
      <w:r w:rsidRPr="009A391E">
        <w:rPr>
          <w:lang w:val="en-GB"/>
        </w:rPr>
        <w:t xml:space="preserve"> JD, Marks JA, McGrath JR, </w:t>
      </w:r>
      <w:r w:rsidRPr="009A391E">
        <w:rPr>
          <w:b/>
          <w:lang w:val="en-GB"/>
        </w:rPr>
        <w:t>Wade DT</w:t>
      </w:r>
    </w:p>
    <w:p w14:paraId="71BF7424" w14:textId="77777777" w:rsidR="009A391E" w:rsidRPr="009A391E" w:rsidRDefault="009A391E" w:rsidP="009A391E">
      <w:pPr>
        <w:ind w:left="709" w:hanging="709"/>
        <w:rPr>
          <w:lang w:val="en-GB"/>
        </w:rPr>
      </w:pPr>
    </w:p>
    <w:p w14:paraId="58D77054" w14:textId="77777777" w:rsidR="009A391E" w:rsidRPr="009A391E" w:rsidRDefault="009A391E" w:rsidP="009A391E">
      <w:pPr>
        <w:ind w:left="709" w:hanging="709"/>
        <w:rPr>
          <w:lang w:val="en-GB"/>
        </w:rPr>
      </w:pPr>
      <w:r w:rsidRPr="009A391E">
        <w:rPr>
          <w:lang w:val="en-GB"/>
        </w:rPr>
        <w:t>98</w:t>
      </w:r>
      <w:r w:rsidRPr="009A391E">
        <w:rPr>
          <w:lang w:val="en-GB"/>
        </w:rPr>
        <w:tab/>
        <w:t>The London handicap scale: a re-evaluation of its validity using standard scoring and simple summation.</w:t>
      </w:r>
    </w:p>
    <w:p w14:paraId="5BFD2C0B" w14:textId="77777777" w:rsidR="009A391E" w:rsidRPr="009A391E" w:rsidRDefault="009A391E" w:rsidP="009A391E">
      <w:pPr>
        <w:ind w:left="709" w:hanging="709"/>
        <w:rPr>
          <w:lang w:val="en-GB"/>
        </w:rPr>
      </w:pPr>
      <w:r w:rsidRPr="009A391E">
        <w:rPr>
          <w:lang w:val="en-GB"/>
        </w:rPr>
        <w:tab/>
        <w:t xml:space="preserve">Journal of Neurology, Neurosurgery, and </w:t>
      </w:r>
      <w:proofErr w:type="gramStart"/>
      <w:r w:rsidRPr="009A391E">
        <w:rPr>
          <w:lang w:val="en-GB"/>
        </w:rPr>
        <w:t>Psychiatry  2000</w:t>
      </w:r>
      <w:proofErr w:type="gramEnd"/>
      <w:r w:rsidRPr="009A391E">
        <w:rPr>
          <w:lang w:val="en-GB"/>
        </w:rPr>
        <w:t>;</w:t>
      </w:r>
      <w:r w:rsidRPr="009A391E">
        <w:rPr>
          <w:b/>
          <w:lang w:val="en-GB"/>
        </w:rPr>
        <w:t>68</w:t>
      </w:r>
      <w:r w:rsidRPr="009A391E">
        <w:rPr>
          <w:lang w:val="en-GB"/>
        </w:rPr>
        <w:t>:365-367</w:t>
      </w:r>
    </w:p>
    <w:p w14:paraId="1A8F808F" w14:textId="77777777" w:rsidR="009A391E" w:rsidRPr="009A391E" w:rsidRDefault="009A391E" w:rsidP="009A391E">
      <w:pPr>
        <w:ind w:left="709" w:hanging="709"/>
        <w:rPr>
          <w:lang w:val="en-GB"/>
        </w:rPr>
      </w:pPr>
      <w:r w:rsidRPr="009A391E">
        <w:rPr>
          <w:lang w:val="en-GB"/>
        </w:rPr>
        <w:tab/>
        <w:t xml:space="preserve">Jenkinson C, </w:t>
      </w:r>
      <w:proofErr w:type="spellStart"/>
      <w:r w:rsidRPr="009A391E">
        <w:rPr>
          <w:lang w:val="en-GB"/>
        </w:rPr>
        <w:t>Mant</w:t>
      </w:r>
      <w:proofErr w:type="spellEnd"/>
      <w:r w:rsidRPr="009A391E">
        <w:rPr>
          <w:lang w:val="en-GB"/>
        </w:rPr>
        <w:t xml:space="preserve"> J, Carter J, </w:t>
      </w:r>
      <w:r w:rsidRPr="009A391E">
        <w:rPr>
          <w:b/>
          <w:lang w:val="en-GB"/>
        </w:rPr>
        <w:t>Wade D</w:t>
      </w:r>
      <w:r w:rsidRPr="009A391E">
        <w:rPr>
          <w:lang w:val="en-GB"/>
        </w:rPr>
        <w:t>, Winner S</w:t>
      </w:r>
    </w:p>
    <w:p w14:paraId="0E43AA45" w14:textId="77777777" w:rsidR="009A391E" w:rsidRPr="009A391E" w:rsidRDefault="009A391E" w:rsidP="009A391E">
      <w:pPr>
        <w:ind w:left="709" w:hanging="709"/>
        <w:rPr>
          <w:lang w:val="en-GB"/>
        </w:rPr>
      </w:pPr>
    </w:p>
    <w:p w14:paraId="54E7D502" w14:textId="77777777" w:rsidR="009A391E" w:rsidRPr="009A391E" w:rsidRDefault="009A391E" w:rsidP="009A391E">
      <w:pPr>
        <w:ind w:left="709" w:hanging="709"/>
        <w:rPr>
          <w:lang w:val="en-GB"/>
        </w:rPr>
      </w:pPr>
      <w:r w:rsidRPr="009A391E">
        <w:rPr>
          <w:lang w:val="en-GB"/>
        </w:rPr>
        <w:t>99</w:t>
      </w:r>
      <w:r w:rsidRPr="009A391E">
        <w:rPr>
          <w:lang w:val="en-GB"/>
        </w:rPr>
        <w:tab/>
        <w:t xml:space="preserve">Inter-rater reliability of the </w:t>
      </w:r>
      <w:proofErr w:type="spellStart"/>
      <w:r w:rsidRPr="009A391E">
        <w:rPr>
          <w:lang w:val="en-GB"/>
        </w:rPr>
        <w:t>Frenchay</w:t>
      </w:r>
      <w:proofErr w:type="spellEnd"/>
      <w:r w:rsidRPr="009A391E">
        <w:rPr>
          <w:lang w:val="en-GB"/>
        </w:rPr>
        <w:t xml:space="preserve"> Activities Index in patients with stroke and their </w:t>
      </w:r>
      <w:proofErr w:type="spellStart"/>
      <w:r w:rsidRPr="009A391E">
        <w:rPr>
          <w:lang w:val="en-GB"/>
        </w:rPr>
        <w:t>carers</w:t>
      </w:r>
      <w:proofErr w:type="spellEnd"/>
      <w:r w:rsidRPr="009A391E">
        <w:rPr>
          <w:lang w:val="en-GB"/>
        </w:rPr>
        <w:t>.</w:t>
      </w:r>
    </w:p>
    <w:p w14:paraId="5CE3938D"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2000;</w:t>
      </w:r>
      <w:r w:rsidRPr="009A391E">
        <w:rPr>
          <w:b/>
          <w:lang w:val="en-GB"/>
        </w:rPr>
        <w:t>14</w:t>
      </w:r>
      <w:r w:rsidRPr="009A391E">
        <w:rPr>
          <w:lang w:val="en-GB"/>
        </w:rPr>
        <w:t>:433</w:t>
      </w:r>
      <w:proofErr w:type="gramEnd"/>
      <w:r w:rsidRPr="009A391E">
        <w:rPr>
          <w:lang w:val="en-GB"/>
        </w:rPr>
        <w:t>-440</w:t>
      </w:r>
    </w:p>
    <w:p w14:paraId="21A082A8" w14:textId="77777777" w:rsidR="009A391E" w:rsidRPr="009A391E" w:rsidRDefault="009A391E" w:rsidP="009A391E">
      <w:pPr>
        <w:ind w:left="709" w:hanging="709"/>
        <w:rPr>
          <w:b/>
          <w:lang w:val="en-GB"/>
        </w:rPr>
      </w:pPr>
      <w:r w:rsidRPr="009A391E">
        <w:rPr>
          <w:lang w:val="en-GB"/>
        </w:rPr>
        <w:tab/>
        <w:t xml:space="preserve">Piercy M, Carter J, </w:t>
      </w:r>
      <w:proofErr w:type="spellStart"/>
      <w:r w:rsidRPr="009A391E">
        <w:rPr>
          <w:lang w:val="en-GB"/>
        </w:rPr>
        <w:t>Mant</w:t>
      </w:r>
      <w:proofErr w:type="spellEnd"/>
      <w:r w:rsidRPr="009A391E">
        <w:rPr>
          <w:lang w:val="en-GB"/>
        </w:rPr>
        <w:t xml:space="preserve"> J, </w:t>
      </w:r>
      <w:r w:rsidRPr="009A391E">
        <w:rPr>
          <w:b/>
          <w:lang w:val="en-GB"/>
        </w:rPr>
        <w:t>Wade DT</w:t>
      </w:r>
    </w:p>
    <w:p w14:paraId="25C1393B" w14:textId="77777777" w:rsidR="009A391E" w:rsidRPr="009A391E" w:rsidRDefault="009A391E" w:rsidP="009A391E">
      <w:pPr>
        <w:ind w:left="709" w:hanging="709"/>
        <w:rPr>
          <w:lang w:val="en-GB"/>
        </w:rPr>
      </w:pPr>
    </w:p>
    <w:p w14:paraId="00BD49E1" w14:textId="77777777" w:rsidR="009A391E" w:rsidRPr="009A391E" w:rsidRDefault="009A391E" w:rsidP="009A391E">
      <w:pPr>
        <w:ind w:left="709" w:hanging="709"/>
        <w:rPr>
          <w:lang w:val="en-GB"/>
        </w:rPr>
      </w:pPr>
      <w:r w:rsidRPr="009A391E">
        <w:rPr>
          <w:lang w:val="en-GB"/>
        </w:rPr>
        <w:t>100</w:t>
      </w:r>
      <w:r w:rsidRPr="009A391E">
        <w:rPr>
          <w:lang w:val="en-GB"/>
        </w:rPr>
        <w:tab/>
        <w:t>Interference between gait and cognitive tasks in a rehabilitating neurological population.</w:t>
      </w:r>
    </w:p>
    <w:p w14:paraId="78C7EE1D" w14:textId="77777777" w:rsidR="009A391E" w:rsidRPr="009A391E" w:rsidRDefault="009A391E" w:rsidP="009A391E">
      <w:pPr>
        <w:ind w:left="709" w:hanging="709"/>
        <w:rPr>
          <w:lang w:val="en-GB"/>
        </w:rPr>
      </w:pPr>
      <w:r w:rsidRPr="009A391E">
        <w:rPr>
          <w:lang w:val="en-GB"/>
        </w:rPr>
        <w:tab/>
        <w:t xml:space="preserve">Journal of Neurology, Neurosurgery, and </w:t>
      </w:r>
      <w:proofErr w:type="gramStart"/>
      <w:r w:rsidRPr="009A391E">
        <w:rPr>
          <w:lang w:val="en-GB"/>
        </w:rPr>
        <w:t>Psychiatry  2000</w:t>
      </w:r>
      <w:proofErr w:type="gramEnd"/>
      <w:r w:rsidRPr="009A391E">
        <w:rPr>
          <w:lang w:val="en-GB"/>
        </w:rPr>
        <w:t>;</w:t>
      </w:r>
      <w:r w:rsidRPr="009A391E">
        <w:rPr>
          <w:b/>
          <w:lang w:val="en-GB"/>
        </w:rPr>
        <w:t>69</w:t>
      </w:r>
      <w:r w:rsidRPr="009A391E">
        <w:rPr>
          <w:lang w:val="en-GB"/>
        </w:rPr>
        <w:t>:479-486</w:t>
      </w:r>
    </w:p>
    <w:p w14:paraId="2906C347" w14:textId="77777777" w:rsidR="009A391E" w:rsidRPr="009A391E" w:rsidRDefault="009A391E" w:rsidP="009A391E">
      <w:pPr>
        <w:ind w:left="709" w:hanging="709"/>
        <w:rPr>
          <w:b/>
          <w:lang w:val="en-GB"/>
        </w:rPr>
      </w:pPr>
      <w:r w:rsidRPr="009A391E">
        <w:rPr>
          <w:lang w:val="en-GB"/>
        </w:rPr>
        <w:tab/>
        <w:t xml:space="preserve">Haggard P, Cockburn J, Cock J, Fordham C, </w:t>
      </w:r>
      <w:r w:rsidRPr="009A391E">
        <w:rPr>
          <w:b/>
          <w:lang w:val="en-GB"/>
        </w:rPr>
        <w:t>Wade DT</w:t>
      </w:r>
    </w:p>
    <w:p w14:paraId="037E39A9" w14:textId="77777777" w:rsidR="009A391E" w:rsidRPr="009A391E" w:rsidRDefault="009A391E" w:rsidP="009A391E">
      <w:pPr>
        <w:ind w:left="709" w:hanging="709"/>
        <w:rPr>
          <w:lang w:val="en-GB"/>
        </w:rPr>
      </w:pPr>
    </w:p>
    <w:p w14:paraId="1C76CB15" w14:textId="77777777" w:rsidR="009A391E" w:rsidRPr="009A391E" w:rsidRDefault="009A391E" w:rsidP="009A391E">
      <w:pPr>
        <w:ind w:left="709" w:hanging="709"/>
        <w:rPr>
          <w:lang w:val="en-GB"/>
        </w:rPr>
      </w:pPr>
      <w:r w:rsidRPr="009A391E">
        <w:rPr>
          <w:lang w:val="en-GB"/>
        </w:rPr>
        <w:t>101</w:t>
      </w:r>
      <w:r w:rsidRPr="009A391E">
        <w:rPr>
          <w:lang w:val="en-GB"/>
        </w:rPr>
        <w:tab/>
        <w:t>Family support for stroke: a randomised controlled trial.</w:t>
      </w:r>
    </w:p>
    <w:p w14:paraId="1459B16F" w14:textId="77777777" w:rsidR="009A391E" w:rsidRPr="009A391E" w:rsidRDefault="009A391E" w:rsidP="009A391E">
      <w:pPr>
        <w:ind w:left="709" w:hanging="709"/>
        <w:rPr>
          <w:lang w:val="en-GB"/>
        </w:rPr>
      </w:pPr>
      <w:r w:rsidRPr="009A391E">
        <w:rPr>
          <w:lang w:val="en-GB"/>
        </w:rPr>
        <w:tab/>
        <w:t xml:space="preserve">Lancet </w:t>
      </w:r>
      <w:proofErr w:type="gramStart"/>
      <w:r w:rsidRPr="009A391E">
        <w:rPr>
          <w:lang w:val="en-GB"/>
        </w:rPr>
        <w:t>2000;</w:t>
      </w:r>
      <w:r w:rsidRPr="009A391E">
        <w:rPr>
          <w:b/>
          <w:lang w:val="en-GB"/>
        </w:rPr>
        <w:t>356</w:t>
      </w:r>
      <w:r w:rsidRPr="009A391E">
        <w:rPr>
          <w:lang w:val="en-GB"/>
        </w:rPr>
        <w:t>:808</w:t>
      </w:r>
      <w:proofErr w:type="gramEnd"/>
      <w:r w:rsidRPr="009A391E">
        <w:rPr>
          <w:lang w:val="en-GB"/>
        </w:rPr>
        <w:t>-813</w:t>
      </w:r>
    </w:p>
    <w:p w14:paraId="4FF8A9C5" w14:textId="77777777" w:rsidR="009A391E" w:rsidRPr="009A391E" w:rsidRDefault="009A391E" w:rsidP="009A391E">
      <w:pPr>
        <w:ind w:left="709" w:hanging="709"/>
        <w:rPr>
          <w:lang w:val="en-GB"/>
        </w:rPr>
      </w:pPr>
      <w:r w:rsidRPr="009A391E">
        <w:rPr>
          <w:lang w:val="en-GB"/>
        </w:rPr>
        <w:tab/>
      </w:r>
      <w:proofErr w:type="spellStart"/>
      <w:r w:rsidRPr="009A391E">
        <w:rPr>
          <w:lang w:val="en-GB"/>
        </w:rPr>
        <w:t>Mant</w:t>
      </w:r>
      <w:proofErr w:type="spellEnd"/>
      <w:r w:rsidRPr="009A391E">
        <w:rPr>
          <w:lang w:val="en-GB"/>
        </w:rPr>
        <w:t xml:space="preserve"> J, Carter J, </w:t>
      </w:r>
      <w:r w:rsidRPr="009A391E">
        <w:rPr>
          <w:b/>
          <w:lang w:val="en-GB"/>
        </w:rPr>
        <w:t>Wade DT</w:t>
      </w:r>
      <w:r w:rsidRPr="009A391E">
        <w:rPr>
          <w:lang w:val="en-GB"/>
        </w:rPr>
        <w:t>, Winner S</w:t>
      </w:r>
    </w:p>
    <w:p w14:paraId="1195B81F" w14:textId="77777777" w:rsidR="009A391E" w:rsidRPr="009A391E" w:rsidRDefault="009A391E" w:rsidP="009A391E">
      <w:pPr>
        <w:ind w:left="709" w:hanging="709"/>
        <w:rPr>
          <w:lang w:val="en-GB"/>
        </w:rPr>
      </w:pPr>
    </w:p>
    <w:p w14:paraId="37C530AA" w14:textId="77777777" w:rsidR="009A391E" w:rsidRPr="009A391E" w:rsidRDefault="009A391E" w:rsidP="009A391E">
      <w:pPr>
        <w:ind w:left="709" w:hanging="709"/>
        <w:rPr>
          <w:lang w:val="en-GB"/>
        </w:rPr>
      </w:pPr>
      <w:r w:rsidRPr="009A391E">
        <w:rPr>
          <w:lang w:val="en-GB"/>
        </w:rPr>
        <w:t>102</w:t>
      </w:r>
      <w:r w:rsidRPr="009A391E">
        <w:rPr>
          <w:lang w:val="en-GB"/>
        </w:rPr>
        <w:tab/>
        <w:t>Pitch and timing abilities in adult left-hemisphere-dysphasic and right-hemisphere-damaged subjects.</w:t>
      </w:r>
    </w:p>
    <w:p w14:paraId="22E8B477" w14:textId="77777777" w:rsidR="009A391E" w:rsidRPr="009A391E" w:rsidRDefault="009A391E" w:rsidP="009A391E">
      <w:pPr>
        <w:ind w:left="709" w:hanging="709"/>
        <w:rPr>
          <w:lang w:val="en-GB"/>
        </w:rPr>
      </w:pPr>
      <w:r w:rsidRPr="009A391E">
        <w:rPr>
          <w:lang w:val="en-GB"/>
        </w:rPr>
        <w:tab/>
        <w:t>Brain &amp; Language 2000;</w:t>
      </w:r>
      <w:r w:rsidRPr="009A391E">
        <w:rPr>
          <w:b/>
          <w:lang w:val="en-GB"/>
        </w:rPr>
        <w:t>75</w:t>
      </w:r>
      <w:r w:rsidRPr="009A391E">
        <w:rPr>
          <w:lang w:val="en-GB"/>
        </w:rPr>
        <w:t>;47-65</w:t>
      </w:r>
    </w:p>
    <w:p w14:paraId="545FF060" w14:textId="77777777" w:rsidR="009A391E" w:rsidRPr="009A391E" w:rsidRDefault="009A391E" w:rsidP="009A391E">
      <w:pPr>
        <w:ind w:left="709" w:hanging="709"/>
        <w:rPr>
          <w:lang w:val="en-GB"/>
        </w:rPr>
      </w:pPr>
      <w:r w:rsidRPr="009A391E">
        <w:rPr>
          <w:lang w:val="en-GB"/>
        </w:rPr>
        <w:tab/>
      </w:r>
      <w:proofErr w:type="spellStart"/>
      <w:r w:rsidRPr="009A391E">
        <w:rPr>
          <w:lang w:val="en-GB"/>
        </w:rPr>
        <w:t>Alcock</w:t>
      </w:r>
      <w:proofErr w:type="spellEnd"/>
      <w:r w:rsidRPr="009A391E">
        <w:rPr>
          <w:lang w:val="en-GB"/>
        </w:rPr>
        <w:t xml:space="preserve"> KJ, </w:t>
      </w:r>
      <w:r w:rsidRPr="009A391E">
        <w:rPr>
          <w:b/>
          <w:lang w:val="en-GB"/>
        </w:rPr>
        <w:t>Wade D</w:t>
      </w:r>
      <w:r w:rsidRPr="009A391E">
        <w:rPr>
          <w:lang w:val="en-GB"/>
        </w:rPr>
        <w:t xml:space="preserve">, </w:t>
      </w:r>
      <w:proofErr w:type="spellStart"/>
      <w:r w:rsidRPr="009A391E">
        <w:rPr>
          <w:lang w:val="en-GB"/>
        </w:rPr>
        <w:t>Anslow</w:t>
      </w:r>
      <w:proofErr w:type="spellEnd"/>
      <w:r w:rsidRPr="009A391E">
        <w:rPr>
          <w:lang w:val="en-GB"/>
        </w:rPr>
        <w:t xml:space="preserve"> P, </w:t>
      </w:r>
      <w:proofErr w:type="spellStart"/>
      <w:r w:rsidRPr="009A391E">
        <w:rPr>
          <w:lang w:val="en-GB"/>
        </w:rPr>
        <w:t>Passingham</w:t>
      </w:r>
      <w:proofErr w:type="spellEnd"/>
      <w:r w:rsidRPr="009A391E">
        <w:rPr>
          <w:lang w:val="en-GB"/>
        </w:rPr>
        <w:t xml:space="preserve"> RE</w:t>
      </w:r>
    </w:p>
    <w:p w14:paraId="7F958716" w14:textId="77777777" w:rsidR="009A391E" w:rsidRPr="009A391E" w:rsidRDefault="009A391E" w:rsidP="009A391E">
      <w:pPr>
        <w:ind w:left="709" w:hanging="709"/>
        <w:rPr>
          <w:lang w:val="en-GB"/>
        </w:rPr>
      </w:pPr>
    </w:p>
    <w:p w14:paraId="266C4CA2" w14:textId="77777777" w:rsidR="009A391E" w:rsidRPr="009A391E" w:rsidRDefault="009A391E" w:rsidP="009A391E">
      <w:pPr>
        <w:ind w:left="709" w:hanging="709"/>
        <w:rPr>
          <w:lang w:val="en-GB"/>
        </w:rPr>
      </w:pPr>
      <w:r w:rsidRPr="009A391E">
        <w:rPr>
          <w:lang w:val="en-GB"/>
        </w:rPr>
        <w:t>103</w:t>
      </w:r>
      <w:r w:rsidRPr="009A391E">
        <w:rPr>
          <w:lang w:val="en-GB"/>
        </w:rPr>
        <w:tab/>
        <w:t>High intensity cycling exercise after a stroke: a single case study.</w:t>
      </w:r>
    </w:p>
    <w:p w14:paraId="23C49D39"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2000;</w:t>
      </w:r>
      <w:r w:rsidRPr="009A391E">
        <w:rPr>
          <w:b/>
          <w:lang w:val="en-GB"/>
        </w:rPr>
        <w:t>14</w:t>
      </w:r>
      <w:r w:rsidRPr="009A391E">
        <w:rPr>
          <w:lang w:val="en-GB"/>
        </w:rPr>
        <w:t>:570</w:t>
      </w:r>
      <w:proofErr w:type="gramEnd"/>
      <w:r w:rsidRPr="009A391E">
        <w:rPr>
          <w:lang w:val="en-GB"/>
        </w:rPr>
        <w:t>-573</w:t>
      </w:r>
    </w:p>
    <w:p w14:paraId="48D05A4A" w14:textId="77777777" w:rsidR="009A391E" w:rsidRPr="009A391E" w:rsidRDefault="009A391E" w:rsidP="009A391E">
      <w:pPr>
        <w:ind w:left="709" w:hanging="709"/>
        <w:rPr>
          <w:lang w:val="en-GB"/>
        </w:rPr>
      </w:pPr>
      <w:r w:rsidRPr="009A391E">
        <w:rPr>
          <w:lang w:val="en-GB"/>
        </w:rPr>
        <w:tab/>
        <w:t xml:space="preserve">Dawes H, Bateman A, </w:t>
      </w:r>
      <w:r w:rsidRPr="009A391E">
        <w:rPr>
          <w:b/>
          <w:lang w:val="en-GB"/>
        </w:rPr>
        <w:t>Wade D</w:t>
      </w:r>
      <w:r w:rsidRPr="009A391E">
        <w:rPr>
          <w:lang w:val="en-GB"/>
        </w:rPr>
        <w:t>, Scott O</w:t>
      </w:r>
    </w:p>
    <w:p w14:paraId="7C24A6C4" w14:textId="77777777" w:rsidR="009A391E" w:rsidRPr="009A391E" w:rsidRDefault="009A391E" w:rsidP="009A391E">
      <w:pPr>
        <w:ind w:left="709" w:hanging="709"/>
        <w:rPr>
          <w:lang w:val="en-GB"/>
        </w:rPr>
      </w:pPr>
    </w:p>
    <w:p w14:paraId="251E9DE6" w14:textId="77777777" w:rsidR="009A391E" w:rsidRPr="009A391E" w:rsidRDefault="009A391E" w:rsidP="009A391E">
      <w:pPr>
        <w:ind w:left="709" w:hanging="709"/>
        <w:rPr>
          <w:lang w:val="en-GB"/>
        </w:rPr>
      </w:pPr>
      <w:r w:rsidRPr="009A391E">
        <w:rPr>
          <w:lang w:val="en-GB"/>
        </w:rPr>
        <w:t>104</w:t>
      </w:r>
      <w:r w:rsidRPr="009A391E">
        <w:rPr>
          <w:lang w:val="en-GB"/>
        </w:rPr>
        <w:tab/>
        <w:t>The effect of magnesium oral therapy on spasticity in a patient with multiple sclerosis.</w:t>
      </w:r>
    </w:p>
    <w:p w14:paraId="229C3B3A" w14:textId="77777777" w:rsidR="009A391E" w:rsidRPr="009A391E" w:rsidRDefault="009A391E" w:rsidP="009A391E">
      <w:pPr>
        <w:ind w:left="709" w:hanging="709"/>
        <w:rPr>
          <w:lang w:val="en-GB"/>
        </w:rPr>
      </w:pPr>
      <w:r w:rsidRPr="009A391E">
        <w:rPr>
          <w:lang w:val="en-GB"/>
        </w:rPr>
        <w:tab/>
        <w:t xml:space="preserve">European Journal of Neurology </w:t>
      </w:r>
      <w:proofErr w:type="gramStart"/>
      <w:r w:rsidRPr="009A391E">
        <w:rPr>
          <w:lang w:val="en-GB"/>
        </w:rPr>
        <w:t>2000;</w:t>
      </w:r>
      <w:r w:rsidRPr="009A391E">
        <w:rPr>
          <w:b/>
          <w:lang w:val="en-GB"/>
        </w:rPr>
        <w:t>7</w:t>
      </w:r>
      <w:r w:rsidRPr="009A391E">
        <w:rPr>
          <w:lang w:val="en-GB"/>
        </w:rPr>
        <w:t>:741</w:t>
      </w:r>
      <w:proofErr w:type="gramEnd"/>
      <w:r w:rsidRPr="009A391E">
        <w:rPr>
          <w:lang w:val="en-GB"/>
        </w:rPr>
        <w:t>-744</w:t>
      </w:r>
    </w:p>
    <w:p w14:paraId="5E98DC29" w14:textId="77777777" w:rsidR="009A391E" w:rsidRPr="009A391E" w:rsidRDefault="009A391E" w:rsidP="009A391E">
      <w:pPr>
        <w:ind w:left="709" w:hanging="709"/>
        <w:rPr>
          <w:b/>
          <w:lang w:val="en-GB"/>
        </w:rPr>
      </w:pPr>
      <w:r w:rsidRPr="009A391E">
        <w:rPr>
          <w:lang w:val="en-GB"/>
        </w:rPr>
        <w:tab/>
      </w:r>
      <w:proofErr w:type="spellStart"/>
      <w:r w:rsidRPr="009A391E">
        <w:rPr>
          <w:lang w:val="en-GB"/>
        </w:rPr>
        <w:t>Rossier</w:t>
      </w:r>
      <w:proofErr w:type="spellEnd"/>
      <w:r w:rsidRPr="009A391E">
        <w:rPr>
          <w:lang w:val="en-GB"/>
        </w:rPr>
        <w:t xml:space="preserve"> P, van Erven S, </w:t>
      </w:r>
      <w:r w:rsidRPr="009A391E">
        <w:rPr>
          <w:b/>
          <w:lang w:val="en-GB"/>
        </w:rPr>
        <w:t>Wade DT</w:t>
      </w:r>
    </w:p>
    <w:p w14:paraId="294304A9" w14:textId="77777777" w:rsidR="009A391E" w:rsidRPr="009A391E" w:rsidRDefault="009A391E" w:rsidP="009A391E">
      <w:pPr>
        <w:ind w:left="709" w:hanging="709"/>
        <w:rPr>
          <w:lang w:val="en-GB"/>
        </w:rPr>
      </w:pPr>
    </w:p>
    <w:p w14:paraId="0B16933A" w14:textId="77777777" w:rsidR="009A391E" w:rsidRPr="009A391E" w:rsidRDefault="009A391E" w:rsidP="009A391E">
      <w:pPr>
        <w:ind w:left="709" w:hanging="709"/>
        <w:rPr>
          <w:lang w:val="en-GB"/>
        </w:rPr>
      </w:pPr>
      <w:r w:rsidRPr="009A391E">
        <w:rPr>
          <w:lang w:val="en-GB"/>
        </w:rPr>
        <w:t>105</w:t>
      </w:r>
      <w:r w:rsidRPr="009A391E">
        <w:rPr>
          <w:lang w:val="en-GB"/>
        </w:rPr>
        <w:tab/>
        <w:t>Outcome measures in acute stroke trials: a systematic review and some recommendations to improve practice.</w:t>
      </w:r>
    </w:p>
    <w:p w14:paraId="7C1AC4A6" w14:textId="77777777" w:rsidR="009A391E" w:rsidRPr="009A391E" w:rsidRDefault="009A391E" w:rsidP="009A391E">
      <w:pPr>
        <w:ind w:left="709" w:hanging="709"/>
        <w:rPr>
          <w:lang w:val="en-GB"/>
        </w:rPr>
      </w:pPr>
      <w:r w:rsidRPr="009A391E">
        <w:rPr>
          <w:lang w:val="en-GB"/>
        </w:rPr>
        <w:tab/>
        <w:t xml:space="preserve">Stroke </w:t>
      </w:r>
      <w:proofErr w:type="gramStart"/>
      <w:r w:rsidRPr="009A391E">
        <w:rPr>
          <w:lang w:val="en-GB"/>
        </w:rPr>
        <w:t>2000;</w:t>
      </w:r>
      <w:r w:rsidRPr="009A391E">
        <w:rPr>
          <w:b/>
          <w:lang w:val="en-GB"/>
        </w:rPr>
        <w:t>31</w:t>
      </w:r>
      <w:r w:rsidRPr="009A391E">
        <w:rPr>
          <w:lang w:val="en-GB"/>
        </w:rPr>
        <w:t>:1429</w:t>
      </w:r>
      <w:proofErr w:type="gramEnd"/>
      <w:r w:rsidRPr="009A391E">
        <w:rPr>
          <w:lang w:val="en-GB"/>
        </w:rPr>
        <w:t>-1438</w:t>
      </w:r>
    </w:p>
    <w:p w14:paraId="29F7176E" w14:textId="77777777" w:rsidR="009A391E" w:rsidRPr="009A391E" w:rsidRDefault="009A391E" w:rsidP="009A391E">
      <w:pPr>
        <w:ind w:left="709" w:hanging="709"/>
        <w:rPr>
          <w:b/>
          <w:lang w:val="en-GB"/>
        </w:rPr>
      </w:pPr>
      <w:r w:rsidRPr="009A391E">
        <w:rPr>
          <w:lang w:val="en-GB"/>
        </w:rPr>
        <w:tab/>
        <w:t xml:space="preserve">Duncan PW, Jorgensen HS, </w:t>
      </w:r>
      <w:r w:rsidRPr="009A391E">
        <w:rPr>
          <w:b/>
          <w:lang w:val="en-GB"/>
        </w:rPr>
        <w:t>Wade DT</w:t>
      </w:r>
    </w:p>
    <w:p w14:paraId="074AAC02" w14:textId="77777777" w:rsidR="009A391E" w:rsidRPr="009A391E" w:rsidRDefault="009A391E" w:rsidP="009A391E">
      <w:pPr>
        <w:ind w:left="709" w:hanging="709"/>
        <w:rPr>
          <w:lang w:val="en-GB"/>
        </w:rPr>
      </w:pPr>
    </w:p>
    <w:p w14:paraId="56B5826C" w14:textId="77777777" w:rsidR="009A391E" w:rsidRPr="009A391E" w:rsidRDefault="009A391E" w:rsidP="009A391E">
      <w:pPr>
        <w:ind w:left="709" w:hanging="709"/>
        <w:rPr>
          <w:lang w:val="en-GB"/>
        </w:rPr>
      </w:pPr>
      <w:r w:rsidRPr="009A391E">
        <w:rPr>
          <w:lang w:val="en-GB"/>
        </w:rPr>
        <w:t>106</w:t>
      </w:r>
      <w:r w:rsidRPr="009A391E">
        <w:rPr>
          <w:lang w:val="en-GB"/>
        </w:rPr>
        <w:tab/>
        <w:t>Services for helping acute stroke patients avoid hospital admission (Cochrane review).</w:t>
      </w:r>
    </w:p>
    <w:p w14:paraId="0C593DD5" w14:textId="77777777" w:rsidR="009A391E" w:rsidRPr="009A391E" w:rsidRDefault="009A391E" w:rsidP="009A391E">
      <w:pPr>
        <w:ind w:left="709" w:hanging="709"/>
        <w:rPr>
          <w:lang w:val="en-GB"/>
        </w:rPr>
      </w:pPr>
      <w:r w:rsidRPr="009A391E">
        <w:rPr>
          <w:lang w:val="en-GB"/>
        </w:rPr>
        <w:tab/>
        <w:t>In: The Cochrane Library, Issue 3, 2000. Oxford: Update Software.</w:t>
      </w:r>
    </w:p>
    <w:p w14:paraId="56A5CAA0" w14:textId="77777777" w:rsidR="009A391E" w:rsidRPr="009A391E" w:rsidRDefault="009A391E" w:rsidP="009A391E">
      <w:pPr>
        <w:ind w:left="709" w:hanging="709"/>
        <w:rPr>
          <w:lang w:val="en-GB"/>
        </w:rPr>
      </w:pPr>
      <w:r w:rsidRPr="009A391E">
        <w:rPr>
          <w:lang w:val="en-GB"/>
        </w:rPr>
        <w:tab/>
        <w:t xml:space="preserve">Langhorne P, Dennis MS, </w:t>
      </w:r>
      <w:proofErr w:type="spellStart"/>
      <w:r w:rsidRPr="009A391E">
        <w:rPr>
          <w:lang w:val="en-GB"/>
        </w:rPr>
        <w:t>Kalra</w:t>
      </w:r>
      <w:proofErr w:type="spellEnd"/>
      <w:r w:rsidRPr="009A391E">
        <w:rPr>
          <w:lang w:val="en-GB"/>
        </w:rPr>
        <w:t xml:space="preserve"> L, </w:t>
      </w:r>
      <w:proofErr w:type="spellStart"/>
      <w:r w:rsidRPr="009A391E">
        <w:rPr>
          <w:lang w:val="en-GB"/>
        </w:rPr>
        <w:t>Shepperd</w:t>
      </w:r>
      <w:proofErr w:type="spellEnd"/>
      <w:r w:rsidRPr="009A391E">
        <w:rPr>
          <w:lang w:val="en-GB"/>
        </w:rPr>
        <w:t xml:space="preserve"> S, </w:t>
      </w:r>
      <w:r w:rsidRPr="009A391E">
        <w:rPr>
          <w:b/>
          <w:lang w:val="en-GB"/>
        </w:rPr>
        <w:t>Wade DT</w:t>
      </w:r>
      <w:r w:rsidRPr="009A391E">
        <w:rPr>
          <w:lang w:val="en-GB"/>
        </w:rPr>
        <w:t>, Wolfe CDA</w:t>
      </w:r>
    </w:p>
    <w:p w14:paraId="315B4972" w14:textId="77777777" w:rsidR="009A391E" w:rsidRPr="009A391E" w:rsidRDefault="009A391E" w:rsidP="009A391E">
      <w:pPr>
        <w:ind w:left="709" w:hanging="709"/>
        <w:rPr>
          <w:lang w:val="en-GB"/>
        </w:rPr>
      </w:pPr>
    </w:p>
    <w:p w14:paraId="161D74C8" w14:textId="77777777" w:rsidR="009A391E" w:rsidRPr="009A391E" w:rsidRDefault="009A391E" w:rsidP="009A391E">
      <w:pPr>
        <w:ind w:left="709" w:hanging="709"/>
        <w:rPr>
          <w:lang w:val="en-GB"/>
        </w:rPr>
      </w:pPr>
      <w:r w:rsidRPr="009A391E">
        <w:rPr>
          <w:lang w:val="en-GB"/>
        </w:rPr>
        <w:t>107</w:t>
      </w:r>
      <w:r w:rsidRPr="009A391E">
        <w:rPr>
          <w:lang w:val="en-GB"/>
        </w:rPr>
        <w:tab/>
        <w:t>Validity and reliability comparison of 4 mobility measures in patients presenting with neurologic impairment.</w:t>
      </w:r>
    </w:p>
    <w:p w14:paraId="0315D262" w14:textId="77777777" w:rsidR="009A391E" w:rsidRPr="009A391E" w:rsidRDefault="009A391E" w:rsidP="009A391E">
      <w:pPr>
        <w:ind w:left="709" w:hanging="709"/>
        <w:rPr>
          <w:lang w:val="en-GB"/>
        </w:rPr>
      </w:pPr>
      <w:r w:rsidRPr="009A391E">
        <w:rPr>
          <w:lang w:val="en-GB"/>
        </w:rPr>
        <w:tab/>
        <w:t xml:space="preserve">Archives of Physical Medicine and </w:t>
      </w:r>
      <w:proofErr w:type="gramStart"/>
      <w:r w:rsidRPr="009A391E">
        <w:rPr>
          <w:lang w:val="en-GB"/>
        </w:rPr>
        <w:t>Rehabilitation  2001</w:t>
      </w:r>
      <w:proofErr w:type="gramEnd"/>
      <w:r w:rsidRPr="009A391E">
        <w:rPr>
          <w:lang w:val="en-GB"/>
        </w:rPr>
        <w:t>;</w:t>
      </w:r>
      <w:r w:rsidRPr="009A391E">
        <w:rPr>
          <w:b/>
          <w:lang w:val="en-GB"/>
        </w:rPr>
        <w:t>82</w:t>
      </w:r>
      <w:r w:rsidRPr="009A391E">
        <w:rPr>
          <w:lang w:val="en-GB"/>
        </w:rPr>
        <w:t>:9-13</w:t>
      </w:r>
    </w:p>
    <w:p w14:paraId="7734B624" w14:textId="77777777" w:rsidR="009A391E" w:rsidRPr="009A391E" w:rsidRDefault="009A391E" w:rsidP="009A391E">
      <w:pPr>
        <w:ind w:left="709" w:hanging="709"/>
        <w:rPr>
          <w:b/>
          <w:lang w:val="en-GB"/>
        </w:rPr>
      </w:pPr>
      <w:r w:rsidRPr="009A391E">
        <w:rPr>
          <w:lang w:val="en-GB"/>
        </w:rPr>
        <w:tab/>
      </w:r>
      <w:proofErr w:type="spellStart"/>
      <w:r w:rsidRPr="009A391E">
        <w:rPr>
          <w:lang w:val="en-GB"/>
        </w:rPr>
        <w:t>Rossier</w:t>
      </w:r>
      <w:proofErr w:type="spellEnd"/>
      <w:r w:rsidRPr="009A391E">
        <w:rPr>
          <w:lang w:val="en-GB"/>
        </w:rPr>
        <w:t xml:space="preserve"> P, </w:t>
      </w:r>
      <w:r w:rsidRPr="009A391E">
        <w:rPr>
          <w:b/>
          <w:lang w:val="en-GB"/>
        </w:rPr>
        <w:t>Wade DT</w:t>
      </w:r>
    </w:p>
    <w:p w14:paraId="3C3C7A4B" w14:textId="77777777" w:rsidR="009A391E" w:rsidRPr="009A391E" w:rsidRDefault="009A391E" w:rsidP="009A391E">
      <w:pPr>
        <w:ind w:left="709" w:hanging="709"/>
        <w:rPr>
          <w:lang w:val="en-GB"/>
        </w:rPr>
      </w:pPr>
    </w:p>
    <w:p w14:paraId="772C5959" w14:textId="77777777" w:rsidR="009A391E" w:rsidRPr="009A391E" w:rsidRDefault="009A391E" w:rsidP="009A391E">
      <w:pPr>
        <w:ind w:left="709" w:hanging="709"/>
        <w:rPr>
          <w:lang w:val="en-GB"/>
        </w:rPr>
      </w:pPr>
      <w:r w:rsidRPr="009A391E">
        <w:rPr>
          <w:lang w:val="en-GB"/>
        </w:rPr>
        <w:t>108</w:t>
      </w:r>
      <w:r w:rsidRPr="009A391E">
        <w:rPr>
          <w:lang w:val="en-GB"/>
        </w:rPr>
        <w:tab/>
        <w:t xml:space="preserve">An initial investigation of the reliability of the </w:t>
      </w:r>
      <w:proofErr w:type="spellStart"/>
      <w:r w:rsidRPr="009A391E">
        <w:rPr>
          <w:lang w:val="en-GB"/>
        </w:rPr>
        <w:t>Rivermead</w:t>
      </w:r>
      <w:proofErr w:type="spellEnd"/>
      <w:r w:rsidRPr="009A391E">
        <w:rPr>
          <w:lang w:val="en-GB"/>
        </w:rPr>
        <w:t xml:space="preserve"> Extended ADL index in patients presenting with neurological impairment.</w:t>
      </w:r>
    </w:p>
    <w:p w14:paraId="7B6C9DD2" w14:textId="77777777" w:rsidR="009A391E" w:rsidRPr="009A391E" w:rsidRDefault="009A391E" w:rsidP="009A391E">
      <w:pPr>
        <w:ind w:left="709" w:hanging="709"/>
        <w:rPr>
          <w:lang w:val="en-GB"/>
        </w:rPr>
      </w:pPr>
      <w:r w:rsidRPr="009A391E">
        <w:rPr>
          <w:lang w:val="en-GB"/>
        </w:rPr>
        <w:tab/>
        <w:t xml:space="preserve">Journal of Rehabilitation Medicine </w:t>
      </w:r>
      <w:proofErr w:type="gramStart"/>
      <w:r w:rsidRPr="009A391E">
        <w:rPr>
          <w:lang w:val="en-GB"/>
        </w:rPr>
        <w:t>2001;</w:t>
      </w:r>
      <w:r w:rsidRPr="009A391E">
        <w:rPr>
          <w:b/>
          <w:lang w:val="en-GB"/>
        </w:rPr>
        <w:t>33</w:t>
      </w:r>
      <w:r w:rsidRPr="009A391E">
        <w:rPr>
          <w:lang w:val="en-GB"/>
        </w:rPr>
        <w:t>:61</w:t>
      </w:r>
      <w:proofErr w:type="gramEnd"/>
      <w:r w:rsidRPr="009A391E">
        <w:rPr>
          <w:lang w:val="en-GB"/>
        </w:rPr>
        <w:t>-70</w:t>
      </w:r>
    </w:p>
    <w:p w14:paraId="10EF701C" w14:textId="77777777" w:rsidR="009A391E" w:rsidRPr="009A391E" w:rsidRDefault="009A391E" w:rsidP="009A391E">
      <w:pPr>
        <w:ind w:left="709" w:hanging="709"/>
        <w:rPr>
          <w:lang w:val="en-GB"/>
        </w:rPr>
      </w:pPr>
      <w:r w:rsidRPr="009A391E">
        <w:rPr>
          <w:lang w:val="en-GB"/>
        </w:rPr>
        <w:tab/>
      </w:r>
      <w:proofErr w:type="spellStart"/>
      <w:r w:rsidRPr="009A391E">
        <w:rPr>
          <w:lang w:val="en-GB"/>
        </w:rPr>
        <w:t>Rossier</w:t>
      </w:r>
      <w:proofErr w:type="spellEnd"/>
      <w:r w:rsidRPr="009A391E">
        <w:rPr>
          <w:lang w:val="en-GB"/>
        </w:rPr>
        <w:t xml:space="preserve"> P, </w:t>
      </w:r>
      <w:r w:rsidRPr="009A391E">
        <w:rPr>
          <w:b/>
          <w:lang w:val="en-GB"/>
        </w:rPr>
        <w:t>Wade DT</w:t>
      </w:r>
      <w:r w:rsidRPr="009A391E">
        <w:rPr>
          <w:lang w:val="en-GB"/>
        </w:rPr>
        <w:t>, Murphy M</w:t>
      </w:r>
    </w:p>
    <w:p w14:paraId="4CACAE86" w14:textId="77777777" w:rsidR="009A391E" w:rsidRPr="009A391E" w:rsidRDefault="009A391E" w:rsidP="009A391E">
      <w:pPr>
        <w:ind w:left="709" w:hanging="709"/>
        <w:rPr>
          <w:lang w:val="en-GB"/>
        </w:rPr>
      </w:pPr>
    </w:p>
    <w:p w14:paraId="17B0280B" w14:textId="77777777" w:rsidR="009A391E" w:rsidRPr="009A391E" w:rsidRDefault="009A391E" w:rsidP="009A391E">
      <w:pPr>
        <w:ind w:left="709" w:hanging="709"/>
        <w:rPr>
          <w:lang w:val="en-GB"/>
        </w:rPr>
      </w:pPr>
      <w:r w:rsidRPr="009A391E">
        <w:rPr>
          <w:lang w:val="en-GB"/>
        </w:rPr>
        <w:t>109</w:t>
      </w:r>
      <w:r w:rsidRPr="009A391E">
        <w:rPr>
          <w:lang w:val="en-GB"/>
        </w:rPr>
        <w:tab/>
        <w:t>Regional variations in stroke care in England, Wales and Northern Ireland: results from the National Sentinel Audit of Stroke.</w:t>
      </w:r>
    </w:p>
    <w:p w14:paraId="5BFCEDE9"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2001;</w:t>
      </w:r>
      <w:r w:rsidRPr="009A391E">
        <w:rPr>
          <w:b/>
          <w:lang w:val="en-GB"/>
        </w:rPr>
        <w:t>15</w:t>
      </w:r>
      <w:r w:rsidRPr="009A391E">
        <w:rPr>
          <w:lang w:val="en-GB"/>
        </w:rPr>
        <w:t>:562</w:t>
      </w:r>
      <w:proofErr w:type="gramEnd"/>
      <w:r w:rsidRPr="009A391E">
        <w:rPr>
          <w:lang w:val="en-GB"/>
        </w:rPr>
        <w:t>-572</w:t>
      </w:r>
    </w:p>
    <w:p w14:paraId="113FDB2A" w14:textId="77777777" w:rsidR="009A391E" w:rsidRPr="009A391E" w:rsidRDefault="009A391E" w:rsidP="009A391E">
      <w:pPr>
        <w:ind w:left="709" w:hanging="709"/>
        <w:rPr>
          <w:lang w:val="en-GB"/>
        </w:rPr>
      </w:pPr>
      <w:r w:rsidRPr="009A391E">
        <w:rPr>
          <w:lang w:val="en-GB"/>
        </w:rPr>
        <w:tab/>
        <w:t xml:space="preserve">Rudd AG, Irwin P, Rutledge Z, Lowe D, </w:t>
      </w:r>
      <w:r w:rsidRPr="009A391E">
        <w:rPr>
          <w:b/>
          <w:lang w:val="en-GB"/>
        </w:rPr>
        <w:t>Wade DT</w:t>
      </w:r>
      <w:r w:rsidRPr="009A391E">
        <w:rPr>
          <w:lang w:val="en-GB"/>
        </w:rPr>
        <w:t>, Pearson M</w:t>
      </w:r>
    </w:p>
    <w:p w14:paraId="59C793BA" w14:textId="77777777" w:rsidR="009A391E" w:rsidRPr="009A391E" w:rsidRDefault="009A391E" w:rsidP="009A391E">
      <w:pPr>
        <w:ind w:left="709" w:hanging="709"/>
        <w:rPr>
          <w:lang w:val="en-GB"/>
        </w:rPr>
      </w:pPr>
    </w:p>
    <w:p w14:paraId="587B2C9F" w14:textId="77777777" w:rsidR="009A391E" w:rsidRPr="009A391E" w:rsidRDefault="009A391E" w:rsidP="009A391E">
      <w:pPr>
        <w:ind w:left="709" w:hanging="709"/>
        <w:rPr>
          <w:lang w:val="en-GB"/>
        </w:rPr>
      </w:pPr>
      <w:r w:rsidRPr="009A391E">
        <w:rPr>
          <w:lang w:val="en-GB"/>
        </w:rPr>
        <w:t>110</w:t>
      </w:r>
      <w:r w:rsidRPr="009A391E">
        <w:rPr>
          <w:lang w:val="en-GB"/>
        </w:rPr>
        <w:tab/>
        <w:t>Prospective study of omental transposition in patients with chronic spinal injury.</w:t>
      </w:r>
    </w:p>
    <w:p w14:paraId="086BB8BD" w14:textId="77777777" w:rsidR="009A391E" w:rsidRPr="009A391E" w:rsidRDefault="009A391E" w:rsidP="009A391E">
      <w:pPr>
        <w:ind w:left="709" w:hanging="709"/>
        <w:rPr>
          <w:lang w:val="en-GB"/>
        </w:rPr>
      </w:pPr>
      <w:r w:rsidRPr="009A391E">
        <w:rPr>
          <w:lang w:val="en-GB"/>
        </w:rPr>
        <w:tab/>
        <w:t>Journal of Neurology, Neurosurgery, and Psychiatry    2001;</w:t>
      </w:r>
      <w:r w:rsidRPr="009A391E">
        <w:rPr>
          <w:b/>
          <w:lang w:val="en-GB"/>
        </w:rPr>
        <w:t>71</w:t>
      </w:r>
      <w:r w:rsidRPr="009A391E">
        <w:rPr>
          <w:lang w:val="en-GB"/>
        </w:rPr>
        <w:t>:73-80</w:t>
      </w:r>
    </w:p>
    <w:p w14:paraId="279AF07F" w14:textId="77777777" w:rsidR="009A391E" w:rsidRPr="009A391E" w:rsidRDefault="009A391E" w:rsidP="009A391E">
      <w:pPr>
        <w:ind w:left="709" w:hanging="709"/>
        <w:rPr>
          <w:b/>
          <w:lang w:val="en-GB"/>
        </w:rPr>
      </w:pPr>
      <w:r w:rsidRPr="009A391E">
        <w:rPr>
          <w:lang w:val="en-GB"/>
        </w:rPr>
        <w:tab/>
      </w:r>
      <w:proofErr w:type="spellStart"/>
      <w:r w:rsidRPr="009A391E">
        <w:rPr>
          <w:lang w:val="en-GB"/>
        </w:rPr>
        <w:t>Duffil</w:t>
      </w:r>
      <w:proofErr w:type="spellEnd"/>
      <w:r w:rsidRPr="009A391E">
        <w:rPr>
          <w:lang w:val="en-GB"/>
        </w:rPr>
        <w:t xml:space="preserve"> J, Buckley J, Lang D, Neil-Dwyer G, McGinn F, </w:t>
      </w:r>
      <w:r w:rsidRPr="009A391E">
        <w:rPr>
          <w:b/>
          <w:lang w:val="en-GB"/>
        </w:rPr>
        <w:t>Wade D</w:t>
      </w:r>
    </w:p>
    <w:p w14:paraId="7E08F6B3" w14:textId="77777777" w:rsidR="009A391E" w:rsidRPr="009A391E" w:rsidRDefault="009A391E" w:rsidP="009A391E">
      <w:pPr>
        <w:ind w:left="709" w:hanging="709"/>
        <w:rPr>
          <w:lang w:val="en-GB"/>
        </w:rPr>
      </w:pPr>
    </w:p>
    <w:p w14:paraId="38ED2491" w14:textId="77777777" w:rsidR="009A391E" w:rsidRPr="009A391E" w:rsidRDefault="009A391E" w:rsidP="009A391E">
      <w:pPr>
        <w:ind w:left="709" w:hanging="709"/>
        <w:rPr>
          <w:lang w:val="en-GB"/>
        </w:rPr>
      </w:pPr>
      <w:r w:rsidRPr="009A391E">
        <w:rPr>
          <w:lang w:val="en-GB"/>
        </w:rPr>
        <w:t>111</w:t>
      </w:r>
      <w:r w:rsidRPr="009A391E">
        <w:rPr>
          <w:lang w:val="en-GB"/>
        </w:rPr>
        <w:tab/>
        <w:t>Community rehabilitation in the United Kingdom.</w:t>
      </w:r>
    </w:p>
    <w:p w14:paraId="7CA0AC1C"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2001;</w:t>
      </w:r>
      <w:r w:rsidRPr="009A391E">
        <w:rPr>
          <w:b/>
          <w:lang w:val="en-GB"/>
        </w:rPr>
        <w:t>15</w:t>
      </w:r>
      <w:r w:rsidRPr="009A391E">
        <w:rPr>
          <w:lang w:val="en-GB"/>
        </w:rPr>
        <w:t>:577</w:t>
      </w:r>
      <w:proofErr w:type="gramEnd"/>
      <w:r w:rsidRPr="009A391E">
        <w:rPr>
          <w:lang w:val="en-GB"/>
        </w:rPr>
        <w:t>-581</w:t>
      </w:r>
    </w:p>
    <w:p w14:paraId="3AF79B6B" w14:textId="77777777" w:rsidR="009A391E" w:rsidRPr="009A391E" w:rsidRDefault="009A391E" w:rsidP="009A391E">
      <w:pPr>
        <w:ind w:left="709" w:hanging="709"/>
        <w:rPr>
          <w:b/>
          <w:lang w:val="en-GB"/>
        </w:rPr>
      </w:pPr>
      <w:r w:rsidRPr="009A391E">
        <w:rPr>
          <w:lang w:val="en-GB"/>
        </w:rPr>
        <w:tab/>
      </w:r>
      <w:proofErr w:type="spellStart"/>
      <w:r w:rsidRPr="009A391E">
        <w:rPr>
          <w:lang w:val="en-GB"/>
        </w:rPr>
        <w:t>Enderby</w:t>
      </w:r>
      <w:proofErr w:type="spellEnd"/>
      <w:r w:rsidRPr="009A391E">
        <w:rPr>
          <w:lang w:val="en-GB"/>
        </w:rPr>
        <w:t xml:space="preserve"> P, </w:t>
      </w:r>
      <w:r w:rsidRPr="009A391E">
        <w:rPr>
          <w:b/>
          <w:lang w:val="en-GB"/>
        </w:rPr>
        <w:t>Wade DT</w:t>
      </w:r>
    </w:p>
    <w:p w14:paraId="48122B6A" w14:textId="77777777" w:rsidR="009A391E" w:rsidRPr="009A391E" w:rsidRDefault="009A391E" w:rsidP="009A391E">
      <w:pPr>
        <w:ind w:left="709" w:hanging="709"/>
        <w:rPr>
          <w:lang w:val="en-GB"/>
        </w:rPr>
      </w:pPr>
    </w:p>
    <w:p w14:paraId="7C186FA6" w14:textId="77777777" w:rsidR="009A391E" w:rsidRPr="009A391E" w:rsidRDefault="009A391E" w:rsidP="009A391E">
      <w:pPr>
        <w:ind w:left="709" w:hanging="709"/>
        <w:rPr>
          <w:lang w:val="en-GB"/>
        </w:rPr>
      </w:pPr>
      <w:r w:rsidRPr="009A391E">
        <w:rPr>
          <w:lang w:val="en-GB"/>
        </w:rPr>
        <w:t>112</w:t>
      </w:r>
      <w:r w:rsidRPr="009A391E">
        <w:rPr>
          <w:lang w:val="en-GB"/>
        </w:rPr>
        <w:tab/>
        <w:t>The Guy’s Neurological Disability Scale in patients with multiple sclerosis: a clinical evaluation of its reliability and validity.</w:t>
      </w:r>
    </w:p>
    <w:p w14:paraId="508033F5"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2002;</w:t>
      </w:r>
      <w:r w:rsidRPr="009A391E">
        <w:rPr>
          <w:b/>
          <w:lang w:val="en-GB"/>
        </w:rPr>
        <w:t>16</w:t>
      </w:r>
      <w:r w:rsidRPr="009A391E">
        <w:rPr>
          <w:lang w:val="en-GB"/>
        </w:rPr>
        <w:t>:75</w:t>
      </w:r>
      <w:proofErr w:type="gramEnd"/>
      <w:r w:rsidRPr="009A391E">
        <w:rPr>
          <w:lang w:val="en-GB"/>
        </w:rPr>
        <w:t>-95</w:t>
      </w:r>
    </w:p>
    <w:p w14:paraId="61561332" w14:textId="77777777" w:rsidR="009A391E" w:rsidRPr="009A391E" w:rsidRDefault="009A391E" w:rsidP="009A391E">
      <w:pPr>
        <w:ind w:left="709" w:hanging="709"/>
        <w:rPr>
          <w:b/>
          <w:lang w:val="en-GB"/>
        </w:rPr>
      </w:pPr>
      <w:r w:rsidRPr="009A391E">
        <w:rPr>
          <w:lang w:val="en-GB"/>
        </w:rPr>
        <w:tab/>
      </w:r>
      <w:proofErr w:type="spellStart"/>
      <w:r w:rsidRPr="009A391E">
        <w:rPr>
          <w:lang w:val="en-GB"/>
        </w:rPr>
        <w:t>Rossier</w:t>
      </w:r>
      <w:proofErr w:type="spellEnd"/>
      <w:r w:rsidRPr="009A391E">
        <w:rPr>
          <w:lang w:val="en-GB"/>
        </w:rPr>
        <w:t xml:space="preserve"> P, </w:t>
      </w:r>
      <w:r w:rsidRPr="009A391E">
        <w:rPr>
          <w:b/>
          <w:lang w:val="en-GB"/>
        </w:rPr>
        <w:t>Wade DT</w:t>
      </w:r>
    </w:p>
    <w:p w14:paraId="3E2B5329" w14:textId="77777777" w:rsidR="009A391E" w:rsidRPr="009A391E" w:rsidRDefault="009A391E" w:rsidP="009A391E">
      <w:pPr>
        <w:ind w:left="709" w:hanging="709"/>
        <w:rPr>
          <w:lang w:val="en-GB"/>
        </w:rPr>
      </w:pPr>
    </w:p>
    <w:p w14:paraId="1F221840" w14:textId="77777777" w:rsidR="009A391E" w:rsidRPr="009A391E" w:rsidRDefault="009A391E" w:rsidP="009A391E">
      <w:pPr>
        <w:ind w:left="709" w:hanging="709"/>
        <w:rPr>
          <w:lang w:val="en-GB"/>
        </w:rPr>
      </w:pPr>
      <w:r w:rsidRPr="009A391E">
        <w:rPr>
          <w:lang w:val="en-GB"/>
        </w:rPr>
        <w:t>113</w:t>
      </w:r>
      <w:r w:rsidRPr="009A391E">
        <w:rPr>
          <w:lang w:val="en-GB"/>
        </w:rPr>
        <w:tab/>
        <w:t>Delayed discharges from Oxford City hospitals: who and why?</w:t>
      </w:r>
    </w:p>
    <w:p w14:paraId="7A09063F"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2002;</w:t>
      </w:r>
      <w:r w:rsidRPr="009A391E">
        <w:rPr>
          <w:b/>
          <w:lang w:val="en-GB"/>
        </w:rPr>
        <w:t>16</w:t>
      </w:r>
      <w:r w:rsidRPr="009A391E">
        <w:rPr>
          <w:lang w:val="en-GB"/>
        </w:rPr>
        <w:t>:315</w:t>
      </w:r>
      <w:proofErr w:type="gramEnd"/>
      <w:r w:rsidRPr="009A391E">
        <w:rPr>
          <w:lang w:val="en-GB"/>
        </w:rPr>
        <w:t>-320</w:t>
      </w:r>
    </w:p>
    <w:p w14:paraId="4741852A" w14:textId="77777777" w:rsidR="009A391E" w:rsidRPr="009A391E" w:rsidRDefault="009A391E" w:rsidP="009A391E">
      <w:pPr>
        <w:ind w:left="709" w:hanging="709"/>
        <w:rPr>
          <w:b/>
          <w:lang w:val="en-GB"/>
        </w:rPr>
      </w:pPr>
      <w:r w:rsidRPr="009A391E">
        <w:rPr>
          <w:lang w:val="en-GB"/>
        </w:rPr>
        <w:tab/>
        <w:t xml:space="preserve">Carter ND, </w:t>
      </w:r>
      <w:r w:rsidRPr="009A391E">
        <w:rPr>
          <w:b/>
          <w:lang w:val="en-GB"/>
        </w:rPr>
        <w:t>Wade DT</w:t>
      </w:r>
    </w:p>
    <w:p w14:paraId="379E73DA" w14:textId="77777777" w:rsidR="009A391E" w:rsidRPr="009A391E" w:rsidRDefault="009A391E" w:rsidP="009A391E">
      <w:pPr>
        <w:ind w:left="709" w:hanging="709"/>
        <w:rPr>
          <w:lang w:val="en-GB"/>
        </w:rPr>
      </w:pPr>
    </w:p>
    <w:p w14:paraId="54CF32A2" w14:textId="77777777" w:rsidR="009A391E" w:rsidRPr="009A391E" w:rsidRDefault="009A391E" w:rsidP="009A391E">
      <w:pPr>
        <w:ind w:left="709" w:hanging="709"/>
        <w:rPr>
          <w:lang w:val="en-GB"/>
        </w:rPr>
      </w:pPr>
      <w:r w:rsidRPr="009A391E">
        <w:rPr>
          <w:lang w:val="en-GB"/>
        </w:rPr>
        <w:t>114</w:t>
      </w:r>
      <w:r w:rsidRPr="009A391E">
        <w:rPr>
          <w:lang w:val="en-GB"/>
        </w:rPr>
        <w:tab/>
        <w:t>Correlation between motor improvements and altered FMRI activity after rehabilitative therapy.</w:t>
      </w:r>
    </w:p>
    <w:p w14:paraId="2BD652C9" w14:textId="77777777" w:rsidR="009A391E" w:rsidRPr="009A391E" w:rsidRDefault="009A391E" w:rsidP="009A391E">
      <w:pPr>
        <w:ind w:left="709" w:hanging="709"/>
        <w:rPr>
          <w:lang w:val="en-GB"/>
        </w:rPr>
      </w:pPr>
      <w:r w:rsidRPr="009A391E">
        <w:rPr>
          <w:lang w:val="en-GB"/>
        </w:rPr>
        <w:tab/>
        <w:t xml:space="preserve">Brain </w:t>
      </w:r>
      <w:proofErr w:type="gramStart"/>
      <w:r w:rsidRPr="009A391E">
        <w:rPr>
          <w:lang w:val="en-GB"/>
        </w:rPr>
        <w:t>2002;</w:t>
      </w:r>
      <w:r w:rsidRPr="009A391E">
        <w:rPr>
          <w:b/>
          <w:lang w:val="en-GB"/>
        </w:rPr>
        <w:t>125</w:t>
      </w:r>
      <w:r w:rsidRPr="009A391E">
        <w:rPr>
          <w:lang w:val="en-GB"/>
        </w:rPr>
        <w:t>:2731</w:t>
      </w:r>
      <w:proofErr w:type="gramEnd"/>
      <w:r w:rsidRPr="009A391E">
        <w:rPr>
          <w:lang w:val="en-GB"/>
        </w:rPr>
        <w:t>-2742</w:t>
      </w:r>
    </w:p>
    <w:p w14:paraId="5832AC01" w14:textId="77777777" w:rsidR="009A391E" w:rsidRPr="009A391E" w:rsidRDefault="009A391E" w:rsidP="009A391E">
      <w:pPr>
        <w:ind w:left="709" w:hanging="709"/>
        <w:rPr>
          <w:lang w:val="en-GB"/>
        </w:rPr>
      </w:pPr>
      <w:r w:rsidRPr="009A391E">
        <w:rPr>
          <w:lang w:val="en-GB"/>
        </w:rPr>
        <w:tab/>
        <w:t xml:space="preserve">Johansen-Berg H, Dawes H, Guy C, Smith SM, </w:t>
      </w:r>
      <w:r w:rsidRPr="009A391E">
        <w:rPr>
          <w:b/>
          <w:lang w:val="en-GB"/>
        </w:rPr>
        <w:t>Wade DT</w:t>
      </w:r>
      <w:r w:rsidRPr="009A391E">
        <w:rPr>
          <w:lang w:val="en-GB"/>
        </w:rPr>
        <w:t xml:space="preserve">, Matthews PM </w:t>
      </w:r>
    </w:p>
    <w:p w14:paraId="2AFD8B0A" w14:textId="77777777" w:rsidR="009A391E" w:rsidRPr="009A391E" w:rsidRDefault="009A391E" w:rsidP="009A391E">
      <w:pPr>
        <w:ind w:left="709" w:hanging="709"/>
        <w:rPr>
          <w:lang w:val="en-GB"/>
        </w:rPr>
      </w:pPr>
    </w:p>
    <w:p w14:paraId="5BCBCEF4" w14:textId="77777777" w:rsidR="009A391E" w:rsidRPr="009A391E" w:rsidRDefault="009A391E" w:rsidP="009A391E">
      <w:pPr>
        <w:ind w:left="709" w:hanging="709"/>
        <w:rPr>
          <w:lang w:val="en-GB"/>
        </w:rPr>
      </w:pPr>
      <w:r w:rsidRPr="009A391E">
        <w:rPr>
          <w:lang w:val="en-GB"/>
        </w:rPr>
        <w:t>115</w:t>
      </w:r>
      <w:r w:rsidRPr="009A391E">
        <w:rPr>
          <w:lang w:val="en-GB"/>
        </w:rPr>
        <w:tab/>
        <w:t xml:space="preserve">The </w:t>
      </w:r>
      <w:proofErr w:type="spellStart"/>
      <w:r w:rsidRPr="009A391E">
        <w:rPr>
          <w:lang w:val="en-GB"/>
        </w:rPr>
        <w:t>Rivermead</w:t>
      </w:r>
      <w:proofErr w:type="spellEnd"/>
      <w:r w:rsidRPr="009A391E">
        <w:rPr>
          <w:lang w:val="en-GB"/>
        </w:rPr>
        <w:t xml:space="preserve"> Assessment of Somatosensory Performance (RASP): standardisation and reliability data.</w:t>
      </w:r>
    </w:p>
    <w:p w14:paraId="34CF5C0E"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2002;</w:t>
      </w:r>
      <w:r w:rsidRPr="009A391E">
        <w:rPr>
          <w:b/>
          <w:lang w:val="en-GB"/>
        </w:rPr>
        <w:t>16</w:t>
      </w:r>
      <w:r w:rsidRPr="009A391E">
        <w:rPr>
          <w:lang w:val="en-GB"/>
        </w:rPr>
        <w:t>:523</w:t>
      </w:r>
      <w:proofErr w:type="gramEnd"/>
      <w:r w:rsidRPr="009A391E">
        <w:rPr>
          <w:lang w:val="en-GB"/>
        </w:rPr>
        <w:t>-533</w:t>
      </w:r>
    </w:p>
    <w:p w14:paraId="120B50C4" w14:textId="77777777" w:rsidR="009A391E" w:rsidRPr="009A391E" w:rsidRDefault="009A391E" w:rsidP="009A391E">
      <w:pPr>
        <w:ind w:left="709" w:hanging="709"/>
        <w:rPr>
          <w:b/>
          <w:lang w:val="en-GB"/>
        </w:rPr>
      </w:pPr>
      <w:r w:rsidRPr="009A391E">
        <w:rPr>
          <w:lang w:val="en-GB"/>
        </w:rPr>
        <w:tab/>
      </w:r>
      <w:proofErr w:type="spellStart"/>
      <w:r w:rsidRPr="009A391E">
        <w:rPr>
          <w:lang w:val="en-GB"/>
        </w:rPr>
        <w:t>Winward</w:t>
      </w:r>
      <w:proofErr w:type="spellEnd"/>
      <w:r w:rsidRPr="009A391E">
        <w:rPr>
          <w:lang w:val="en-GB"/>
        </w:rPr>
        <w:t xml:space="preserve"> CE, Halligan PW, </w:t>
      </w:r>
      <w:r w:rsidRPr="009A391E">
        <w:rPr>
          <w:b/>
          <w:lang w:val="en-GB"/>
        </w:rPr>
        <w:t>Wade DT</w:t>
      </w:r>
    </w:p>
    <w:p w14:paraId="57263436" w14:textId="77777777" w:rsidR="009A391E" w:rsidRPr="009A391E" w:rsidRDefault="009A391E" w:rsidP="009A391E">
      <w:pPr>
        <w:ind w:left="709" w:hanging="709"/>
        <w:rPr>
          <w:lang w:val="en-GB"/>
        </w:rPr>
      </w:pPr>
    </w:p>
    <w:p w14:paraId="6FADE09E" w14:textId="77777777" w:rsidR="009A391E" w:rsidRPr="009A391E" w:rsidRDefault="009A391E" w:rsidP="009A391E">
      <w:pPr>
        <w:ind w:left="709" w:hanging="709"/>
        <w:rPr>
          <w:lang w:val="en-GB"/>
        </w:rPr>
      </w:pPr>
      <w:r w:rsidRPr="009A391E">
        <w:rPr>
          <w:lang w:val="en-GB"/>
        </w:rPr>
        <w:t>116</w:t>
      </w:r>
      <w:r w:rsidRPr="009A391E">
        <w:rPr>
          <w:lang w:val="en-GB"/>
        </w:rPr>
        <w:tab/>
        <w:t xml:space="preserve">A randomised placebo controlled exploratory study of vitamin B-12, </w:t>
      </w:r>
      <w:proofErr w:type="spellStart"/>
      <w:r w:rsidRPr="009A391E">
        <w:rPr>
          <w:lang w:val="en-GB"/>
        </w:rPr>
        <w:t>lofepramine</w:t>
      </w:r>
      <w:proofErr w:type="spellEnd"/>
      <w:r w:rsidRPr="009A391E">
        <w:rPr>
          <w:lang w:val="en-GB"/>
        </w:rPr>
        <w:t>, and L-phenylalanine (the “</w:t>
      </w:r>
      <w:proofErr w:type="spellStart"/>
      <w:r w:rsidRPr="009A391E">
        <w:rPr>
          <w:lang w:val="en-GB"/>
        </w:rPr>
        <w:t>Cari</w:t>
      </w:r>
      <w:proofErr w:type="spellEnd"/>
      <w:r w:rsidRPr="009A391E">
        <w:rPr>
          <w:lang w:val="en-GB"/>
        </w:rPr>
        <w:t xml:space="preserve"> </w:t>
      </w:r>
      <w:proofErr w:type="spellStart"/>
      <w:r w:rsidRPr="009A391E">
        <w:rPr>
          <w:lang w:val="en-GB"/>
        </w:rPr>
        <w:t>Loder</w:t>
      </w:r>
      <w:proofErr w:type="spellEnd"/>
      <w:r w:rsidRPr="009A391E">
        <w:rPr>
          <w:lang w:val="en-GB"/>
        </w:rPr>
        <w:t xml:space="preserve"> regime”) in the treatment of multiple sclerosis.</w:t>
      </w:r>
    </w:p>
    <w:p w14:paraId="7C8F07E7" w14:textId="77777777" w:rsidR="009A391E" w:rsidRPr="009A391E" w:rsidRDefault="009A391E" w:rsidP="009A391E">
      <w:pPr>
        <w:ind w:left="709" w:hanging="709"/>
        <w:rPr>
          <w:lang w:val="en-GB"/>
        </w:rPr>
      </w:pPr>
      <w:r w:rsidRPr="009A391E">
        <w:rPr>
          <w:lang w:val="en-GB"/>
        </w:rPr>
        <w:tab/>
        <w:t>Journal of Neurology, Neurosurgery, and Psychiatry   2002;</w:t>
      </w:r>
      <w:r w:rsidRPr="009A391E">
        <w:rPr>
          <w:b/>
          <w:lang w:val="en-GB"/>
        </w:rPr>
        <w:t>73</w:t>
      </w:r>
      <w:r w:rsidRPr="009A391E">
        <w:rPr>
          <w:lang w:val="en-GB"/>
        </w:rPr>
        <w:t>:246-249</w:t>
      </w:r>
    </w:p>
    <w:p w14:paraId="162F2886" w14:textId="77777777" w:rsidR="009A391E" w:rsidRPr="009A391E" w:rsidRDefault="009A391E" w:rsidP="009A391E">
      <w:pPr>
        <w:ind w:left="709" w:hanging="709"/>
        <w:rPr>
          <w:lang w:val="en-GB"/>
        </w:rPr>
      </w:pPr>
      <w:r w:rsidRPr="009A391E">
        <w:rPr>
          <w:b/>
          <w:lang w:val="en-GB"/>
        </w:rPr>
        <w:tab/>
        <w:t>Wade DT</w:t>
      </w:r>
      <w:r w:rsidRPr="009A391E">
        <w:rPr>
          <w:lang w:val="en-GB"/>
        </w:rPr>
        <w:t>, Young CA, Chaudhuri KR, Davidson DLW</w:t>
      </w:r>
    </w:p>
    <w:p w14:paraId="2A325D0B" w14:textId="77777777" w:rsidR="009A391E" w:rsidRPr="009A391E" w:rsidRDefault="009A391E" w:rsidP="009A391E">
      <w:pPr>
        <w:ind w:left="709" w:hanging="709"/>
        <w:rPr>
          <w:lang w:val="en-GB"/>
        </w:rPr>
      </w:pPr>
    </w:p>
    <w:p w14:paraId="692849F5" w14:textId="77777777" w:rsidR="009A391E" w:rsidRPr="009A391E" w:rsidRDefault="009A391E" w:rsidP="009A391E">
      <w:pPr>
        <w:ind w:left="709" w:hanging="709"/>
        <w:rPr>
          <w:lang w:val="en-GB"/>
        </w:rPr>
      </w:pPr>
      <w:r w:rsidRPr="009A391E">
        <w:rPr>
          <w:lang w:val="en-GB"/>
        </w:rPr>
        <w:t>117</w:t>
      </w:r>
      <w:r w:rsidRPr="009A391E">
        <w:rPr>
          <w:lang w:val="en-GB"/>
        </w:rPr>
        <w:tab/>
        <w:t>Characteristics of patients with persistent severe disability and medically unexplained neurological symptoms: a pilot study.</w:t>
      </w:r>
    </w:p>
    <w:p w14:paraId="49AA2979" w14:textId="77777777" w:rsidR="009A391E" w:rsidRPr="009A391E" w:rsidRDefault="009A391E" w:rsidP="009A391E">
      <w:pPr>
        <w:ind w:left="709" w:hanging="709"/>
        <w:rPr>
          <w:lang w:val="en-GB"/>
        </w:rPr>
      </w:pPr>
      <w:r w:rsidRPr="009A391E">
        <w:rPr>
          <w:lang w:val="en-GB"/>
        </w:rPr>
        <w:tab/>
        <w:t>Journal of Neurology, Neurosurgery, and Psychiatry    2002;</w:t>
      </w:r>
      <w:r w:rsidRPr="009A391E">
        <w:rPr>
          <w:b/>
          <w:lang w:val="en-GB"/>
        </w:rPr>
        <w:t>73</w:t>
      </w:r>
      <w:r w:rsidRPr="009A391E">
        <w:rPr>
          <w:lang w:val="en-GB"/>
        </w:rPr>
        <w:t>:307-309</w:t>
      </w:r>
    </w:p>
    <w:p w14:paraId="2005EF42" w14:textId="77777777" w:rsidR="009A391E" w:rsidRPr="009A391E" w:rsidRDefault="009A391E" w:rsidP="009A391E">
      <w:pPr>
        <w:ind w:left="709" w:hanging="709"/>
        <w:rPr>
          <w:b/>
          <w:lang w:val="en-GB"/>
        </w:rPr>
      </w:pPr>
      <w:r w:rsidRPr="009A391E">
        <w:rPr>
          <w:lang w:val="en-GB"/>
        </w:rPr>
        <w:tab/>
      </w:r>
      <w:proofErr w:type="spellStart"/>
      <w:r w:rsidRPr="009A391E">
        <w:rPr>
          <w:lang w:val="en-GB"/>
        </w:rPr>
        <w:t>Allanson</w:t>
      </w:r>
      <w:proofErr w:type="spellEnd"/>
      <w:r w:rsidRPr="009A391E">
        <w:rPr>
          <w:lang w:val="en-GB"/>
        </w:rPr>
        <w:t xml:space="preserve"> J, Bass C, </w:t>
      </w:r>
      <w:r w:rsidRPr="009A391E">
        <w:rPr>
          <w:b/>
          <w:lang w:val="en-GB"/>
        </w:rPr>
        <w:t>Wade DT</w:t>
      </w:r>
    </w:p>
    <w:p w14:paraId="1EB88AD3" w14:textId="77777777" w:rsidR="009A391E" w:rsidRPr="009A391E" w:rsidRDefault="009A391E" w:rsidP="009A391E">
      <w:pPr>
        <w:ind w:left="709" w:hanging="709"/>
        <w:rPr>
          <w:lang w:val="en-GB"/>
        </w:rPr>
      </w:pPr>
    </w:p>
    <w:p w14:paraId="28B27DF2" w14:textId="77777777" w:rsidR="009A391E" w:rsidRPr="009A391E" w:rsidRDefault="009A391E" w:rsidP="009A391E">
      <w:pPr>
        <w:ind w:left="709" w:hanging="709"/>
        <w:rPr>
          <w:lang w:val="en-GB"/>
        </w:rPr>
      </w:pPr>
      <w:r w:rsidRPr="009A391E">
        <w:rPr>
          <w:lang w:val="en-GB"/>
        </w:rPr>
        <w:t>118</w:t>
      </w:r>
      <w:r w:rsidRPr="009A391E">
        <w:rPr>
          <w:lang w:val="en-GB"/>
        </w:rPr>
        <w:tab/>
        <w:t>RIVCAM: a simple video-based kinematic analysis for clinical disorders of gait.</w:t>
      </w:r>
    </w:p>
    <w:p w14:paraId="629676B7" w14:textId="77777777" w:rsidR="009A391E" w:rsidRPr="009A391E" w:rsidRDefault="009A391E" w:rsidP="009A391E">
      <w:pPr>
        <w:ind w:left="709" w:hanging="709"/>
        <w:rPr>
          <w:lang w:val="en-GB"/>
        </w:rPr>
      </w:pPr>
      <w:r w:rsidRPr="009A391E">
        <w:rPr>
          <w:lang w:val="en-GB"/>
        </w:rPr>
        <w:tab/>
        <w:t xml:space="preserve">Computer Methods and Programs in Biomedicine </w:t>
      </w:r>
      <w:proofErr w:type="gramStart"/>
      <w:r w:rsidRPr="009A391E">
        <w:rPr>
          <w:lang w:val="en-GB"/>
        </w:rPr>
        <w:t>2002;</w:t>
      </w:r>
      <w:r w:rsidRPr="009A391E">
        <w:rPr>
          <w:b/>
          <w:lang w:val="en-GB"/>
        </w:rPr>
        <w:t>69</w:t>
      </w:r>
      <w:r w:rsidRPr="009A391E">
        <w:rPr>
          <w:lang w:val="en-GB"/>
        </w:rPr>
        <w:t>:197</w:t>
      </w:r>
      <w:proofErr w:type="gramEnd"/>
      <w:r w:rsidRPr="009A391E">
        <w:rPr>
          <w:lang w:val="en-GB"/>
        </w:rPr>
        <w:t>-209</w:t>
      </w:r>
    </w:p>
    <w:p w14:paraId="41554776" w14:textId="77777777" w:rsidR="009A391E" w:rsidRPr="009A391E" w:rsidRDefault="009A391E" w:rsidP="009A391E">
      <w:pPr>
        <w:ind w:left="709" w:hanging="709"/>
        <w:rPr>
          <w:b/>
          <w:lang w:val="en-GB"/>
        </w:rPr>
      </w:pPr>
      <w:r w:rsidRPr="009A391E">
        <w:rPr>
          <w:lang w:val="en-GB"/>
        </w:rPr>
        <w:tab/>
        <w:t xml:space="preserve">Churchill AJG, Halligan PW, </w:t>
      </w:r>
      <w:r w:rsidRPr="009A391E">
        <w:rPr>
          <w:b/>
          <w:lang w:val="en-GB"/>
        </w:rPr>
        <w:t>Wade DT</w:t>
      </w:r>
    </w:p>
    <w:p w14:paraId="7FA352CE" w14:textId="77777777" w:rsidR="009A391E" w:rsidRPr="009A391E" w:rsidRDefault="009A391E" w:rsidP="009A391E">
      <w:pPr>
        <w:ind w:left="709" w:hanging="709"/>
        <w:rPr>
          <w:lang w:val="en-GB"/>
        </w:rPr>
      </w:pPr>
    </w:p>
    <w:p w14:paraId="37AC99FA" w14:textId="77777777" w:rsidR="009A391E" w:rsidRPr="009A391E" w:rsidRDefault="009A391E" w:rsidP="009A391E">
      <w:pPr>
        <w:ind w:left="709" w:hanging="709"/>
        <w:rPr>
          <w:lang w:val="en-GB"/>
        </w:rPr>
      </w:pPr>
      <w:r w:rsidRPr="009A391E">
        <w:rPr>
          <w:lang w:val="en-GB"/>
        </w:rPr>
        <w:t>119</w:t>
      </w:r>
      <w:r w:rsidRPr="009A391E">
        <w:rPr>
          <w:lang w:val="en-GB"/>
        </w:rPr>
        <w:tab/>
        <w:t>Short-term effectiveness of intensive multi-disciplinary rehabilitation for people with Parkinson’s disease and their carers</w:t>
      </w:r>
    </w:p>
    <w:p w14:paraId="739BF072"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2002;</w:t>
      </w:r>
      <w:r w:rsidRPr="009A391E">
        <w:rPr>
          <w:b/>
          <w:lang w:val="en-GB"/>
        </w:rPr>
        <w:t>16</w:t>
      </w:r>
      <w:r w:rsidRPr="009A391E">
        <w:rPr>
          <w:lang w:val="en-GB"/>
        </w:rPr>
        <w:t>:717</w:t>
      </w:r>
      <w:proofErr w:type="gramEnd"/>
      <w:r w:rsidRPr="009A391E">
        <w:rPr>
          <w:lang w:val="en-GB"/>
        </w:rPr>
        <w:t>-725</w:t>
      </w:r>
    </w:p>
    <w:p w14:paraId="40644372" w14:textId="77777777" w:rsidR="009A391E" w:rsidRPr="009A391E" w:rsidRDefault="009A391E" w:rsidP="009A391E">
      <w:pPr>
        <w:ind w:left="709" w:hanging="709"/>
        <w:rPr>
          <w:b/>
          <w:lang w:val="en-GB"/>
        </w:rPr>
      </w:pPr>
      <w:r w:rsidRPr="009A391E">
        <w:rPr>
          <w:lang w:val="en-GB"/>
        </w:rPr>
        <w:tab/>
        <w:t xml:space="preserve">Trend P, Kaye J, Gage H, Owen C, </w:t>
      </w:r>
      <w:r w:rsidRPr="009A391E">
        <w:rPr>
          <w:b/>
          <w:lang w:val="en-GB"/>
        </w:rPr>
        <w:t>Wade DT</w:t>
      </w:r>
    </w:p>
    <w:p w14:paraId="617C33F8" w14:textId="77777777" w:rsidR="009A391E" w:rsidRPr="009A391E" w:rsidRDefault="009A391E" w:rsidP="009A391E">
      <w:pPr>
        <w:ind w:left="709" w:hanging="709"/>
        <w:rPr>
          <w:lang w:val="en-GB"/>
        </w:rPr>
      </w:pPr>
    </w:p>
    <w:p w14:paraId="74E29CD6" w14:textId="77777777" w:rsidR="009A391E" w:rsidRPr="009A391E" w:rsidRDefault="009A391E" w:rsidP="009A391E">
      <w:pPr>
        <w:ind w:left="709" w:hanging="709"/>
        <w:rPr>
          <w:lang w:val="en-GB"/>
        </w:rPr>
      </w:pPr>
      <w:r w:rsidRPr="009A391E">
        <w:rPr>
          <w:lang w:val="en-GB"/>
        </w:rPr>
        <w:t>120</w:t>
      </w:r>
      <w:r w:rsidRPr="009A391E">
        <w:rPr>
          <w:lang w:val="en-GB"/>
        </w:rPr>
        <w:tab/>
        <w:t>A preliminary controlled study to determine whether whole-plant cannabis extracts can improve intractable neurogenic symptoms.</w:t>
      </w:r>
    </w:p>
    <w:p w14:paraId="34A7C597"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2003;</w:t>
      </w:r>
      <w:r w:rsidRPr="009A391E">
        <w:rPr>
          <w:b/>
          <w:lang w:val="en-GB"/>
        </w:rPr>
        <w:t>17</w:t>
      </w:r>
      <w:r w:rsidRPr="009A391E">
        <w:rPr>
          <w:lang w:val="en-GB"/>
        </w:rPr>
        <w:t>:21</w:t>
      </w:r>
      <w:proofErr w:type="gramEnd"/>
      <w:r w:rsidRPr="009A391E">
        <w:rPr>
          <w:lang w:val="en-GB"/>
        </w:rPr>
        <w:t>-29</w:t>
      </w:r>
    </w:p>
    <w:p w14:paraId="2353F179" w14:textId="77777777" w:rsidR="009A391E" w:rsidRPr="009A391E" w:rsidRDefault="009A391E" w:rsidP="009A391E">
      <w:pPr>
        <w:ind w:left="709" w:hanging="709"/>
        <w:rPr>
          <w:lang w:val="en-GB"/>
        </w:rPr>
      </w:pPr>
      <w:r w:rsidRPr="009A391E">
        <w:rPr>
          <w:b/>
          <w:lang w:val="en-GB"/>
        </w:rPr>
        <w:tab/>
        <w:t>Wade DT</w:t>
      </w:r>
      <w:r w:rsidRPr="009A391E">
        <w:rPr>
          <w:lang w:val="en-GB"/>
        </w:rPr>
        <w:t xml:space="preserve">, Robson P, House H, </w:t>
      </w:r>
      <w:proofErr w:type="spellStart"/>
      <w:r w:rsidRPr="009A391E">
        <w:rPr>
          <w:lang w:val="en-GB"/>
        </w:rPr>
        <w:t>Makela</w:t>
      </w:r>
      <w:proofErr w:type="spellEnd"/>
      <w:r w:rsidRPr="009A391E">
        <w:rPr>
          <w:lang w:val="en-GB"/>
        </w:rPr>
        <w:t xml:space="preserve"> P, Aram J</w:t>
      </w:r>
    </w:p>
    <w:p w14:paraId="66636A99" w14:textId="77777777" w:rsidR="009A391E" w:rsidRPr="009A391E" w:rsidRDefault="009A391E" w:rsidP="009A391E">
      <w:pPr>
        <w:ind w:left="709" w:hanging="709"/>
        <w:rPr>
          <w:lang w:val="en-GB"/>
        </w:rPr>
      </w:pPr>
    </w:p>
    <w:p w14:paraId="0EFD5FE7" w14:textId="77777777" w:rsidR="009A391E" w:rsidRPr="009A391E" w:rsidRDefault="009A391E" w:rsidP="009A391E">
      <w:pPr>
        <w:ind w:left="709" w:hanging="709"/>
        <w:rPr>
          <w:lang w:val="en-GB"/>
        </w:rPr>
      </w:pPr>
      <w:r w:rsidRPr="009A391E">
        <w:rPr>
          <w:lang w:val="en-GB"/>
        </w:rPr>
        <w:t>121</w:t>
      </w:r>
      <w:r w:rsidRPr="009A391E">
        <w:rPr>
          <w:lang w:val="en-GB"/>
        </w:rPr>
        <w:tab/>
        <w:t>Multidisciplinary rehabilitation for people with Parkinson’s Disease: a randomised controlled trial.</w:t>
      </w:r>
    </w:p>
    <w:p w14:paraId="2954DF1C" w14:textId="77777777" w:rsidR="009A391E" w:rsidRPr="009A391E" w:rsidRDefault="009A391E" w:rsidP="009A391E">
      <w:pPr>
        <w:ind w:left="709" w:hanging="709"/>
        <w:rPr>
          <w:lang w:val="en-GB"/>
        </w:rPr>
      </w:pPr>
      <w:r w:rsidRPr="009A391E">
        <w:rPr>
          <w:lang w:val="en-GB"/>
        </w:rPr>
        <w:tab/>
        <w:t xml:space="preserve">Journal of Neurology, Neurosurgery, and </w:t>
      </w:r>
      <w:proofErr w:type="gramStart"/>
      <w:r w:rsidRPr="009A391E">
        <w:rPr>
          <w:lang w:val="en-GB"/>
        </w:rPr>
        <w:t>Psychiatry  2003</w:t>
      </w:r>
      <w:proofErr w:type="gramEnd"/>
      <w:r w:rsidRPr="009A391E">
        <w:rPr>
          <w:lang w:val="en-GB"/>
        </w:rPr>
        <w:t>;</w:t>
      </w:r>
      <w:r w:rsidRPr="009A391E">
        <w:rPr>
          <w:b/>
          <w:lang w:val="en-GB"/>
        </w:rPr>
        <w:t>74</w:t>
      </w:r>
      <w:r w:rsidRPr="009A391E">
        <w:rPr>
          <w:lang w:val="en-GB"/>
        </w:rPr>
        <w:t>:158-162</w:t>
      </w:r>
    </w:p>
    <w:p w14:paraId="380005DF" w14:textId="77777777" w:rsidR="009A391E" w:rsidRPr="009A391E" w:rsidRDefault="009A391E" w:rsidP="009A391E">
      <w:pPr>
        <w:ind w:left="709" w:hanging="709"/>
        <w:rPr>
          <w:lang w:val="en-GB"/>
        </w:rPr>
      </w:pPr>
      <w:r w:rsidRPr="009A391E">
        <w:rPr>
          <w:b/>
          <w:lang w:val="en-GB"/>
        </w:rPr>
        <w:tab/>
        <w:t>Wade DT</w:t>
      </w:r>
      <w:r w:rsidRPr="009A391E">
        <w:rPr>
          <w:lang w:val="en-GB"/>
        </w:rPr>
        <w:t xml:space="preserve">, Gage H, Owen C, Trend P, </w:t>
      </w:r>
      <w:proofErr w:type="spellStart"/>
      <w:r w:rsidRPr="009A391E">
        <w:rPr>
          <w:lang w:val="en-GB"/>
        </w:rPr>
        <w:t>Grossmith</w:t>
      </w:r>
      <w:proofErr w:type="spellEnd"/>
      <w:r w:rsidRPr="009A391E">
        <w:rPr>
          <w:lang w:val="en-GB"/>
        </w:rPr>
        <w:t xml:space="preserve"> C, Kaye J</w:t>
      </w:r>
    </w:p>
    <w:p w14:paraId="73EE0789" w14:textId="77777777" w:rsidR="009A391E" w:rsidRPr="009A391E" w:rsidRDefault="009A391E" w:rsidP="009A391E">
      <w:pPr>
        <w:ind w:left="709" w:hanging="709"/>
        <w:rPr>
          <w:lang w:val="en-GB"/>
        </w:rPr>
      </w:pPr>
    </w:p>
    <w:p w14:paraId="0DA41692" w14:textId="77777777" w:rsidR="009A391E" w:rsidRPr="009A391E" w:rsidRDefault="009A391E" w:rsidP="009A391E">
      <w:pPr>
        <w:ind w:left="709" w:hanging="709"/>
        <w:rPr>
          <w:lang w:val="en-GB"/>
        </w:rPr>
      </w:pPr>
      <w:r w:rsidRPr="009A391E">
        <w:rPr>
          <w:lang w:val="en-GB"/>
        </w:rPr>
        <w:t>122</w:t>
      </w:r>
      <w:r w:rsidRPr="009A391E">
        <w:rPr>
          <w:lang w:val="en-GB"/>
        </w:rPr>
        <w:tab/>
        <w:t>The Adult Memory and Information Processing Battery (AMIPB) test of information-processing speed: a study of its reliability and feasibility in patients with multiple sclerosis.</w:t>
      </w:r>
    </w:p>
    <w:p w14:paraId="6B02A5FE"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2003;</w:t>
      </w:r>
      <w:r w:rsidRPr="009A391E">
        <w:rPr>
          <w:b/>
          <w:lang w:val="en-GB"/>
        </w:rPr>
        <w:t>17</w:t>
      </w:r>
      <w:r w:rsidRPr="009A391E">
        <w:rPr>
          <w:lang w:val="en-GB"/>
        </w:rPr>
        <w:t>:386</w:t>
      </w:r>
      <w:proofErr w:type="gramEnd"/>
      <w:r w:rsidRPr="009A391E">
        <w:rPr>
          <w:lang w:val="en-GB"/>
        </w:rPr>
        <w:t>-393</w:t>
      </w:r>
    </w:p>
    <w:p w14:paraId="5FA70200" w14:textId="77777777" w:rsidR="009A391E" w:rsidRPr="009A391E" w:rsidRDefault="009A391E" w:rsidP="009A391E">
      <w:pPr>
        <w:ind w:left="709" w:hanging="709"/>
        <w:rPr>
          <w:b/>
          <w:lang w:val="en-GB"/>
        </w:rPr>
      </w:pPr>
      <w:r w:rsidRPr="009A391E">
        <w:rPr>
          <w:lang w:val="en-GB"/>
        </w:rPr>
        <w:tab/>
      </w:r>
      <w:proofErr w:type="spellStart"/>
      <w:r w:rsidRPr="009A391E">
        <w:rPr>
          <w:lang w:val="en-GB"/>
        </w:rPr>
        <w:t>Vlaar</w:t>
      </w:r>
      <w:proofErr w:type="spellEnd"/>
      <w:r w:rsidRPr="009A391E">
        <w:rPr>
          <w:lang w:val="en-GB"/>
        </w:rPr>
        <w:t xml:space="preserve"> AMM, </w:t>
      </w:r>
      <w:r w:rsidRPr="009A391E">
        <w:rPr>
          <w:b/>
          <w:lang w:val="en-GB"/>
        </w:rPr>
        <w:t>Wade DT</w:t>
      </w:r>
    </w:p>
    <w:p w14:paraId="2504963D" w14:textId="77777777" w:rsidR="009A391E" w:rsidRPr="009A391E" w:rsidRDefault="009A391E" w:rsidP="009A391E">
      <w:pPr>
        <w:ind w:left="709" w:hanging="709"/>
        <w:rPr>
          <w:lang w:val="en-GB"/>
        </w:rPr>
      </w:pPr>
    </w:p>
    <w:p w14:paraId="3C046CA4" w14:textId="77777777" w:rsidR="009A391E" w:rsidRPr="009A391E" w:rsidRDefault="009A391E" w:rsidP="009A391E">
      <w:pPr>
        <w:ind w:left="709" w:hanging="709"/>
        <w:rPr>
          <w:lang w:val="en-GB"/>
        </w:rPr>
      </w:pPr>
      <w:r w:rsidRPr="009A391E">
        <w:rPr>
          <w:lang w:val="en-GB"/>
        </w:rPr>
        <w:lastRenderedPageBreak/>
        <w:t>123</w:t>
      </w:r>
      <w:r w:rsidRPr="009A391E">
        <w:rPr>
          <w:lang w:val="en-GB"/>
        </w:rPr>
        <w:tab/>
        <w:t>The Northwick Park Dependency score and its relationship to nursing hours in neurological rehabilitation.</w:t>
      </w:r>
    </w:p>
    <w:p w14:paraId="10C89830" w14:textId="77777777" w:rsidR="009A391E" w:rsidRPr="009A391E" w:rsidRDefault="009A391E" w:rsidP="009A391E">
      <w:pPr>
        <w:ind w:left="709" w:hanging="709"/>
        <w:rPr>
          <w:lang w:val="en-GB"/>
        </w:rPr>
      </w:pPr>
      <w:r w:rsidRPr="009A391E">
        <w:rPr>
          <w:lang w:val="en-GB"/>
        </w:rPr>
        <w:tab/>
        <w:t xml:space="preserve">Journal of Rehabilitation Medicine </w:t>
      </w:r>
      <w:proofErr w:type="gramStart"/>
      <w:r w:rsidRPr="009A391E">
        <w:rPr>
          <w:lang w:val="en-GB"/>
        </w:rPr>
        <w:t>2003;</w:t>
      </w:r>
      <w:r w:rsidRPr="009A391E">
        <w:rPr>
          <w:b/>
          <w:lang w:val="en-GB"/>
        </w:rPr>
        <w:t>35</w:t>
      </w:r>
      <w:r w:rsidRPr="009A391E">
        <w:rPr>
          <w:lang w:val="en-GB"/>
        </w:rPr>
        <w:t>:116</w:t>
      </w:r>
      <w:proofErr w:type="gramEnd"/>
      <w:r w:rsidRPr="009A391E">
        <w:rPr>
          <w:lang w:val="en-GB"/>
        </w:rPr>
        <w:t>-120</w:t>
      </w:r>
    </w:p>
    <w:p w14:paraId="7A831D49" w14:textId="77777777" w:rsidR="009A391E" w:rsidRPr="009A391E" w:rsidRDefault="009A391E" w:rsidP="009A391E">
      <w:pPr>
        <w:ind w:left="709" w:hanging="709"/>
        <w:rPr>
          <w:b/>
          <w:lang w:val="en-GB"/>
        </w:rPr>
      </w:pPr>
      <w:r w:rsidRPr="009A391E">
        <w:rPr>
          <w:lang w:val="en-GB"/>
        </w:rPr>
        <w:tab/>
        <w:t xml:space="preserve">Hatfield A, Hunt S, </w:t>
      </w:r>
      <w:r w:rsidRPr="009A391E">
        <w:rPr>
          <w:b/>
          <w:lang w:val="en-GB"/>
        </w:rPr>
        <w:t>Wade DT</w:t>
      </w:r>
    </w:p>
    <w:p w14:paraId="13076E09" w14:textId="77777777" w:rsidR="009A391E" w:rsidRPr="009A391E" w:rsidRDefault="009A391E" w:rsidP="009A391E">
      <w:pPr>
        <w:ind w:left="709" w:hanging="709"/>
        <w:rPr>
          <w:lang w:val="en-GB"/>
        </w:rPr>
      </w:pPr>
    </w:p>
    <w:p w14:paraId="1F151422" w14:textId="77777777" w:rsidR="009A391E" w:rsidRPr="009A391E" w:rsidRDefault="009A391E" w:rsidP="009A391E">
      <w:pPr>
        <w:ind w:left="709" w:hanging="709"/>
        <w:rPr>
          <w:lang w:val="en-GB"/>
        </w:rPr>
      </w:pPr>
      <w:r w:rsidRPr="009A391E">
        <w:rPr>
          <w:lang w:val="en-GB"/>
        </w:rPr>
        <w:t>124</w:t>
      </w:r>
      <w:r w:rsidRPr="009A391E">
        <w:rPr>
          <w:lang w:val="en-GB"/>
        </w:rPr>
        <w:tab/>
        <w:t>Neuroprotection during cardiac surgery: a randomised trial of a platelet activating factor antagonist.</w:t>
      </w:r>
    </w:p>
    <w:p w14:paraId="06B20D0F" w14:textId="77777777" w:rsidR="009A391E" w:rsidRPr="009A391E" w:rsidRDefault="009A391E" w:rsidP="009A391E">
      <w:pPr>
        <w:ind w:left="709" w:hanging="709"/>
        <w:rPr>
          <w:lang w:val="en-GB"/>
        </w:rPr>
      </w:pPr>
      <w:r w:rsidRPr="009A391E">
        <w:rPr>
          <w:lang w:val="en-GB"/>
        </w:rPr>
        <w:tab/>
        <w:t xml:space="preserve">Heart </w:t>
      </w:r>
      <w:proofErr w:type="gramStart"/>
      <w:r w:rsidRPr="009A391E">
        <w:rPr>
          <w:lang w:val="en-GB"/>
        </w:rPr>
        <w:t>2003;</w:t>
      </w:r>
      <w:r w:rsidRPr="009A391E">
        <w:rPr>
          <w:b/>
          <w:lang w:val="en-GB"/>
        </w:rPr>
        <w:t>89</w:t>
      </w:r>
      <w:r w:rsidRPr="009A391E">
        <w:rPr>
          <w:lang w:val="en-GB"/>
        </w:rPr>
        <w:t>:897</w:t>
      </w:r>
      <w:proofErr w:type="gramEnd"/>
      <w:r w:rsidRPr="009A391E">
        <w:rPr>
          <w:lang w:val="en-GB"/>
        </w:rPr>
        <w:t>-900</w:t>
      </w:r>
    </w:p>
    <w:p w14:paraId="77ABAE78" w14:textId="77777777" w:rsidR="009A391E" w:rsidRPr="009A391E" w:rsidRDefault="009A391E" w:rsidP="009A391E">
      <w:pPr>
        <w:ind w:left="709" w:hanging="709"/>
        <w:rPr>
          <w:lang w:val="en-GB"/>
        </w:rPr>
      </w:pPr>
      <w:r w:rsidRPr="009A391E">
        <w:rPr>
          <w:lang w:val="en-GB"/>
        </w:rPr>
        <w:tab/>
        <w:t xml:space="preserve">Taggart DP, Browne SM, </w:t>
      </w:r>
      <w:r w:rsidRPr="009A391E">
        <w:rPr>
          <w:b/>
          <w:lang w:val="en-GB"/>
        </w:rPr>
        <w:t>Wade DT</w:t>
      </w:r>
      <w:r w:rsidRPr="009A391E">
        <w:rPr>
          <w:lang w:val="en-GB"/>
        </w:rPr>
        <w:t>, Halligan PW</w:t>
      </w:r>
    </w:p>
    <w:p w14:paraId="10513060" w14:textId="77777777" w:rsidR="009A391E" w:rsidRPr="009A391E" w:rsidRDefault="009A391E" w:rsidP="009A391E">
      <w:pPr>
        <w:ind w:left="709" w:hanging="709"/>
        <w:rPr>
          <w:lang w:val="en-GB"/>
        </w:rPr>
      </w:pPr>
    </w:p>
    <w:p w14:paraId="15B9933E" w14:textId="77777777" w:rsidR="009A391E" w:rsidRPr="009A391E" w:rsidRDefault="009A391E" w:rsidP="009A391E">
      <w:pPr>
        <w:ind w:left="709" w:hanging="709"/>
        <w:rPr>
          <w:lang w:val="en-GB"/>
        </w:rPr>
      </w:pPr>
      <w:r w:rsidRPr="009A391E">
        <w:rPr>
          <w:lang w:val="en-GB"/>
        </w:rPr>
        <w:t>125</w:t>
      </w:r>
      <w:r w:rsidRPr="009A391E">
        <w:rPr>
          <w:lang w:val="en-GB"/>
        </w:rPr>
        <w:tab/>
        <w:t>Life goals of people with disabilities due to neurological disorders.</w:t>
      </w:r>
    </w:p>
    <w:p w14:paraId="0B526620"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2003;</w:t>
      </w:r>
      <w:r w:rsidRPr="009A391E">
        <w:rPr>
          <w:b/>
          <w:lang w:val="en-GB"/>
        </w:rPr>
        <w:t>17</w:t>
      </w:r>
      <w:r w:rsidRPr="009A391E">
        <w:rPr>
          <w:lang w:val="en-GB"/>
        </w:rPr>
        <w:t>:521</w:t>
      </w:r>
      <w:proofErr w:type="gramEnd"/>
      <w:r w:rsidRPr="009A391E">
        <w:rPr>
          <w:lang w:val="en-GB"/>
        </w:rPr>
        <w:t>-527</w:t>
      </w:r>
    </w:p>
    <w:p w14:paraId="7324A0BB" w14:textId="77777777" w:rsidR="009A391E" w:rsidRPr="009A391E" w:rsidRDefault="009A391E" w:rsidP="009A391E">
      <w:pPr>
        <w:ind w:left="709" w:hanging="709"/>
        <w:rPr>
          <w:b/>
          <w:lang w:val="en-GB"/>
        </w:rPr>
      </w:pPr>
      <w:r w:rsidRPr="009A391E">
        <w:rPr>
          <w:lang w:val="en-GB"/>
        </w:rPr>
        <w:tab/>
      </w:r>
      <w:proofErr w:type="spellStart"/>
      <w:r w:rsidRPr="009A391E">
        <w:rPr>
          <w:lang w:val="en-GB"/>
        </w:rPr>
        <w:t>Sivaratnam</w:t>
      </w:r>
      <w:proofErr w:type="spellEnd"/>
      <w:r w:rsidRPr="009A391E">
        <w:rPr>
          <w:lang w:val="en-GB"/>
        </w:rPr>
        <w:t xml:space="preserve"> Nair KP, </w:t>
      </w:r>
      <w:r w:rsidRPr="009A391E">
        <w:rPr>
          <w:b/>
          <w:lang w:val="en-GB"/>
        </w:rPr>
        <w:t>Wade DT</w:t>
      </w:r>
    </w:p>
    <w:p w14:paraId="5F370E3B" w14:textId="77777777" w:rsidR="009A391E" w:rsidRPr="009A391E" w:rsidRDefault="009A391E" w:rsidP="009A391E">
      <w:pPr>
        <w:ind w:left="709" w:hanging="709"/>
        <w:rPr>
          <w:lang w:val="en-GB"/>
        </w:rPr>
      </w:pPr>
    </w:p>
    <w:p w14:paraId="5E29E7A4" w14:textId="77777777" w:rsidR="009A391E" w:rsidRPr="009A391E" w:rsidRDefault="009A391E" w:rsidP="009A391E">
      <w:pPr>
        <w:ind w:left="709" w:hanging="709"/>
        <w:rPr>
          <w:lang w:val="en-GB"/>
        </w:rPr>
      </w:pPr>
      <w:r w:rsidRPr="009A391E">
        <w:rPr>
          <w:lang w:val="en-GB"/>
        </w:rPr>
        <w:t>126</w:t>
      </w:r>
      <w:r w:rsidRPr="009A391E">
        <w:rPr>
          <w:lang w:val="en-GB"/>
        </w:rPr>
        <w:tab/>
        <w:t>The effect of increasing effort on movement economy during incremental cycling exercise in individuals early after acquired brain injury.</w:t>
      </w:r>
    </w:p>
    <w:p w14:paraId="08A8623D"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2003;</w:t>
      </w:r>
      <w:r w:rsidRPr="009A391E">
        <w:rPr>
          <w:b/>
          <w:lang w:val="en-GB"/>
        </w:rPr>
        <w:t>17</w:t>
      </w:r>
      <w:r w:rsidRPr="009A391E">
        <w:rPr>
          <w:lang w:val="en-GB"/>
        </w:rPr>
        <w:t>:528</w:t>
      </w:r>
      <w:proofErr w:type="gramEnd"/>
      <w:r w:rsidRPr="009A391E">
        <w:rPr>
          <w:lang w:val="en-GB"/>
        </w:rPr>
        <w:t>-534</w:t>
      </w:r>
    </w:p>
    <w:p w14:paraId="3ECD619A" w14:textId="77777777" w:rsidR="009A391E" w:rsidRPr="009A391E" w:rsidRDefault="009A391E" w:rsidP="009A391E">
      <w:pPr>
        <w:ind w:left="709" w:hanging="709"/>
        <w:rPr>
          <w:lang w:val="en-GB"/>
        </w:rPr>
      </w:pPr>
      <w:r w:rsidRPr="009A391E">
        <w:rPr>
          <w:lang w:val="en-GB"/>
        </w:rPr>
        <w:tab/>
        <w:t xml:space="preserve">Dawes H, Bateman A, </w:t>
      </w:r>
      <w:proofErr w:type="spellStart"/>
      <w:r w:rsidRPr="009A391E">
        <w:rPr>
          <w:lang w:val="en-GB"/>
        </w:rPr>
        <w:t>Culpan</w:t>
      </w:r>
      <w:proofErr w:type="spellEnd"/>
      <w:r w:rsidRPr="009A391E">
        <w:rPr>
          <w:lang w:val="en-GB"/>
        </w:rPr>
        <w:t xml:space="preserve"> J, Scott O, </w:t>
      </w:r>
      <w:r w:rsidRPr="009A391E">
        <w:rPr>
          <w:b/>
          <w:lang w:val="en-GB"/>
        </w:rPr>
        <w:t>Wade DT</w:t>
      </w:r>
      <w:r w:rsidRPr="009A391E">
        <w:rPr>
          <w:lang w:val="en-GB"/>
        </w:rPr>
        <w:t>, Roach N, Greenwood R</w:t>
      </w:r>
    </w:p>
    <w:p w14:paraId="6826278F" w14:textId="77777777" w:rsidR="009A391E" w:rsidRPr="009A391E" w:rsidRDefault="009A391E" w:rsidP="009A391E">
      <w:pPr>
        <w:ind w:left="709" w:hanging="709"/>
        <w:rPr>
          <w:lang w:val="en-GB"/>
        </w:rPr>
      </w:pPr>
    </w:p>
    <w:p w14:paraId="1AC89841" w14:textId="77777777" w:rsidR="009A391E" w:rsidRPr="009A391E" w:rsidRDefault="009A391E" w:rsidP="009A391E">
      <w:pPr>
        <w:ind w:left="709" w:hanging="709"/>
        <w:rPr>
          <w:lang w:val="en-GB"/>
        </w:rPr>
      </w:pPr>
      <w:r w:rsidRPr="009A391E">
        <w:rPr>
          <w:lang w:val="en-GB"/>
        </w:rPr>
        <w:t>127</w:t>
      </w:r>
      <w:r w:rsidRPr="009A391E">
        <w:rPr>
          <w:lang w:val="en-GB"/>
        </w:rPr>
        <w:tab/>
        <w:t>The effect of a perceptual cognitive task on exercise performance: the dual-task condition after brain injury.</w:t>
      </w:r>
    </w:p>
    <w:p w14:paraId="1C85C065"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2003;</w:t>
      </w:r>
      <w:r w:rsidRPr="009A391E">
        <w:rPr>
          <w:b/>
          <w:lang w:val="en-GB"/>
        </w:rPr>
        <w:t>17</w:t>
      </w:r>
      <w:r w:rsidRPr="009A391E">
        <w:rPr>
          <w:lang w:val="en-GB"/>
        </w:rPr>
        <w:t>:535</w:t>
      </w:r>
      <w:proofErr w:type="gramEnd"/>
      <w:r w:rsidRPr="009A391E">
        <w:rPr>
          <w:lang w:val="en-GB"/>
        </w:rPr>
        <w:t>-539</w:t>
      </w:r>
    </w:p>
    <w:p w14:paraId="5232A0CE" w14:textId="77777777" w:rsidR="009A391E" w:rsidRPr="009A391E" w:rsidRDefault="009A391E" w:rsidP="009A391E">
      <w:pPr>
        <w:ind w:left="709" w:hanging="709"/>
        <w:rPr>
          <w:lang w:val="en-GB"/>
        </w:rPr>
      </w:pPr>
      <w:r w:rsidRPr="009A391E">
        <w:rPr>
          <w:lang w:val="en-GB"/>
        </w:rPr>
        <w:tab/>
        <w:t xml:space="preserve">Dawes H, Cockburn J, Roach NK, </w:t>
      </w:r>
      <w:r w:rsidRPr="009A391E">
        <w:rPr>
          <w:b/>
          <w:lang w:val="en-GB"/>
        </w:rPr>
        <w:t>Wade DT</w:t>
      </w:r>
      <w:r w:rsidRPr="009A391E">
        <w:rPr>
          <w:lang w:val="en-GB"/>
        </w:rPr>
        <w:t>, Bateman A, Scott O</w:t>
      </w:r>
    </w:p>
    <w:p w14:paraId="7B4FEEED" w14:textId="77777777" w:rsidR="009A391E" w:rsidRPr="009A391E" w:rsidRDefault="009A391E" w:rsidP="009A391E">
      <w:pPr>
        <w:ind w:left="709" w:hanging="709"/>
        <w:rPr>
          <w:lang w:val="en-GB"/>
        </w:rPr>
      </w:pPr>
    </w:p>
    <w:p w14:paraId="448DF01C" w14:textId="77777777" w:rsidR="009A391E" w:rsidRPr="009A391E" w:rsidRDefault="009A391E" w:rsidP="009A391E">
      <w:pPr>
        <w:ind w:left="709" w:hanging="709"/>
        <w:rPr>
          <w:lang w:val="en-GB"/>
        </w:rPr>
      </w:pPr>
      <w:r w:rsidRPr="009A391E">
        <w:rPr>
          <w:lang w:val="en-GB"/>
        </w:rPr>
        <w:t>128</w:t>
      </w:r>
      <w:r w:rsidRPr="009A391E">
        <w:rPr>
          <w:lang w:val="en-GB"/>
        </w:rPr>
        <w:tab/>
        <w:t>Relative contribution of footwear to the efficacy of ankle-foot orthoses.</w:t>
      </w:r>
    </w:p>
    <w:p w14:paraId="14413F50"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2003;</w:t>
      </w:r>
      <w:r w:rsidRPr="009A391E">
        <w:rPr>
          <w:b/>
          <w:lang w:val="en-GB"/>
        </w:rPr>
        <w:t>17</w:t>
      </w:r>
      <w:r w:rsidRPr="009A391E">
        <w:rPr>
          <w:lang w:val="en-GB"/>
        </w:rPr>
        <w:t>:553</w:t>
      </w:r>
      <w:proofErr w:type="gramEnd"/>
      <w:r w:rsidRPr="009A391E">
        <w:rPr>
          <w:lang w:val="en-GB"/>
        </w:rPr>
        <w:t>-557</w:t>
      </w:r>
    </w:p>
    <w:p w14:paraId="26268B13" w14:textId="77777777" w:rsidR="009A391E" w:rsidRPr="009A391E" w:rsidRDefault="009A391E" w:rsidP="009A391E">
      <w:pPr>
        <w:ind w:left="709" w:hanging="709"/>
        <w:rPr>
          <w:b/>
          <w:lang w:val="en-GB"/>
        </w:rPr>
      </w:pPr>
      <w:r w:rsidRPr="009A391E">
        <w:rPr>
          <w:lang w:val="en-GB"/>
        </w:rPr>
        <w:tab/>
        <w:t xml:space="preserve">Churchill AJG, Halligan PW, </w:t>
      </w:r>
      <w:r w:rsidRPr="009A391E">
        <w:rPr>
          <w:b/>
          <w:lang w:val="en-GB"/>
        </w:rPr>
        <w:t>Wade DT</w:t>
      </w:r>
    </w:p>
    <w:p w14:paraId="2FB2156B" w14:textId="77777777" w:rsidR="009A391E" w:rsidRPr="009A391E" w:rsidRDefault="009A391E" w:rsidP="009A391E">
      <w:pPr>
        <w:ind w:left="709" w:hanging="709"/>
        <w:rPr>
          <w:lang w:val="en-GB"/>
        </w:rPr>
      </w:pPr>
    </w:p>
    <w:p w14:paraId="5DEC8894" w14:textId="77777777" w:rsidR="009A391E" w:rsidRPr="009A391E" w:rsidRDefault="009A391E" w:rsidP="009A391E">
      <w:pPr>
        <w:ind w:left="709" w:hanging="709"/>
        <w:rPr>
          <w:lang w:val="en-GB"/>
        </w:rPr>
      </w:pPr>
      <w:r w:rsidRPr="009A391E">
        <w:rPr>
          <w:lang w:val="en-GB"/>
        </w:rPr>
        <w:t>129</w:t>
      </w:r>
      <w:r w:rsidRPr="009A391E">
        <w:rPr>
          <w:lang w:val="en-GB"/>
        </w:rPr>
        <w:tab/>
        <w:t>Verbal fluency assessment of patients with multiple sclerosis: test-retest and inter-observer reliability.</w:t>
      </w:r>
    </w:p>
    <w:p w14:paraId="56408662"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2003;</w:t>
      </w:r>
      <w:r w:rsidRPr="009A391E">
        <w:rPr>
          <w:b/>
          <w:lang w:val="en-GB"/>
        </w:rPr>
        <w:t>17</w:t>
      </w:r>
      <w:r w:rsidRPr="009A391E">
        <w:rPr>
          <w:lang w:val="en-GB"/>
        </w:rPr>
        <w:t>:756</w:t>
      </w:r>
      <w:proofErr w:type="gramEnd"/>
      <w:r w:rsidRPr="009A391E">
        <w:rPr>
          <w:lang w:val="en-GB"/>
        </w:rPr>
        <w:t>-764</w:t>
      </w:r>
    </w:p>
    <w:p w14:paraId="047037AB" w14:textId="77777777" w:rsidR="009A391E" w:rsidRPr="009A391E" w:rsidRDefault="009A391E" w:rsidP="009A391E">
      <w:pPr>
        <w:ind w:left="709" w:hanging="709"/>
        <w:rPr>
          <w:b/>
          <w:lang w:val="en-GB"/>
        </w:rPr>
      </w:pPr>
      <w:r w:rsidRPr="009A391E">
        <w:rPr>
          <w:lang w:val="en-GB"/>
        </w:rPr>
        <w:tab/>
      </w:r>
      <w:proofErr w:type="spellStart"/>
      <w:r w:rsidRPr="009A391E">
        <w:rPr>
          <w:lang w:val="en-GB"/>
        </w:rPr>
        <w:t>Vlaar</w:t>
      </w:r>
      <w:proofErr w:type="spellEnd"/>
      <w:r w:rsidRPr="009A391E">
        <w:rPr>
          <w:lang w:val="en-GB"/>
        </w:rPr>
        <w:t xml:space="preserve"> AMM, </w:t>
      </w:r>
      <w:r w:rsidRPr="009A391E">
        <w:rPr>
          <w:b/>
          <w:lang w:val="en-GB"/>
        </w:rPr>
        <w:t>Wade DT</w:t>
      </w:r>
    </w:p>
    <w:p w14:paraId="60145B55" w14:textId="77777777" w:rsidR="009A391E" w:rsidRPr="009A391E" w:rsidRDefault="009A391E" w:rsidP="009A391E">
      <w:pPr>
        <w:ind w:left="709" w:hanging="709"/>
        <w:rPr>
          <w:lang w:val="en-GB"/>
        </w:rPr>
      </w:pPr>
    </w:p>
    <w:p w14:paraId="0800BF46" w14:textId="77777777" w:rsidR="009A391E" w:rsidRPr="009A391E" w:rsidRDefault="009A391E" w:rsidP="009A391E">
      <w:pPr>
        <w:ind w:left="709" w:hanging="709"/>
        <w:rPr>
          <w:lang w:val="en-GB"/>
        </w:rPr>
      </w:pPr>
      <w:r w:rsidRPr="009A391E">
        <w:rPr>
          <w:lang w:val="en-GB"/>
        </w:rPr>
        <w:t>130</w:t>
      </w:r>
      <w:r w:rsidRPr="009A391E">
        <w:rPr>
          <w:lang w:val="en-GB"/>
        </w:rPr>
        <w:tab/>
        <w:t>Changes in life goals of people with neurological disabilities.</w:t>
      </w:r>
    </w:p>
    <w:p w14:paraId="1FB6896B"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2003;</w:t>
      </w:r>
      <w:r w:rsidRPr="009A391E">
        <w:rPr>
          <w:b/>
          <w:lang w:val="en-GB"/>
        </w:rPr>
        <w:t>17</w:t>
      </w:r>
      <w:r w:rsidRPr="009A391E">
        <w:rPr>
          <w:lang w:val="en-GB"/>
        </w:rPr>
        <w:t>:797</w:t>
      </w:r>
      <w:proofErr w:type="gramEnd"/>
      <w:r w:rsidRPr="009A391E">
        <w:rPr>
          <w:lang w:val="en-GB"/>
        </w:rPr>
        <w:t>-803</w:t>
      </w:r>
    </w:p>
    <w:p w14:paraId="38C28F0F" w14:textId="77777777" w:rsidR="009A391E" w:rsidRPr="009A391E" w:rsidRDefault="009A391E" w:rsidP="009A391E">
      <w:pPr>
        <w:ind w:left="709" w:hanging="709"/>
        <w:rPr>
          <w:b/>
          <w:lang w:val="en-GB"/>
        </w:rPr>
      </w:pPr>
      <w:r w:rsidRPr="009A391E">
        <w:rPr>
          <w:lang w:val="en-GB"/>
        </w:rPr>
        <w:tab/>
        <w:t xml:space="preserve">Nair KPS, </w:t>
      </w:r>
      <w:r w:rsidRPr="009A391E">
        <w:rPr>
          <w:b/>
          <w:lang w:val="en-GB"/>
        </w:rPr>
        <w:t>Wade DT</w:t>
      </w:r>
    </w:p>
    <w:p w14:paraId="1AF70D57" w14:textId="77777777" w:rsidR="009A391E" w:rsidRPr="009A391E" w:rsidRDefault="009A391E" w:rsidP="009A391E">
      <w:pPr>
        <w:ind w:left="709" w:hanging="709"/>
        <w:rPr>
          <w:lang w:val="en-GB"/>
        </w:rPr>
      </w:pPr>
    </w:p>
    <w:p w14:paraId="12C782BF" w14:textId="77777777" w:rsidR="009A391E" w:rsidRPr="009A391E" w:rsidRDefault="009A391E" w:rsidP="009A391E">
      <w:pPr>
        <w:ind w:left="709" w:hanging="709"/>
        <w:rPr>
          <w:lang w:val="en-GB"/>
        </w:rPr>
      </w:pPr>
      <w:r w:rsidRPr="009A391E">
        <w:rPr>
          <w:lang w:val="en-GB"/>
        </w:rPr>
        <w:t>131</w:t>
      </w:r>
      <w:r w:rsidRPr="009A391E">
        <w:rPr>
          <w:lang w:val="en-GB"/>
        </w:rPr>
        <w:tab/>
        <w:t>Heart rate as a measure of exercise testing early after acquired brain injury.</w:t>
      </w:r>
    </w:p>
    <w:p w14:paraId="0AEF9F73" w14:textId="77777777" w:rsidR="009A391E" w:rsidRPr="009A391E" w:rsidRDefault="009A391E" w:rsidP="009A391E">
      <w:pPr>
        <w:ind w:left="709" w:hanging="709"/>
        <w:rPr>
          <w:lang w:val="en-GB"/>
        </w:rPr>
      </w:pPr>
      <w:r w:rsidRPr="009A391E">
        <w:rPr>
          <w:lang w:val="en-GB"/>
        </w:rPr>
        <w:tab/>
        <w:t xml:space="preserve">Physiotherapy </w:t>
      </w:r>
      <w:proofErr w:type="gramStart"/>
      <w:r w:rsidRPr="009A391E">
        <w:rPr>
          <w:lang w:val="en-GB"/>
        </w:rPr>
        <w:t>2003;</w:t>
      </w:r>
      <w:r w:rsidRPr="009A391E">
        <w:rPr>
          <w:b/>
          <w:lang w:val="en-GB"/>
        </w:rPr>
        <w:t>89</w:t>
      </w:r>
      <w:r w:rsidRPr="009A391E">
        <w:rPr>
          <w:lang w:val="en-GB"/>
        </w:rPr>
        <w:t>:570</w:t>
      </w:r>
      <w:proofErr w:type="gramEnd"/>
      <w:r w:rsidRPr="009A391E">
        <w:rPr>
          <w:lang w:val="en-GB"/>
        </w:rPr>
        <w:t>-574</w:t>
      </w:r>
    </w:p>
    <w:p w14:paraId="25C4ABE3" w14:textId="77777777" w:rsidR="009A391E" w:rsidRPr="009A391E" w:rsidRDefault="009A391E" w:rsidP="009A391E">
      <w:pPr>
        <w:ind w:left="709" w:hanging="709"/>
        <w:rPr>
          <w:b/>
          <w:lang w:val="en-GB"/>
        </w:rPr>
      </w:pPr>
      <w:r w:rsidRPr="009A391E">
        <w:rPr>
          <w:lang w:val="en-GB"/>
        </w:rPr>
        <w:tab/>
        <w:t xml:space="preserve">Dawes H, Bateman A, </w:t>
      </w:r>
      <w:proofErr w:type="spellStart"/>
      <w:r w:rsidRPr="009A391E">
        <w:rPr>
          <w:lang w:val="en-GB"/>
        </w:rPr>
        <w:t>Culpan</w:t>
      </w:r>
      <w:proofErr w:type="spellEnd"/>
      <w:r w:rsidRPr="009A391E">
        <w:rPr>
          <w:lang w:val="en-GB"/>
        </w:rPr>
        <w:t xml:space="preserve"> J, Scott OM, Roach NK, </w:t>
      </w:r>
      <w:r w:rsidRPr="009A391E">
        <w:rPr>
          <w:b/>
          <w:lang w:val="en-GB"/>
        </w:rPr>
        <w:t>Wade DT</w:t>
      </w:r>
    </w:p>
    <w:p w14:paraId="0502E448" w14:textId="77777777" w:rsidR="009A391E" w:rsidRPr="009A391E" w:rsidRDefault="009A391E" w:rsidP="009A391E">
      <w:pPr>
        <w:ind w:left="709" w:hanging="709"/>
        <w:rPr>
          <w:lang w:val="en-GB"/>
        </w:rPr>
      </w:pPr>
    </w:p>
    <w:p w14:paraId="5AFC5634" w14:textId="77777777" w:rsidR="009A391E" w:rsidRPr="009A391E" w:rsidRDefault="009A391E" w:rsidP="009A391E">
      <w:pPr>
        <w:ind w:left="709" w:hanging="709"/>
        <w:rPr>
          <w:lang w:val="en-GB"/>
        </w:rPr>
      </w:pPr>
      <w:r w:rsidRPr="009A391E">
        <w:rPr>
          <w:lang w:val="en-GB"/>
        </w:rPr>
        <w:t>132</w:t>
      </w:r>
      <w:r w:rsidRPr="009A391E">
        <w:rPr>
          <w:lang w:val="en-GB"/>
        </w:rPr>
        <w:tab/>
        <w:t>Satisfaction of members of interdisciplinary teams with goal planning meetings.</w:t>
      </w:r>
    </w:p>
    <w:p w14:paraId="1D83DDA3" w14:textId="77777777" w:rsidR="009A391E" w:rsidRPr="009A391E" w:rsidRDefault="009A391E" w:rsidP="009A391E">
      <w:pPr>
        <w:ind w:left="709" w:hanging="709"/>
        <w:rPr>
          <w:lang w:val="en-GB"/>
        </w:rPr>
      </w:pPr>
      <w:r w:rsidRPr="009A391E">
        <w:rPr>
          <w:lang w:val="en-GB"/>
        </w:rPr>
        <w:tab/>
        <w:t xml:space="preserve">Archives of Physical Medicine and Rehabilitation </w:t>
      </w:r>
      <w:proofErr w:type="gramStart"/>
      <w:r w:rsidRPr="009A391E">
        <w:rPr>
          <w:lang w:val="en-GB"/>
        </w:rPr>
        <w:t>2003;</w:t>
      </w:r>
      <w:r w:rsidRPr="009A391E">
        <w:rPr>
          <w:b/>
          <w:lang w:val="en-GB"/>
        </w:rPr>
        <w:t>84</w:t>
      </w:r>
      <w:r w:rsidRPr="009A391E">
        <w:rPr>
          <w:lang w:val="en-GB"/>
        </w:rPr>
        <w:t>:1710</w:t>
      </w:r>
      <w:proofErr w:type="gramEnd"/>
      <w:r w:rsidRPr="009A391E">
        <w:rPr>
          <w:lang w:val="en-GB"/>
        </w:rPr>
        <w:t>-1713</w:t>
      </w:r>
    </w:p>
    <w:p w14:paraId="66DA7A66" w14:textId="77777777" w:rsidR="009A391E" w:rsidRPr="009A391E" w:rsidRDefault="009A391E" w:rsidP="009A391E">
      <w:pPr>
        <w:ind w:left="709" w:hanging="709"/>
        <w:rPr>
          <w:b/>
          <w:lang w:val="en-GB"/>
        </w:rPr>
      </w:pPr>
      <w:r w:rsidRPr="009A391E">
        <w:rPr>
          <w:lang w:val="en-GB"/>
        </w:rPr>
        <w:tab/>
        <w:t xml:space="preserve">Nair KP, </w:t>
      </w:r>
      <w:r w:rsidRPr="009A391E">
        <w:rPr>
          <w:b/>
          <w:lang w:val="en-GB"/>
        </w:rPr>
        <w:t>Wade DT</w:t>
      </w:r>
    </w:p>
    <w:p w14:paraId="66968022" w14:textId="77777777" w:rsidR="009A391E" w:rsidRPr="009A391E" w:rsidRDefault="009A391E" w:rsidP="009A391E">
      <w:pPr>
        <w:ind w:left="709" w:hanging="709"/>
        <w:rPr>
          <w:lang w:val="en-GB"/>
        </w:rPr>
      </w:pPr>
    </w:p>
    <w:p w14:paraId="36BE7377" w14:textId="77777777" w:rsidR="009A391E" w:rsidRPr="009A391E" w:rsidRDefault="009A391E" w:rsidP="009A391E">
      <w:pPr>
        <w:ind w:left="709" w:hanging="709"/>
        <w:rPr>
          <w:lang w:val="en-GB"/>
        </w:rPr>
      </w:pPr>
      <w:r w:rsidRPr="009A391E">
        <w:rPr>
          <w:lang w:val="en-GB"/>
        </w:rPr>
        <w:t>133</w:t>
      </w:r>
      <w:r w:rsidRPr="009A391E">
        <w:rPr>
          <w:lang w:val="en-GB"/>
        </w:rPr>
        <w:tab/>
        <w:t xml:space="preserve">Postoperative </w:t>
      </w:r>
      <w:proofErr w:type="gramStart"/>
      <w:r w:rsidRPr="009A391E">
        <w:rPr>
          <w:lang w:val="en-GB"/>
        </w:rPr>
        <w:t>hypoxia</w:t>
      </w:r>
      <w:proofErr w:type="gramEnd"/>
      <w:r w:rsidRPr="009A391E">
        <w:rPr>
          <w:lang w:val="en-GB"/>
        </w:rPr>
        <w:t xml:space="preserve"> is a contributory factor to cognitive impairment after cardiac surgery.</w:t>
      </w:r>
    </w:p>
    <w:p w14:paraId="43607146" w14:textId="77777777" w:rsidR="009A391E" w:rsidRPr="009A391E" w:rsidRDefault="009A391E" w:rsidP="009A391E">
      <w:pPr>
        <w:ind w:left="709" w:hanging="709"/>
        <w:rPr>
          <w:lang w:val="en-GB"/>
        </w:rPr>
      </w:pPr>
      <w:r w:rsidRPr="009A391E">
        <w:rPr>
          <w:lang w:val="en-GB"/>
        </w:rPr>
        <w:tab/>
        <w:t xml:space="preserve">Journal of Thoracic and Cardiovascular Surgery </w:t>
      </w:r>
      <w:proofErr w:type="gramStart"/>
      <w:r w:rsidRPr="009A391E">
        <w:rPr>
          <w:lang w:val="en-GB"/>
        </w:rPr>
        <w:t>2003;</w:t>
      </w:r>
      <w:r w:rsidRPr="009A391E">
        <w:rPr>
          <w:b/>
          <w:lang w:val="en-GB"/>
        </w:rPr>
        <w:t>126</w:t>
      </w:r>
      <w:r w:rsidRPr="009A391E">
        <w:rPr>
          <w:lang w:val="en-GB"/>
        </w:rPr>
        <w:t>:1061</w:t>
      </w:r>
      <w:proofErr w:type="gramEnd"/>
      <w:r w:rsidRPr="009A391E">
        <w:rPr>
          <w:lang w:val="en-GB"/>
        </w:rPr>
        <w:t>-1064</w:t>
      </w:r>
    </w:p>
    <w:p w14:paraId="65E66A7C" w14:textId="77777777" w:rsidR="009A391E" w:rsidRPr="009A391E" w:rsidRDefault="009A391E" w:rsidP="009A391E">
      <w:pPr>
        <w:ind w:left="709" w:hanging="709"/>
        <w:rPr>
          <w:lang w:val="en-GB"/>
        </w:rPr>
      </w:pPr>
      <w:r w:rsidRPr="009A391E">
        <w:rPr>
          <w:lang w:val="en-GB"/>
        </w:rPr>
        <w:tab/>
        <w:t xml:space="preserve">Browne SM, Halligan PW, </w:t>
      </w:r>
      <w:r w:rsidRPr="009A391E">
        <w:rPr>
          <w:b/>
          <w:lang w:val="en-GB"/>
        </w:rPr>
        <w:t>Wade DT</w:t>
      </w:r>
      <w:r w:rsidRPr="009A391E">
        <w:rPr>
          <w:lang w:val="en-GB"/>
        </w:rPr>
        <w:t>, Taggart DP</w:t>
      </w:r>
    </w:p>
    <w:p w14:paraId="53901201" w14:textId="77777777" w:rsidR="009A391E" w:rsidRPr="009A391E" w:rsidRDefault="009A391E" w:rsidP="009A391E">
      <w:pPr>
        <w:ind w:left="709" w:hanging="709"/>
        <w:rPr>
          <w:lang w:val="en-GB"/>
        </w:rPr>
      </w:pPr>
    </w:p>
    <w:p w14:paraId="590F8CF9" w14:textId="77777777" w:rsidR="009A391E" w:rsidRPr="009A391E" w:rsidRDefault="009A391E" w:rsidP="009A391E">
      <w:pPr>
        <w:ind w:left="709" w:hanging="709"/>
        <w:rPr>
          <w:lang w:val="en-GB"/>
        </w:rPr>
      </w:pPr>
      <w:r w:rsidRPr="009A391E">
        <w:rPr>
          <w:lang w:val="en-GB"/>
        </w:rPr>
        <w:lastRenderedPageBreak/>
        <w:t>134</w:t>
      </w:r>
      <w:r w:rsidRPr="009A391E">
        <w:rPr>
          <w:lang w:val="en-GB"/>
        </w:rPr>
        <w:tab/>
        <w:t xml:space="preserve">Evaluation of the modified </w:t>
      </w:r>
      <w:proofErr w:type="spellStart"/>
      <w:r w:rsidRPr="009A391E">
        <w:rPr>
          <w:lang w:val="en-GB"/>
        </w:rPr>
        <w:t>Jebsen</w:t>
      </w:r>
      <w:proofErr w:type="spellEnd"/>
      <w:r w:rsidRPr="009A391E">
        <w:rPr>
          <w:lang w:val="en-GB"/>
        </w:rPr>
        <w:t xml:space="preserve"> Test of hand function and the University of Maryland Arm Questionnaire for stroke.</w:t>
      </w:r>
    </w:p>
    <w:p w14:paraId="44A019C7"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2004;</w:t>
      </w:r>
      <w:r w:rsidRPr="009A391E">
        <w:rPr>
          <w:b/>
          <w:lang w:val="en-GB"/>
        </w:rPr>
        <w:t>18</w:t>
      </w:r>
      <w:r w:rsidRPr="009A391E">
        <w:rPr>
          <w:lang w:val="en-GB"/>
        </w:rPr>
        <w:t>:195</w:t>
      </w:r>
      <w:proofErr w:type="gramEnd"/>
      <w:r w:rsidRPr="009A391E">
        <w:rPr>
          <w:lang w:val="en-GB"/>
        </w:rPr>
        <w:t>-202</w:t>
      </w:r>
    </w:p>
    <w:p w14:paraId="4D09C1A8" w14:textId="77777777" w:rsidR="009A391E" w:rsidRPr="009A391E" w:rsidRDefault="009A391E" w:rsidP="009A391E">
      <w:pPr>
        <w:ind w:left="709" w:hanging="709"/>
        <w:rPr>
          <w:b/>
          <w:lang w:val="en-GB"/>
        </w:rPr>
      </w:pPr>
      <w:r w:rsidRPr="009A391E">
        <w:rPr>
          <w:lang w:val="en-GB"/>
        </w:rPr>
        <w:tab/>
      </w:r>
      <w:proofErr w:type="spellStart"/>
      <w:r w:rsidRPr="009A391E">
        <w:rPr>
          <w:lang w:val="en-GB"/>
        </w:rPr>
        <w:t>Bovend’Eerdt</w:t>
      </w:r>
      <w:proofErr w:type="spellEnd"/>
      <w:r w:rsidRPr="009A391E">
        <w:rPr>
          <w:lang w:val="en-GB"/>
        </w:rPr>
        <w:t xml:space="preserve"> TJH, Dawes H, Johansen-Berg H, </w:t>
      </w:r>
      <w:r w:rsidRPr="009A391E">
        <w:rPr>
          <w:b/>
          <w:lang w:val="en-GB"/>
        </w:rPr>
        <w:t>Wade DT</w:t>
      </w:r>
    </w:p>
    <w:p w14:paraId="0A57261F" w14:textId="77777777" w:rsidR="009A391E" w:rsidRPr="009A391E" w:rsidRDefault="009A391E" w:rsidP="009A391E">
      <w:pPr>
        <w:ind w:left="709" w:hanging="709"/>
        <w:rPr>
          <w:lang w:val="en-GB"/>
        </w:rPr>
      </w:pPr>
    </w:p>
    <w:p w14:paraId="4C5E2FCE" w14:textId="77777777" w:rsidR="009A391E" w:rsidRPr="009A391E" w:rsidRDefault="009A391E" w:rsidP="009A391E">
      <w:pPr>
        <w:ind w:left="709" w:hanging="709"/>
        <w:rPr>
          <w:lang w:val="en-GB"/>
        </w:rPr>
      </w:pPr>
      <w:r w:rsidRPr="009A391E">
        <w:rPr>
          <w:lang w:val="en-GB"/>
        </w:rPr>
        <w:t>135</w:t>
      </w:r>
      <w:r w:rsidRPr="009A391E">
        <w:rPr>
          <w:lang w:val="en-GB"/>
        </w:rPr>
        <w:tab/>
      </w:r>
      <w:proofErr w:type="spellStart"/>
      <w:r w:rsidRPr="009A391E">
        <w:rPr>
          <w:lang w:val="en-GB"/>
        </w:rPr>
        <w:t>SaGAS</w:t>
      </w:r>
      <w:proofErr w:type="spellEnd"/>
      <w:r w:rsidRPr="009A391E">
        <w:rPr>
          <w:lang w:val="en-GB"/>
        </w:rPr>
        <w:t>, the Short and Graphic Ability Score: an alternative scoring method for the motor components of the Multiple Sclerosis Functional Composite.</w:t>
      </w:r>
    </w:p>
    <w:p w14:paraId="545CC2AF" w14:textId="77777777" w:rsidR="009A391E" w:rsidRPr="009A391E" w:rsidRDefault="009A391E" w:rsidP="009A391E">
      <w:pPr>
        <w:ind w:left="709" w:hanging="709"/>
        <w:rPr>
          <w:lang w:val="en-GB"/>
        </w:rPr>
      </w:pPr>
      <w:r w:rsidRPr="009A391E">
        <w:rPr>
          <w:lang w:val="en-GB"/>
        </w:rPr>
        <w:tab/>
        <w:t xml:space="preserve">Multiple Sclerosis </w:t>
      </w:r>
      <w:proofErr w:type="gramStart"/>
      <w:r w:rsidRPr="009A391E">
        <w:rPr>
          <w:lang w:val="en-GB"/>
        </w:rPr>
        <w:t>2004;</w:t>
      </w:r>
      <w:r w:rsidRPr="009A391E">
        <w:rPr>
          <w:b/>
          <w:lang w:val="en-GB"/>
        </w:rPr>
        <w:t>10</w:t>
      </w:r>
      <w:r w:rsidRPr="009A391E">
        <w:rPr>
          <w:lang w:val="en-GB"/>
        </w:rPr>
        <w:t>:231</w:t>
      </w:r>
      <w:proofErr w:type="gramEnd"/>
      <w:r w:rsidRPr="009A391E">
        <w:rPr>
          <w:lang w:val="en-GB"/>
        </w:rPr>
        <w:t>-242</w:t>
      </w:r>
    </w:p>
    <w:p w14:paraId="05A58D0B" w14:textId="77777777" w:rsidR="009A391E" w:rsidRPr="009A391E" w:rsidRDefault="009A391E" w:rsidP="009A391E">
      <w:pPr>
        <w:ind w:left="709" w:hanging="709"/>
        <w:rPr>
          <w:b/>
          <w:lang w:val="en-GB"/>
        </w:rPr>
      </w:pPr>
      <w:r w:rsidRPr="009A391E">
        <w:rPr>
          <w:lang w:val="en-GB"/>
        </w:rPr>
        <w:tab/>
      </w:r>
      <w:proofErr w:type="spellStart"/>
      <w:r w:rsidRPr="009A391E">
        <w:rPr>
          <w:lang w:val="en-GB"/>
        </w:rPr>
        <w:t>Vaney</w:t>
      </w:r>
      <w:proofErr w:type="spellEnd"/>
      <w:r w:rsidRPr="009A391E">
        <w:rPr>
          <w:lang w:val="en-GB"/>
        </w:rPr>
        <w:t xml:space="preserve"> C, </w:t>
      </w:r>
      <w:proofErr w:type="spellStart"/>
      <w:r w:rsidRPr="009A391E">
        <w:rPr>
          <w:lang w:val="en-GB"/>
        </w:rPr>
        <w:t>Vaney</w:t>
      </w:r>
      <w:proofErr w:type="spellEnd"/>
      <w:r w:rsidRPr="009A391E">
        <w:rPr>
          <w:lang w:val="en-GB"/>
        </w:rPr>
        <w:t xml:space="preserve"> S, </w:t>
      </w:r>
      <w:r w:rsidRPr="009A391E">
        <w:rPr>
          <w:b/>
          <w:lang w:val="en-GB"/>
        </w:rPr>
        <w:t>Wade DT</w:t>
      </w:r>
    </w:p>
    <w:p w14:paraId="3B208DD4" w14:textId="77777777" w:rsidR="009A391E" w:rsidRPr="009A391E" w:rsidRDefault="009A391E" w:rsidP="009A391E">
      <w:pPr>
        <w:ind w:left="709" w:hanging="709"/>
        <w:rPr>
          <w:b/>
          <w:lang w:val="en-GB"/>
        </w:rPr>
      </w:pPr>
    </w:p>
    <w:p w14:paraId="6AEDC5A5" w14:textId="77777777" w:rsidR="009A391E" w:rsidRPr="009A391E" w:rsidRDefault="009A391E" w:rsidP="009A391E">
      <w:pPr>
        <w:ind w:left="709" w:hanging="709"/>
        <w:rPr>
          <w:lang w:val="en-GB"/>
        </w:rPr>
      </w:pPr>
      <w:r w:rsidRPr="009A391E">
        <w:rPr>
          <w:lang w:val="en-GB"/>
        </w:rPr>
        <w:t>136</w:t>
      </w:r>
      <w:r w:rsidRPr="009A391E">
        <w:rPr>
          <w:lang w:val="en-GB"/>
        </w:rPr>
        <w:tab/>
        <w:t xml:space="preserve">Combined analysis of two randomised trials of community physiotherapy for patients more </w:t>
      </w:r>
      <w:proofErr w:type="spellStart"/>
      <w:r w:rsidRPr="009A391E">
        <w:rPr>
          <w:lang w:val="en-GB"/>
        </w:rPr>
        <w:t>that</w:t>
      </w:r>
      <w:proofErr w:type="spellEnd"/>
      <w:r w:rsidRPr="009A391E">
        <w:rPr>
          <w:lang w:val="en-GB"/>
        </w:rPr>
        <w:t xml:space="preserve"> one year post stroke.</w:t>
      </w:r>
    </w:p>
    <w:p w14:paraId="3EC43DA8"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2004;</w:t>
      </w:r>
      <w:r w:rsidRPr="009A391E">
        <w:rPr>
          <w:b/>
          <w:lang w:val="en-GB"/>
        </w:rPr>
        <w:t>18</w:t>
      </w:r>
      <w:r w:rsidRPr="009A391E">
        <w:rPr>
          <w:lang w:val="en-GB"/>
        </w:rPr>
        <w:t>:249</w:t>
      </w:r>
      <w:proofErr w:type="gramEnd"/>
      <w:r w:rsidRPr="009A391E">
        <w:rPr>
          <w:lang w:val="en-GB"/>
        </w:rPr>
        <w:t>-252</w:t>
      </w:r>
    </w:p>
    <w:p w14:paraId="097E3378" w14:textId="77777777" w:rsidR="009A391E" w:rsidRPr="009A391E" w:rsidRDefault="009A391E" w:rsidP="009A391E">
      <w:pPr>
        <w:ind w:left="709" w:hanging="709"/>
        <w:rPr>
          <w:b/>
          <w:lang w:val="en-GB"/>
        </w:rPr>
      </w:pPr>
      <w:r w:rsidRPr="009A391E">
        <w:rPr>
          <w:lang w:val="en-GB"/>
        </w:rPr>
        <w:tab/>
        <w:t xml:space="preserve">Green J, Young J, Forster A, Collen F, </w:t>
      </w:r>
      <w:r w:rsidRPr="009A391E">
        <w:rPr>
          <w:b/>
          <w:lang w:val="en-GB"/>
        </w:rPr>
        <w:t>Wade D</w:t>
      </w:r>
    </w:p>
    <w:p w14:paraId="4989497A" w14:textId="77777777" w:rsidR="009A391E" w:rsidRPr="009A391E" w:rsidRDefault="009A391E" w:rsidP="009A391E">
      <w:pPr>
        <w:ind w:left="709" w:hanging="709"/>
        <w:rPr>
          <w:lang w:val="en-GB"/>
        </w:rPr>
      </w:pPr>
    </w:p>
    <w:p w14:paraId="32D4A0B7" w14:textId="77777777" w:rsidR="009A391E" w:rsidRPr="009A391E" w:rsidRDefault="009A391E" w:rsidP="009A391E">
      <w:pPr>
        <w:ind w:left="709" w:hanging="709"/>
        <w:rPr>
          <w:lang w:val="en-GB"/>
        </w:rPr>
      </w:pPr>
      <w:r w:rsidRPr="009A391E">
        <w:rPr>
          <w:lang w:val="en-GB"/>
        </w:rPr>
        <w:t>137</w:t>
      </w:r>
      <w:r w:rsidRPr="009A391E">
        <w:rPr>
          <w:lang w:val="en-GB"/>
        </w:rPr>
        <w:tab/>
        <w:t>Do cannabis-based medicinal extracts have general or specific effects on symptoms in multiple sclerosis? A double-blind, randomized, placebo-controlled study on 160 patients.</w:t>
      </w:r>
    </w:p>
    <w:p w14:paraId="22266CB1" w14:textId="77777777" w:rsidR="009A391E" w:rsidRPr="009A391E" w:rsidRDefault="009A391E" w:rsidP="009A391E">
      <w:pPr>
        <w:ind w:left="709" w:hanging="709"/>
        <w:rPr>
          <w:lang w:val="en-GB"/>
        </w:rPr>
      </w:pPr>
      <w:r w:rsidRPr="009A391E">
        <w:rPr>
          <w:lang w:val="en-GB"/>
        </w:rPr>
        <w:tab/>
        <w:t xml:space="preserve">Multiple Sclerosis </w:t>
      </w:r>
      <w:proofErr w:type="gramStart"/>
      <w:r w:rsidRPr="009A391E">
        <w:rPr>
          <w:lang w:val="en-GB"/>
        </w:rPr>
        <w:t>2004;</w:t>
      </w:r>
      <w:r w:rsidRPr="009A391E">
        <w:rPr>
          <w:b/>
          <w:lang w:val="en-GB"/>
        </w:rPr>
        <w:t>10</w:t>
      </w:r>
      <w:r w:rsidRPr="009A391E">
        <w:rPr>
          <w:lang w:val="en-GB"/>
        </w:rPr>
        <w:t>:434</w:t>
      </w:r>
      <w:proofErr w:type="gramEnd"/>
      <w:r w:rsidRPr="009A391E">
        <w:rPr>
          <w:lang w:val="en-GB"/>
        </w:rPr>
        <w:t>-441</w:t>
      </w:r>
    </w:p>
    <w:p w14:paraId="37247E78" w14:textId="77777777" w:rsidR="009A391E" w:rsidRPr="009A391E" w:rsidRDefault="009A391E" w:rsidP="009A391E">
      <w:pPr>
        <w:ind w:left="709" w:hanging="709"/>
        <w:rPr>
          <w:lang w:val="en-GB"/>
        </w:rPr>
      </w:pPr>
      <w:r w:rsidRPr="009A391E">
        <w:rPr>
          <w:b/>
          <w:lang w:val="en-GB"/>
        </w:rPr>
        <w:tab/>
        <w:t>Wade DT</w:t>
      </w:r>
      <w:r w:rsidRPr="009A391E">
        <w:rPr>
          <w:lang w:val="en-GB"/>
        </w:rPr>
        <w:t xml:space="preserve">, </w:t>
      </w:r>
      <w:proofErr w:type="spellStart"/>
      <w:r w:rsidRPr="009A391E">
        <w:rPr>
          <w:lang w:val="en-GB"/>
        </w:rPr>
        <w:t>Makela</w:t>
      </w:r>
      <w:proofErr w:type="spellEnd"/>
      <w:r w:rsidRPr="009A391E">
        <w:rPr>
          <w:lang w:val="en-GB"/>
        </w:rPr>
        <w:t xml:space="preserve"> P, Robson P, House H, Bateman C</w:t>
      </w:r>
    </w:p>
    <w:p w14:paraId="0E1495F7" w14:textId="77777777" w:rsidR="009A391E" w:rsidRPr="009A391E" w:rsidRDefault="009A391E" w:rsidP="009A391E">
      <w:pPr>
        <w:ind w:left="709" w:hanging="709"/>
        <w:rPr>
          <w:lang w:val="en-GB"/>
        </w:rPr>
      </w:pPr>
    </w:p>
    <w:p w14:paraId="46C9EC70" w14:textId="77777777" w:rsidR="009A391E" w:rsidRPr="009A391E" w:rsidRDefault="009A391E" w:rsidP="009A391E">
      <w:pPr>
        <w:ind w:left="709" w:hanging="709"/>
        <w:rPr>
          <w:lang w:val="en-GB"/>
        </w:rPr>
      </w:pPr>
      <w:r w:rsidRPr="009A391E">
        <w:rPr>
          <w:lang w:val="en-GB"/>
        </w:rPr>
        <w:t>138</w:t>
      </w:r>
      <w:r w:rsidRPr="009A391E">
        <w:rPr>
          <w:lang w:val="en-GB"/>
        </w:rPr>
        <w:tab/>
        <w:t>Does reducing spasticity translate into functional benefit? An exploratory meta-analysis.</w:t>
      </w:r>
    </w:p>
    <w:p w14:paraId="4B805802" w14:textId="77777777" w:rsidR="009A391E" w:rsidRPr="009A391E" w:rsidRDefault="009A391E" w:rsidP="009A391E">
      <w:pPr>
        <w:ind w:left="709" w:hanging="709"/>
        <w:rPr>
          <w:lang w:val="en-GB"/>
        </w:rPr>
      </w:pPr>
      <w:r w:rsidRPr="009A391E">
        <w:rPr>
          <w:lang w:val="en-GB"/>
        </w:rPr>
        <w:tab/>
        <w:t>Journal of Neurology, Neurosurgery, and Psychiatry    2004;</w:t>
      </w:r>
      <w:r w:rsidRPr="009A391E">
        <w:rPr>
          <w:b/>
          <w:lang w:val="en-GB"/>
        </w:rPr>
        <w:t>75</w:t>
      </w:r>
      <w:r w:rsidRPr="009A391E">
        <w:rPr>
          <w:lang w:val="en-GB"/>
        </w:rPr>
        <w:t>:1547-1551</w:t>
      </w:r>
    </w:p>
    <w:p w14:paraId="15BD1DF8" w14:textId="77777777" w:rsidR="009A391E" w:rsidRPr="009A391E" w:rsidRDefault="009A391E" w:rsidP="009A391E">
      <w:pPr>
        <w:ind w:left="709" w:hanging="709"/>
        <w:rPr>
          <w:lang w:val="en-GB"/>
        </w:rPr>
      </w:pPr>
      <w:r w:rsidRPr="009A391E">
        <w:rPr>
          <w:lang w:val="en-GB"/>
        </w:rPr>
        <w:tab/>
        <w:t xml:space="preserve">Francis HP, </w:t>
      </w:r>
      <w:r w:rsidRPr="009A391E">
        <w:rPr>
          <w:b/>
          <w:lang w:val="en-GB"/>
        </w:rPr>
        <w:t>Wade DT</w:t>
      </w:r>
      <w:r w:rsidRPr="009A391E">
        <w:rPr>
          <w:lang w:val="en-GB"/>
        </w:rPr>
        <w:t xml:space="preserve">, Turner-Stokes L, </w:t>
      </w:r>
      <w:proofErr w:type="spellStart"/>
      <w:r w:rsidRPr="009A391E">
        <w:rPr>
          <w:lang w:val="en-GB"/>
        </w:rPr>
        <w:t>Kingswell</w:t>
      </w:r>
      <w:proofErr w:type="spellEnd"/>
      <w:r w:rsidRPr="009A391E">
        <w:rPr>
          <w:lang w:val="en-GB"/>
        </w:rPr>
        <w:t xml:space="preserve"> RS, </w:t>
      </w:r>
      <w:proofErr w:type="spellStart"/>
      <w:r w:rsidRPr="009A391E">
        <w:rPr>
          <w:lang w:val="en-GB"/>
        </w:rPr>
        <w:t>Dott</w:t>
      </w:r>
      <w:proofErr w:type="spellEnd"/>
      <w:r w:rsidRPr="009A391E">
        <w:rPr>
          <w:lang w:val="en-GB"/>
        </w:rPr>
        <w:t xml:space="preserve"> CS, </w:t>
      </w:r>
      <w:proofErr w:type="spellStart"/>
      <w:r w:rsidRPr="009A391E">
        <w:rPr>
          <w:lang w:val="en-GB"/>
        </w:rPr>
        <w:t>Coxon</w:t>
      </w:r>
      <w:proofErr w:type="spellEnd"/>
      <w:r w:rsidRPr="009A391E">
        <w:rPr>
          <w:lang w:val="en-GB"/>
        </w:rPr>
        <w:t xml:space="preserve"> E</w:t>
      </w:r>
    </w:p>
    <w:p w14:paraId="13337363" w14:textId="77777777" w:rsidR="009A391E" w:rsidRPr="009A391E" w:rsidRDefault="009A391E" w:rsidP="009A391E">
      <w:pPr>
        <w:ind w:left="709" w:hanging="709"/>
        <w:rPr>
          <w:lang w:val="en-GB"/>
        </w:rPr>
      </w:pPr>
    </w:p>
    <w:p w14:paraId="37DE4A99" w14:textId="77777777" w:rsidR="009A391E" w:rsidRPr="009A391E" w:rsidRDefault="009A391E" w:rsidP="009A391E">
      <w:pPr>
        <w:ind w:left="709" w:hanging="709"/>
        <w:rPr>
          <w:lang w:val="en-GB"/>
        </w:rPr>
      </w:pPr>
      <w:r w:rsidRPr="009A391E">
        <w:rPr>
          <w:lang w:val="en-GB"/>
        </w:rPr>
        <w:t>139</w:t>
      </w:r>
      <w:r w:rsidRPr="009A391E">
        <w:rPr>
          <w:lang w:val="en-GB"/>
        </w:rPr>
        <w:tab/>
        <w:t>Measuring oxygen cost during level walking in individuals with acquired brain injury in the clinical setting.</w:t>
      </w:r>
    </w:p>
    <w:p w14:paraId="65E09ACF" w14:textId="77777777" w:rsidR="009A391E" w:rsidRPr="009A391E" w:rsidRDefault="009A391E" w:rsidP="009A391E">
      <w:pPr>
        <w:ind w:left="709" w:hanging="709"/>
        <w:rPr>
          <w:lang w:val="en-GB"/>
        </w:rPr>
      </w:pPr>
      <w:r w:rsidRPr="009A391E">
        <w:rPr>
          <w:lang w:val="en-GB"/>
        </w:rPr>
        <w:tab/>
        <w:t xml:space="preserve">Journal of Sports Science and Medicine </w:t>
      </w:r>
      <w:proofErr w:type="gramStart"/>
      <w:r w:rsidRPr="009A391E">
        <w:rPr>
          <w:lang w:val="en-GB"/>
        </w:rPr>
        <w:t>2004;</w:t>
      </w:r>
      <w:r w:rsidRPr="009A391E">
        <w:rPr>
          <w:b/>
          <w:lang w:val="en-GB"/>
        </w:rPr>
        <w:t>3</w:t>
      </w:r>
      <w:r w:rsidRPr="009A391E">
        <w:rPr>
          <w:lang w:val="en-GB"/>
        </w:rPr>
        <w:t>:76</w:t>
      </w:r>
      <w:proofErr w:type="gramEnd"/>
      <w:r w:rsidRPr="009A391E">
        <w:rPr>
          <w:lang w:val="en-GB"/>
        </w:rPr>
        <w:t>-82</w:t>
      </w:r>
    </w:p>
    <w:p w14:paraId="749FDF1F" w14:textId="77777777" w:rsidR="009A391E" w:rsidRPr="009A391E" w:rsidRDefault="009A391E" w:rsidP="009A391E">
      <w:pPr>
        <w:ind w:left="709" w:hanging="709"/>
        <w:rPr>
          <w:b/>
          <w:lang w:val="en-GB"/>
        </w:rPr>
      </w:pPr>
      <w:r w:rsidRPr="009A391E">
        <w:rPr>
          <w:lang w:val="en-GB"/>
        </w:rPr>
        <w:tab/>
        <w:t xml:space="preserve">Dawes H, </w:t>
      </w:r>
      <w:proofErr w:type="spellStart"/>
      <w:r w:rsidRPr="009A391E">
        <w:rPr>
          <w:lang w:val="en-GB"/>
        </w:rPr>
        <w:t>Collett</w:t>
      </w:r>
      <w:proofErr w:type="spellEnd"/>
      <w:r w:rsidRPr="009A391E">
        <w:rPr>
          <w:lang w:val="en-GB"/>
        </w:rPr>
        <w:t xml:space="preserve"> J, </w:t>
      </w:r>
      <w:proofErr w:type="spellStart"/>
      <w:r w:rsidRPr="009A391E">
        <w:rPr>
          <w:lang w:val="en-GB"/>
        </w:rPr>
        <w:t>Ramsbottom</w:t>
      </w:r>
      <w:proofErr w:type="spellEnd"/>
      <w:r w:rsidRPr="009A391E">
        <w:rPr>
          <w:lang w:val="en-GB"/>
        </w:rPr>
        <w:t xml:space="preserve"> R, Howells K, </w:t>
      </w:r>
      <w:proofErr w:type="spellStart"/>
      <w:r w:rsidRPr="009A391E">
        <w:rPr>
          <w:lang w:val="en-GB"/>
        </w:rPr>
        <w:t>Sackley</w:t>
      </w:r>
      <w:proofErr w:type="spellEnd"/>
      <w:r w:rsidRPr="009A391E">
        <w:rPr>
          <w:lang w:val="en-GB"/>
        </w:rPr>
        <w:t xml:space="preserve"> C, </w:t>
      </w:r>
      <w:r w:rsidRPr="009A391E">
        <w:rPr>
          <w:b/>
          <w:lang w:val="en-GB"/>
        </w:rPr>
        <w:t>Wade DT</w:t>
      </w:r>
    </w:p>
    <w:p w14:paraId="343FA5FE" w14:textId="77777777" w:rsidR="009A391E" w:rsidRPr="009A391E" w:rsidRDefault="009A391E" w:rsidP="009A391E">
      <w:pPr>
        <w:ind w:left="709" w:hanging="709"/>
        <w:rPr>
          <w:lang w:val="en-GB"/>
        </w:rPr>
      </w:pPr>
    </w:p>
    <w:p w14:paraId="08CFD353" w14:textId="77777777" w:rsidR="009A391E" w:rsidRPr="009A391E" w:rsidRDefault="009A391E" w:rsidP="009A391E">
      <w:pPr>
        <w:ind w:left="709" w:hanging="709"/>
        <w:rPr>
          <w:lang w:val="en-GB"/>
        </w:rPr>
      </w:pPr>
      <w:r w:rsidRPr="009A391E">
        <w:rPr>
          <w:lang w:val="en-GB"/>
        </w:rPr>
        <w:t>140</w:t>
      </w:r>
      <w:r w:rsidRPr="009A391E">
        <w:rPr>
          <w:lang w:val="en-GB"/>
        </w:rPr>
        <w:tab/>
        <w:t>Family support for stroke: one year follow up of a randomised controlled trial.</w:t>
      </w:r>
    </w:p>
    <w:p w14:paraId="27EAC6A9" w14:textId="77777777" w:rsidR="009A391E" w:rsidRPr="009A391E" w:rsidRDefault="009A391E" w:rsidP="009A391E">
      <w:pPr>
        <w:ind w:left="709" w:hanging="709"/>
        <w:rPr>
          <w:lang w:val="en-GB"/>
        </w:rPr>
      </w:pPr>
      <w:r w:rsidRPr="009A391E">
        <w:rPr>
          <w:lang w:val="en-GB"/>
        </w:rPr>
        <w:tab/>
        <w:t xml:space="preserve">Journal of Neurology, Neurosurgery, and </w:t>
      </w:r>
      <w:proofErr w:type="gramStart"/>
      <w:r w:rsidRPr="009A391E">
        <w:rPr>
          <w:lang w:val="en-GB"/>
        </w:rPr>
        <w:t>Psychiatry  2005</w:t>
      </w:r>
      <w:proofErr w:type="gramEnd"/>
      <w:r w:rsidRPr="009A391E">
        <w:rPr>
          <w:lang w:val="en-GB"/>
        </w:rPr>
        <w:t>;</w:t>
      </w:r>
      <w:r w:rsidRPr="009A391E">
        <w:rPr>
          <w:b/>
          <w:lang w:val="en-GB"/>
        </w:rPr>
        <w:t>76</w:t>
      </w:r>
      <w:r w:rsidRPr="009A391E">
        <w:rPr>
          <w:lang w:val="en-GB"/>
        </w:rPr>
        <w:t>:1006-1008</w:t>
      </w:r>
    </w:p>
    <w:p w14:paraId="74D3FB03" w14:textId="77777777" w:rsidR="009A391E" w:rsidRPr="009A391E" w:rsidRDefault="009A391E" w:rsidP="009A391E">
      <w:pPr>
        <w:ind w:left="709" w:hanging="709"/>
        <w:rPr>
          <w:b/>
          <w:lang w:val="en-GB"/>
        </w:rPr>
      </w:pPr>
      <w:r w:rsidRPr="009A391E">
        <w:rPr>
          <w:lang w:val="en-GB"/>
        </w:rPr>
        <w:tab/>
      </w:r>
      <w:proofErr w:type="spellStart"/>
      <w:r w:rsidRPr="009A391E">
        <w:rPr>
          <w:lang w:val="en-GB"/>
        </w:rPr>
        <w:t>Mant</w:t>
      </w:r>
      <w:proofErr w:type="spellEnd"/>
      <w:r w:rsidRPr="009A391E">
        <w:rPr>
          <w:lang w:val="en-GB"/>
        </w:rPr>
        <w:t xml:space="preserve"> J, Winner S, Roche J, </w:t>
      </w:r>
      <w:r w:rsidRPr="009A391E">
        <w:rPr>
          <w:b/>
          <w:lang w:val="en-GB"/>
        </w:rPr>
        <w:t>Wade DT</w:t>
      </w:r>
    </w:p>
    <w:p w14:paraId="03519615" w14:textId="77777777" w:rsidR="009A391E" w:rsidRPr="009A391E" w:rsidRDefault="009A391E" w:rsidP="009A391E">
      <w:pPr>
        <w:ind w:left="709" w:hanging="709"/>
        <w:rPr>
          <w:lang w:val="en-GB"/>
        </w:rPr>
      </w:pPr>
    </w:p>
    <w:p w14:paraId="6BF75DFF" w14:textId="77777777" w:rsidR="009A391E" w:rsidRPr="009A391E" w:rsidRDefault="009A391E" w:rsidP="009A391E">
      <w:pPr>
        <w:ind w:left="709" w:hanging="709"/>
        <w:rPr>
          <w:lang w:val="en-GB"/>
        </w:rPr>
      </w:pPr>
      <w:r w:rsidRPr="009A391E">
        <w:rPr>
          <w:lang w:val="en-GB"/>
        </w:rPr>
        <w:t>141</w:t>
      </w:r>
      <w:r w:rsidRPr="009A391E">
        <w:rPr>
          <w:lang w:val="en-GB"/>
        </w:rPr>
        <w:tab/>
        <w:t>Borg’s rating of perceived exertion scales: do the verbal anchors mean the same for different clinical groups?</w:t>
      </w:r>
    </w:p>
    <w:p w14:paraId="0BDDEC97" w14:textId="77777777" w:rsidR="009A391E" w:rsidRPr="009A391E" w:rsidRDefault="009A391E" w:rsidP="009A391E">
      <w:pPr>
        <w:ind w:left="709" w:hanging="709"/>
        <w:rPr>
          <w:lang w:val="en-GB"/>
        </w:rPr>
      </w:pPr>
      <w:r w:rsidRPr="009A391E">
        <w:rPr>
          <w:lang w:val="en-GB"/>
        </w:rPr>
        <w:tab/>
        <w:t xml:space="preserve">Archives of Physical Medicine and Rehabilitation </w:t>
      </w:r>
      <w:proofErr w:type="gramStart"/>
      <w:r w:rsidRPr="009A391E">
        <w:rPr>
          <w:lang w:val="en-GB"/>
        </w:rPr>
        <w:t>2005;</w:t>
      </w:r>
      <w:r w:rsidRPr="009A391E">
        <w:rPr>
          <w:b/>
          <w:lang w:val="en-GB"/>
        </w:rPr>
        <w:t>86</w:t>
      </w:r>
      <w:r w:rsidRPr="009A391E">
        <w:rPr>
          <w:lang w:val="en-GB"/>
        </w:rPr>
        <w:t>:912</w:t>
      </w:r>
      <w:proofErr w:type="gramEnd"/>
      <w:r w:rsidRPr="009A391E">
        <w:rPr>
          <w:lang w:val="en-GB"/>
        </w:rPr>
        <w:t>-916</w:t>
      </w:r>
    </w:p>
    <w:p w14:paraId="5BCA0517" w14:textId="77777777" w:rsidR="009A391E" w:rsidRPr="009A391E" w:rsidRDefault="009A391E" w:rsidP="009A391E">
      <w:pPr>
        <w:ind w:left="709" w:hanging="709"/>
        <w:rPr>
          <w:b/>
          <w:lang w:val="en-GB"/>
        </w:rPr>
      </w:pPr>
      <w:r w:rsidRPr="009A391E">
        <w:rPr>
          <w:lang w:val="en-GB"/>
        </w:rPr>
        <w:tab/>
        <w:t xml:space="preserve">Dawes HN, Barker KL, Cockburn J, Roach N, Scott O, </w:t>
      </w:r>
      <w:r w:rsidRPr="009A391E">
        <w:rPr>
          <w:b/>
          <w:lang w:val="en-GB"/>
        </w:rPr>
        <w:t>Wade DT</w:t>
      </w:r>
    </w:p>
    <w:p w14:paraId="703231F2" w14:textId="77777777" w:rsidR="009A391E" w:rsidRPr="009A391E" w:rsidRDefault="009A391E" w:rsidP="009A391E">
      <w:pPr>
        <w:ind w:left="709" w:hanging="709"/>
        <w:rPr>
          <w:lang w:val="en-GB"/>
        </w:rPr>
      </w:pPr>
    </w:p>
    <w:p w14:paraId="50B31503" w14:textId="77777777" w:rsidR="009A391E" w:rsidRPr="009A391E" w:rsidRDefault="009A391E" w:rsidP="009A391E">
      <w:pPr>
        <w:ind w:left="709" w:hanging="709"/>
        <w:rPr>
          <w:lang w:val="en-GB"/>
        </w:rPr>
      </w:pPr>
      <w:r w:rsidRPr="009A391E">
        <w:rPr>
          <w:lang w:val="en-GB"/>
        </w:rPr>
        <w:t>142</w:t>
      </w:r>
      <w:r w:rsidRPr="009A391E">
        <w:rPr>
          <w:lang w:val="en-GB"/>
        </w:rPr>
        <w:tab/>
        <w:t>A pilot study to investigate explosive leg extensor power and walking performance after stroke.</w:t>
      </w:r>
    </w:p>
    <w:p w14:paraId="0139F6ED" w14:textId="77777777" w:rsidR="009A391E" w:rsidRPr="009A391E" w:rsidRDefault="009A391E" w:rsidP="009A391E">
      <w:pPr>
        <w:ind w:left="709" w:hanging="709"/>
        <w:rPr>
          <w:lang w:val="en-GB"/>
        </w:rPr>
      </w:pPr>
      <w:r w:rsidRPr="009A391E">
        <w:rPr>
          <w:lang w:val="en-GB"/>
        </w:rPr>
        <w:tab/>
        <w:t xml:space="preserve">Journal of Sports Science and Medicine </w:t>
      </w:r>
      <w:proofErr w:type="gramStart"/>
      <w:r w:rsidRPr="009A391E">
        <w:rPr>
          <w:lang w:val="en-GB"/>
        </w:rPr>
        <w:t>2005;</w:t>
      </w:r>
      <w:r w:rsidRPr="009A391E">
        <w:rPr>
          <w:b/>
          <w:lang w:val="en-GB"/>
        </w:rPr>
        <w:t>4</w:t>
      </w:r>
      <w:r w:rsidRPr="009A391E">
        <w:rPr>
          <w:lang w:val="en-GB"/>
        </w:rPr>
        <w:t>:556</w:t>
      </w:r>
      <w:proofErr w:type="gramEnd"/>
      <w:r w:rsidRPr="009A391E">
        <w:rPr>
          <w:lang w:val="en-GB"/>
        </w:rPr>
        <w:t>-562</w:t>
      </w:r>
    </w:p>
    <w:p w14:paraId="27C2859E" w14:textId="77777777" w:rsidR="009A391E" w:rsidRPr="009A391E" w:rsidRDefault="009A391E" w:rsidP="009A391E">
      <w:pPr>
        <w:ind w:left="709" w:hanging="709"/>
        <w:rPr>
          <w:lang w:val="en-GB"/>
        </w:rPr>
      </w:pPr>
      <w:r w:rsidRPr="009A391E">
        <w:rPr>
          <w:lang w:val="en-GB"/>
        </w:rPr>
        <w:tab/>
        <w:t xml:space="preserve">Dawes H, Smith C, </w:t>
      </w:r>
      <w:proofErr w:type="spellStart"/>
      <w:r w:rsidRPr="009A391E">
        <w:rPr>
          <w:lang w:val="en-GB"/>
        </w:rPr>
        <w:t>Collett</w:t>
      </w:r>
      <w:proofErr w:type="spellEnd"/>
      <w:r w:rsidRPr="009A391E">
        <w:rPr>
          <w:lang w:val="en-GB"/>
        </w:rPr>
        <w:t xml:space="preserve"> J, </w:t>
      </w:r>
      <w:r w:rsidRPr="009A391E">
        <w:rPr>
          <w:b/>
          <w:lang w:val="en-GB"/>
        </w:rPr>
        <w:t>Wade DT</w:t>
      </w:r>
      <w:r w:rsidRPr="009A391E">
        <w:rPr>
          <w:lang w:val="en-GB"/>
        </w:rPr>
        <w:t xml:space="preserve">, Howells K, </w:t>
      </w:r>
      <w:proofErr w:type="spellStart"/>
      <w:r w:rsidRPr="009A391E">
        <w:rPr>
          <w:lang w:val="en-GB"/>
        </w:rPr>
        <w:t>Ramsbottom</w:t>
      </w:r>
      <w:proofErr w:type="spellEnd"/>
      <w:r w:rsidRPr="009A391E">
        <w:rPr>
          <w:lang w:val="en-GB"/>
        </w:rPr>
        <w:t xml:space="preserve"> R, Izadi H, </w:t>
      </w:r>
      <w:proofErr w:type="spellStart"/>
      <w:r w:rsidRPr="009A391E">
        <w:rPr>
          <w:lang w:val="en-GB"/>
        </w:rPr>
        <w:t>Sackley</w:t>
      </w:r>
      <w:proofErr w:type="spellEnd"/>
      <w:r w:rsidRPr="009A391E">
        <w:rPr>
          <w:lang w:val="en-GB"/>
        </w:rPr>
        <w:t xml:space="preserve"> C</w:t>
      </w:r>
    </w:p>
    <w:p w14:paraId="6C8CB59F" w14:textId="77777777" w:rsidR="009A391E" w:rsidRPr="009A391E" w:rsidRDefault="009A391E" w:rsidP="009A391E">
      <w:pPr>
        <w:ind w:left="709" w:hanging="709"/>
        <w:rPr>
          <w:lang w:val="en-GB"/>
        </w:rPr>
      </w:pPr>
      <w:r w:rsidRPr="009A391E">
        <w:rPr>
          <w:lang w:val="en-GB"/>
        </w:rPr>
        <w:tab/>
      </w:r>
    </w:p>
    <w:p w14:paraId="6D207514" w14:textId="77777777" w:rsidR="009A391E" w:rsidRPr="009A391E" w:rsidRDefault="009A391E" w:rsidP="009A391E">
      <w:pPr>
        <w:ind w:left="709" w:hanging="709"/>
        <w:rPr>
          <w:lang w:val="en-GB"/>
        </w:rPr>
      </w:pPr>
      <w:r w:rsidRPr="009A391E">
        <w:rPr>
          <w:lang w:val="en-GB"/>
        </w:rPr>
        <w:t>143</w:t>
      </w:r>
      <w:r w:rsidRPr="009A391E">
        <w:rPr>
          <w:lang w:val="en-GB"/>
        </w:rPr>
        <w:tab/>
        <w:t>Multi-disciplinary rehabilitation for acquired brain injury in adults of working age.</w:t>
      </w:r>
    </w:p>
    <w:p w14:paraId="11388079" w14:textId="77777777" w:rsidR="009A391E" w:rsidRPr="009A391E" w:rsidRDefault="009A391E" w:rsidP="009A391E">
      <w:pPr>
        <w:ind w:left="709" w:hanging="709"/>
        <w:rPr>
          <w:lang w:val="en-GB"/>
        </w:rPr>
      </w:pPr>
      <w:r w:rsidRPr="009A391E">
        <w:rPr>
          <w:lang w:val="en-GB"/>
        </w:rPr>
        <w:tab/>
      </w:r>
      <w:r w:rsidRPr="009A391E">
        <w:rPr>
          <w:iCs/>
          <w:lang w:val="en-GB"/>
        </w:rPr>
        <w:t>Cochrane Database of Systematic Reviews</w:t>
      </w:r>
      <w:r w:rsidRPr="009A391E">
        <w:rPr>
          <w:lang w:val="en-GB"/>
        </w:rPr>
        <w:t xml:space="preserve"> 2005, Issue 3.</w:t>
      </w:r>
    </w:p>
    <w:p w14:paraId="3FA54D57" w14:textId="77777777" w:rsidR="009A391E" w:rsidRPr="009A391E" w:rsidRDefault="009A391E" w:rsidP="009A391E">
      <w:pPr>
        <w:ind w:left="709" w:hanging="709"/>
        <w:rPr>
          <w:lang w:val="en-GB"/>
        </w:rPr>
      </w:pPr>
      <w:r w:rsidRPr="009A391E">
        <w:rPr>
          <w:lang w:val="en-GB"/>
        </w:rPr>
        <w:tab/>
        <w:t>Art. No.: CD004170. DOI: 10.1002/14651858.CD004170.pub2</w:t>
      </w:r>
    </w:p>
    <w:p w14:paraId="4394E2F7" w14:textId="77777777" w:rsidR="009A391E" w:rsidRPr="009A391E" w:rsidRDefault="009A391E" w:rsidP="009A391E">
      <w:pPr>
        <w:ind w:left="709" w:hanging="709"/>
        <w:rPr>
          <w:lang w:val="en-GB"/>
        </w:rPr>
      </w:pPr>
      <w:r w:rsidRPr="009A391E">
        <w:rPr>
          <w:lang w:val="en-GB"/>
        </w:rPr>
        <w:tab/>
        <w:t xml:space="preserve">Turner-Stokes L, </w:t>
      </w:r>
      <w:proofErr w:type="spellStart"/>
      <w:r w:rsidRPr="009A391E">
        <w:rPr>
          <w:lang w:val="en-GB"/>
        </w:rPr>
        <w:t>Disler</w:t>
      </w:r>
      <w:proofErr w:type="spellEnd"/>
      <w:r w:rsidRPr="009A391E">
        <w:rPr>
          <w:lang w:val="en-GB"/>
        </w:rPr>
        <w:t xml:space="preserve"> PB, Nair A, </w:t>
      </w:r>
      <w:r w:rsidRPr="009A391E">
        <w:rPr>
          <w:b/>
          <w:lang w:val="en-GB"/>
        </w:rPr>
        <w:t>Wade DT</w:t>
      </w:r>
      <w:r w:rsidRPr="009A391E">
        <w:rPr>
          <w:lang w:val="en-GB"/>
        </w:rPr>
        <w:t xml:space="preserve"> </w:t>
      </w:r>
    </w:p>
    <w:p w14:paraId="41D3E7D6" w14:textId="77777777" w:rsidR="009A391E" w:rsidRPr="009A391E" w:rsidRDefault="009A391E" w:rsidP="009A391E">
      <w:pPr>
        <w:ind w:left="709" w:hanging="709"/>
        <w:rPr>
          <w:lang w:val="en-GB"/>
        </w:rPr>
      </w:pPr>
    </w:p>
    <w:p w14:paraId="7971C8DE" w14:textId="77777777" w:rsidR="009A391E" w:rsidRPr="009A391E" w:rsidRDefault="009A391E" w:rsidP="009A391E">
      <w:pPr>
        <w:ind w:left="709" w:hanging="709"/>
        <w:rPr>
          <w:lang w:val="en-GB"/>
        </w:rPr>
      </w:pPr>
      <w:r w:rsidRPr="009A391E">
        <w:rPr>
          <w:lang w:val="en-GB"/>
        </w:rPr>
        <w:lastRenderedPageBreak/>
        <w:t>144</w:t>
      </w:r>
      <w:r w:rsidRPr="009A391E">
        <w:rPr>
          <w:lang w:val="en-GB"/>
        </w:rPr>
        <w:tab/>
        <w:t>A case of post-traumatic isolated ACTH deficiency with spontaneous recovery 9 months after the event.</w:t>
      </w:r>
    </w:p>
    <w:p w14:paraId="1D33DB78" w14:textId="77777777" w:rsidR="009A391E" w:rsidRPr="009A391E" w:rsidRDefault="009A391E" w:rsidP="009A391E">
      <w:pPr>
        <w:ind w:left="709" w:hanging="709"/>
        <w:rPr>
          <w:lang w:val="en-GB"/>
        </w:rPr>
      </w:pPr>
      <w:r w:rsidRPr="009A391E">
        <w:rPr>
          <w:lang w:val="en-GB"/>
        </w:rPr>
        <w:tab/>
        <w:t>Journal of Neurology, Neurosurgery, and Psychiatry 2006;</w:t>
      </w:r>
      <w:r w:rsidRPr="009A391E">
        <w:rPr>
          <w:b/>
          <w:lang w:val="en-GB"/>
        </w:rPr>
        <w:t>77</w:t>
      </w:r>
      <w:r w:rsidRPr="009A391E">
        <w:rPr>
          <w:lang w:val="en-GB"/>
        </w:rPr>
        <w:t>:276-277</w:t>
      </w:r>
    </w:p>
    <w:p w14:paraId="697756F2" w14:textId="77777777" w:rsidR="009A391E" w:rsidRPr="009A391E" w:rsidRDefault="009A391E" w:rsidP="009A391E">
      <w:pPr>
        <w:ind w:left="709" w:hanging="709"/>
        <w:rPr>
          <w:b/>
          <w:lang w:val="en-GB"/>
        </w:rPr>
      </w:pPr>
      <w:r w:rsidRPr="009A391E">
        <w:rPr>
          <w:lang w:val="en-GB"/>
        </w:rPr>
        <w:tab/>
      </w:r>
      <w:proofErr w:type="spellStart"/>
      <w:r w:rsidRPr="009A391E">
        <w:rPr>
          <w:lang w:val="en-GB"/>
        </w:rPr>
        <w:t>Karavitaki</w:t>
      </w:r>
      <w:proofErr w:type="spellEnd"/>
      <w:r w:rsidRPr="009A391E">
        <w:rPr>
          <w:lang w:val="en-GB"/>
        </w:rPr>
        <w:t xml:space="preserve"> N, </w:t>
      </w:r>
      <w:proofErr w:type="spellStart"/>
      <w:r w:rsidRPr="009A391E">
        <w:rPr>
          <w:lang w:val="en-GB"/>
        </w:rPr>
        <w:t>Wass</w:t>
      </w:r>
      <w:proofErr w:type="spellEnd"/>
      <w:r w:rsidRPr="009A391E">
        <w:rPr>
          <w:lang w:val="en-GB"/>
        </w:rPr>
        <w:t xml:space="preserve"> J, Henderson Slater JD, </w:t>
      </w:r>
      <w:r w:rsidRPr="009A391E">
        <w:rPr>
          <w:b/>
          <w:lang w:val="en-GB"/>
        </w:rPr>
        <w:t>Wade DT</w:t>
      </w:r>
    </w:p>
    <w:p w14:paraId="224F5F47" w14:textId="77777777" w:rsidR="009A391E" w:rsidRPr="009A391E" w:rsidRDefault="009A391E" w:rsidP="009A391E">
      <w:pPr>
        <w:ind w:left="709" w:hanging="709"/>
        <w:rPr>
          <w:lang w:val="en-GB"/>
        </w:rPr>
      </w:pPr>
    </w:p>
    <w:p w14:paraId="5A06E6B5" w14:textId="77777777" w:rsidR="009A391E" w:rsidRPr="009A391E" w:rsidRDefault="009A391E" w:rsidP="009A391E">
      <w:pPr>
        <w:ind w:left="709" w:hanging="709"/>
        <w:rPr>
          <w:lang w:val="en-GB"/>
        </w:rPr>
      </w:pPr>
      <w:r w:rsidRPr="009A391E">
        <w:rPr>
          <w:lang w:val="en-GB"/>
        </w:rPr>
        <w:t>145</w:t>
      </w:r>
      <w:r w:rsidRPr="009A391E">
        <w:rPr>
          <w:lang w:val="en-GB"/>
        </w:rPr>
        <w:tab/>
        <w:t>Evaluating rehabilitation using cost-consequences analysis: an example in Parkinson’s disease.</w:t>
      </w:r>
    </w:p>
    <w:p w14:paraId="55CD8545"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2006;</w:t>
      </w:r>
      <w:r w:rsidRPr="009A391E">
        <w:rPr>
          <w:b/>
          <w:lang w:val="en-GB"/>
        </w:rPr>
        <w:t>20</w:t>
      </w:r>
      <w:r w:rsidRPr="009A391E">
        <w:rPr>
          <w:lang w:val="en-GB"/>
        </w:rPr>
        <w:t>:232</w:t>
      </w:r>
      <w:proofErr w:type="gramEnd"/>
      <w:r w:rsidRPr="009A391E">
        <w:rPr>
          <w:lang w:val="en-GB"/>
        </w:rPr>
        <w:t>-238</w:t>
      </w:r>
    </w:p>
    <w:p w14:paraId="487E87E6" w14:textId="77777777" w:rsidR="009A391E" w:rsidRPr="009A391E" w:rsidRDefault="009A391E" w:rsidP="009A391E">
      <w:pPr>
        <w:ind w:left="709" w:hanging="709"/>
        <w:rPr>
          <w:b/>
          <w:lang w:val="en-GB"/>
        </w:rPr>
      </w:pPr>
      <w:r w:rsidRPr="009A391E">
        <w:rPr>
          <w:lang w:val="en-GB"/>
        </w:rPr>
        <w:tab/>
        <w:t xml:space="preserve">Gage H, Kaye J, Owen C, Trend P, </w:t>
      </w:r>
      <w:r w:rsidRPr="009A391E">
        <w:rPr>
          <w:b/>
          <w:lang w:val="en-GB"/>
        </w:rPr>
        <w:t>Wade DT</w:t>
      </w:r>
    </w:p>
    <w:p w14:paraId="3930689C" w14:textId="77777777" w:rsidR="009A391E" w:rsidRPr="009A391E" w:rsidRDefault="009A391E" w:rsidP="009A391E">
      <w:pPr>
        <w:ind w:left="709" w:hanging="709"/>
        <w:rPr>
          <w:lang w:val="en-GB"/>
        </w:rPr>
      </w:pPr>
    </w:p>
    <w:p w14:paraId="1129EB49" w14:textId="77777777" w:rsidR="009A391E" w:rsidRPr="009A391E" w:rsidRDefault="009A391E" w:rsidP="009A391E">
      <w:pPr>
        <w:ind w:left="709" w:hanging="709"/>
        <w:rPr>
          <w:lang w:val="en-GB"/>
        </w:rPr>
      </w:pPr>
      <w:r w:rsidRPr="009A391E">
        <w:rPr>
          <w:lang w:val="en-GB"/>
        </w:rPr>
        <w:t>146</w:t>
      </w:r>
      <w:r w:rsidRPr="009A391E">
        <w:rPr>
          <w:lang w:val="en-GB"/>
        </w:rPr>
        <w:tab/>
        <w:t>The effects of mental practice in stroke rehabilitation: a systematic review.</w:t>
      </w:r>
    </w:p>
    <w:p w14:paraId="1034155B" w14:textId="77777777" w:rsidR="009A391E" w:rsidRPr="009A391E" w:rsidRDefault="009A391E" w:rsidP="009A391E">
      <w:pPr>
        <w:ind w:left="709" w:hanging="709"/>
        <w:rPr>
          <w:lang w:val="en-GB"/>
        </w:rPr>
      </w:pPr>
      <w:r w:rsidRPr="009A391E">
        <w:rPr>
          <w:lang w:val="en-GB"/>
        </w:rPr>
        <w:tab/>
        <w:t xml:space="preserve">Archives of Physical Medicine and Rehabilitation </w:t>
      </w:r>
      <w:proofErr w:type="gramStart"/>
      <w:r w:rsidRPr="009A391E">
        <w:rPr>
          <w:lang w:val="en-GB"/>
        </w:rPr>
        <w:t>2006;</w:t>
      </w:r>
      <w:r w:rsidRPr="009A391E">
        <w:rPr>
          <w:b/>
          <w:lang w:val="en-GB"/>
        </w:rPr>
        <w:t>87</w:t>
      </w:r>
      <w:r w:rsidRPr="009A391E">
        <w:rPr>
          <w:lang w:val="en-GB"/>
        </w:rPr>
        <w:t>:842</w:t>
      </w:r>
      <w:proofErr w:type="gramEnd"/>
      <w:r w:rsidRPr="009A391E">
        <w:rPr>
          <w:lang w:val="en-GB"/>
        </w:rPr>
        <w:t>-852</w:t>
      </w:r>
    </w:p>
    <w:p w14:paraId="392402A0" w14:textId="77777777" w:rsidR="009A391E" w:rsidRPr="009A391E" w:rsidRDefault="009A391E" w:rsidP="009A391E">
      <w:pPr>
        <w:ind w:left="709" w:hanging="709"/>
        <w:rPr>
          <w:b/>
          <w:lang w:val="en-GB"/>
        </w:rPr>
      </w:pPr>
      <w:r w:rsidRPr="009A391E">
        <w:rPr>
          <w:lang w:val="en-GB"/>
        </w:rPr>
        <w:tab/>
        <w:t xml:space="preserve">Braun SM, </w:t>
      </w:r>
      <w:proofErr w:type="spellStart"/>
      <w:r w:rsidRPr="009A391E">
        <w:rPr>
          <w:lang w:val="en-GB"/>
        </w:rPr>
        <w:t>Beurskens</w:t>
      </w:r>
      <w:proofErr w:type="spellEnd"/>
      <w:r w:rsidRPr="009A391E">
        <w:rPr>
          <w:lang w:val="en-GB"/>
        </w:rPr>
        <w:t xml:space="preserve"> AJ, </w:t>
      </w:r>
      <w:proofErr w:type="spellStart"/>
      <w:r w:rsidRPr="009A391E">
        <w:rPr>
          <w:lang w:val="en-GB"/>
        </w:rPr>
        <w:t>Borm</w:t>
      </w:r>
      <w:proofErr w:type="spellEnd"/>
      <w:r w:rsidRPr="009A391E">
        <w:rPr>
          <w:lang w:val="en-GB"/>
        </w:rPr>
        <w:t xml:space="preserve"> PJ, </w:t>
      </w:r>
      <w:proofErr w:type="spellStart"/>
      <w:r w:rsidRPr="009A391E">
        <w:rPr>
          <w:lang w:val="en-GB"/>
        </w:rPr>
        <w:t>Schack</w:t>
      </w:r>
      <w:proofErr w:type="spellEnd"/>
      <w:r w:rsidRPr="009A391E">
        <w:rPr>
          <w:lang w:val="en-GB"/>
        </w:rPr>
        <w:t xml:space="preserve"> T, </w:t>
      </w:r>
      <w:r w:rsidRPr="009A391E">
        <w:rPr>
          <w:b/>
          <w:lang w:val="en-GB"/>
        </w:rPr>
        <w:t>Wade DT</w:t>
      </w:r>
    </w:p>
    <w:p w14:paraId="3585814D" w14:textId="77777777" w:rsidR="009A391E" w:rsidRPr="009A391E" w:rsidRDefault="009A391E" w:rsidP="009A391E">
      <w:pPr>
        <w:ind w:left="709" w:hanging="709"/>
        <w:rPr>
          <w:lang w:val="en-GB"/>
        </w:rPr>
      </w:pPr>
    </w:p>
    <w:p w14:paraId="5DBE4442" w14:textId="77777777" w:rsidR="009A391E" w:rsidRPr="009A391E" w:rsidRDefault="009A391E" w:rsidP="009A391E">
      <w:pPr>
        <w:ind w:left="709" w:hanging="709"/>
        <w:rPr>
          <w:lang w:val="en-GB"/>
        </w:rPr>
      </w:pPr>
      <w:r w:rsidRPr="009A391E">
        <w:rPr>
          <w:lang w:val="en-GB"/>
        </w:rPr>
        <w:t>147</w:t>
      </w:r>
      <w:r w:rsidRPr="009A391E">
        <w:rPr>
          <w:lang w:val="en-GB"/>
        </w:rPr>
        <w:tab/>
        <w:t>The association of physical deconditioning and chronic low back pain: a hypothesis-oriented systematic review.</w:t>
      </w:r>
    </w:p>
    <w:p w14:paraId="674D7749" w14:textId="77777777" w:rsidR="009A391E" w:rsidRPr="009A391E" w:rsidRDefault="009A391E" w:rsidP="009A391E">
      <w:pPr>
        <w:ind w:left="709" w:hanging="709"/>
        <w:rPr>
          <w:lang w:val="en-GB"/>
        </w:rPr>
      </w:pPr>
      <w:r w:rsidRPr="009A391E">
        <w:rPr>
          <w:lang w:val="en-GB"/>
        </w:rPr>
        <w:tab/>
        <w:t xml:space="preserve">Disability and Rehabilitation </w:t>
      </w:r>
      <w:proofErr w:type="gramStart"/>
      <w:r w:rsidRPr="009A391E">
        <w:rPr>
          <w:lang w:val="en-GB"/>
        </w:rPr>
        <w:t>2006;</w:t>
      </w:r>
      <w:r w:rsidRPr="009A391E">
        <w:rPr>
          <w:b/>
          <w:lang w:val="en-GB"/>
        </w:rPr>
        <w:t>28</w:t>
      </w:r>
      <w:r w:rsidRPr="009A391E">
        <w:rPr>
          <w:lang w:val="en-GB"/>
        </w:rPr>
        <w:t>:673</w:t>
      </w:r>
      <w:proofErr w:type="gramEnd"/>
      <w:r w:rsidRPr="009A391E">
        <w:rPr>
          <w:lang w:val="en-GB"/>
        </w:rPr>
        <w:t>-693</w:t>
      </w:r>
    </w:p>
    <w:p w14:paraId="21E60729" w14:textId="77777777" w:rsidR="009A391E" w:rsidRPr="009A391E" w:rsidRDefault="009A391E" w:rsidP="009A391E">
      <w:pPr>
        <w:ind w:left="709" w:hanging="709"/>
        <w:rPr>
          <w:lang w:val="en-GB"/>
        </w:rPr>
      </w:pPr>
      <w:r w:rsidRPr="009A391E">
        <w:rPr>
          <w:lang w:val="en-GB"/>
        </w:rPr>
        <w:tab/>
      </w:r>
      <w:proofErr w:type="spellStart"/>
      <w:r w:rsidRPr="009A391E">
        <w:rPr>
          <w:lang w:val="en-GB"/>
        </w:rPr>
        <w:t>Smeets</w:t>
      </w:r>
      <w:proofErr w:type="spellEnd"/>
      <w:r w:rsidRPr="009A391E">
        <w:rPr>
          <w:lang w:val="en-GB"/>
        </w:rPr>
        <w:t xml:space="preserve"> RJEM, </w:t>
      </w:r>
      <w:r w:rsidRPr="009A391E">
        <w:rPr>
          <w:b/>
          <w:lang w:val="en-GB"/>
        </w:rPr>
        <w:t>Wade DT</w:t>
      </w:r>
      <w:r w:rsidRPr="009A391E">
        <w:rPr>
          <w:lang w:val="en-GB"/>
        </w:rPr>
        <w:t xml:space="preserve">, </w:t>
      </w:r>
      <w:proofErr w:type="spellStart"/>
      <w:r w:rsidRPr="009A391E">
        <w:rPr>
          <w:lang w:val="en-GB"/>
        </w:rPr>
        <w:t>Hidding</w:t>
      </w:r>
      <w:proofErr w:type="spellEnd"/>
      <w:r w:rsidRPr="009A391E">
        <w:rPr>
          <w:lang w:val="en-GB"/>
        </w:rPr>
        <w:t xml:space="preserve"> A, Van </w:t>
      </w:r>
      <w:proofErr w:type="spellStart"/>
      <w:r w:rsidRPr="009A391E">
        <w:rPr>
          <w:lang w:val="en-GB"/>
        </w:rPr>
        <w:t>Leeuwen</w:t>
      </w:r>
      <w:proofErr w:type="spellEnd"/>
      <w:r w:rsidRPr="009A391E">
        <w:rPr>
          <w:lang w:val="en-GB"/>
        </w:rPr>
        <w:t xml:space="preserve"> PJCM, </w:t>
      </w:r>
      <w:proofErr w:type="spellStart"/>
      <w:r w:rsidRPr="009A391E">
        <w:rPr>
          <w:lang w:val="en-GB"/>
        </w:rPr>
        <w:t>Vlaeyen</w:t>
      </w:r>
      <w:proofErr w:type="spellEnd"/>
      <w:r w:rsidRPr="009A391E">
        <w:rPr>
          <w:lang w:val="en-GB"/>
        </w:rPr>
        <w:t xml:space="preserve"> JWS, </w:t>
      </w:r>
      <w:proofErr w:type="spellStart"/>
      <w:r w:rsidRPr="009A391E">
        <w:rPr>
          <w:lang w:val="en-GB"/>
        </w:rPr>
        <w:t>Knottnerus</w:t>
      </w:r>
      <w:proofErr w:type="spellEnd"/>
      <w:r w:rsidRPr="009A391E">
        <w:rPr>
          <w:lang w:val="en-GB"/>
        </w:rPr>
        <w:t xml:space="preserve"> JA</w:t>
      </w:r>
    </w:p>
    <w:p w14:paraId="10AD68FE" w14:textId="77777777" w:rsidR="009A391E" w:rsidRPr="009A391E" w:rsidRDefault="009A391E" w:rsidP="009A391E">
      <w:pPr>
        <w:ind w:left="709" w:hanging="709"/>
        <w:rPr>
          <w:lang w:val="en-GB"/>
        </w:rPr>
      </w:pPr>
    </w:p>
    <w:p w14:paraId="67A19B7B" w14:textId="77777777" w:rsidR="009A391E" w:rsidRPr="009A391E" w:rsidRDefault="009A391E" w:rsidP="009A391E">
      <w:pPr>
        <w:ind w:left="709" w:hanging="709"/>
        <w:rPr>
          <w:lang w:val="en-GB"/>
        </w:rPr>
      </w:pPr>
      <w:r w:rsidRPr="009A391E">
        <w:rPr>
          <w:lang w:val="en-GB"/>
        </w:rPr>
        <w:t>148</w:t>
      </w:r>
      <w:r w:rsidRPr="009A391E">
        <w:rPr>
          <w:lang w:val="en-GB"/>
        </w:rPr>
        <w:tab/>
        <w:t>Treadmill training for individuals with multiple sclerosis: a pilot randomised trial.</w:t>
      </w:r>
    </w:p>
    <w:p w14:paraId="3DD6BB44" w14:textId="77777777" w:rsidR="009A391E" w:rsidRPr="009A391E" w:rsidRDefault="009A391E" w:rsidP="009A391E">
      <w:pPr>
        <w:ind w:left="709" w:hanging="709"/>
        <w:rPr>
          <w:lang w:val="en-GB"/>
        </w:rPr>
      </w:pPr>
      <w:r w:rsidRPr="009A391E">
        <w:rPr>
          <w:lang w:val="en-GB"/>
        </w:rPr>
        <w:tab/>
        <w:t>Journal of Neurology, Neurosurgery, and Psychiatry   2006;</w:t>
      </w:r>
      <w:r w:rsidRPr="009A391E">
        <w:rPr>
          <w:b/>
          <w:lang w:val="en-GB"/>
        </w:rPr>
        <w:t>77</w:t>
      </w:r>
      <w:r w:rsidRPr="009A391E">
        <w:rPr>
          <w:lang w:val="en-GB"/>
        </w:rPr>
        <w:t>:531-533</w:t>
      </w:r>
    </w:p>
    <w:p w14:paraId="71DAE3A9" w14:textId="77777777" w:rsidR="009A391E" w:rsidRPr="009A391E" w:rsidRDefault="009A391E" w:rsidP="009A391E">
      <w:pPr>
        <w:ind w:left="709" w:hanging="709"/>
        <w:rPr>
          <w:lang w:val="en-GB"/>
        </w:rPr>
      </w:pPr>
      <w:r w:rsidRPr="009A391E">
        <w:rPr>
          <w:lang w:val="en-GB"/>
        </w:rPr>
        <w:tab/>
        <w:t xml:space="preserve">van den Berg M, Dawes H, </w:t>
      </w:r>
      <w:r w:rsidRPr="009A391E">
        <w:rPr>
          <w:b/>
          <w:lang w:val="en-GB"/>
        </w:rPr>
        <w:t>Wade DT</w:t>
      </w:r>
      <w:r w:rsidRPr="009A391E">
        <w:rPr>
          <w:lang w:val="en-GB"/>
        </w:rPr>
        <w:t xml:space="preserve">, Newman M, Burridge J, Izadi H, </w:t>
      </w:r>
      <w:proofErr w:type="spellStart"/>
      <w:r w:rsidRPr="009A391E">
        <w:rPr>
          <w:lang w:val="en-GB"/>
        </w:rPr>
        <w:t>Sackley</w:t>
      </w:r>
      <w:proofErr w:type="spellEnd"/>
      <w:r w:rsidRPr="009A391E">
        <w:rPr>
          <w:lang w:val="en-GB"/>
        </w:rPr>
        <w:t xml:space="preserve"> C</w:t>
      </w:r>
    </w:p>
    <w:p w14:paraId="755CC0EE" w14:textId="77777777" w:rsidR="009A391E" w:rsidRPr="009A391E" w:rsidRDefault="009A391E" w:rsidP="009A391E">
      <w:pPr>
        <w:ind w:left="709" w:hanging="709"/>
        <w:rPr>
          <w:lang w:val="en-GB"/>
        </w:rPr>
      </w:pPr>
    </w:p>
    <w:p w14:paraId="02625217" w14:textId="77777777" w:rsidR="009A391E" w:rsidRPr="009A391E" w:rsidRDefault="009A391E" w:rsidP="009A391E">
      <w:pPr>
        <w:ind w:left="709" w:hanging="709"/>
        <w:rPr>
          <w:lang w:val="en-GB"/>
        </w:rPr>
      </w:pPr>
      <w:r w:rsidRPr="009A391E">
        <w:rPr>
          <w:lang w:val="en-GB"/>
        </w:rPr>
        <w:t>149</w:t>
      </w:r>
      <w:r w:rsidRPr="009A391E">
        <w:rPr>
          <w:lang w:val="en-GB"/>
        </w:rPr>
        <w:tab/>
        <w:t>Disruption of sitting balance after stroke: influence of spoken output.</w:t>
      </w:r>
    </w:p>
    <w:p w14:paraId="10F3F7ED" w14:textId="77777777" w:rsidR="009A391E" w:rsidRPr="009A391E" w:rsidRDefault="009A391E" w:rsidP="009A391E">
      <w:pPr>
        <w:ind w:left="709" w:hanging="709"/>
        <w:rPr>
          <w:lang w:val="en-GB"/>
        </w:rPr>
      </w:pPr>
      <w:r w:rsidRPr="009A391E">
        <w:rPr>
          <w:lang w:val="en-GB"/>
        </w:rPr>
        <w:tab/>
        <w:t>Journal of Neurology, Neurosurgery, and Psychiatry   2006;</w:t>
      </w:r>
      <w:r w:rsidRPr="009A391E">
        <w:rPr>
          <w:b/>
          <w:lang w:val="en-GB"/>
        </w:rPr>
        <w:t>77</w:t>
      </w:r>
      <w:r w:rsidRPr="009A391E">
        <w:rPr>
          <w:lang w:val="en-GB"/>
        </w:rPr>
        <w:t>:674-676</w:t>
      </w:r>
    </w:p>
    <w:p w14:paraId="7A7B0215" w14:textId="77777777" w:rsidR="009A391E" w:rsidRPr="009A391E" w:rsidRDefault="009A391E" w:rsidP="009A391E">
      <w:pPr>
        <w:ind w:left="709" w:hanging="709"/>
        <w:rPr>
          <w:b/>
          <w:lang w:val="en-GB"/>
        </w:rPr>
      </w:pPr>
      <w:r w:rsidRPr="009A391E">
        <w:rPr>
          <w:lang w:val="en-GB"/>
        </w:rPr>
        <w:tab/>
        <w:t xml:space="preserve">Harley C, Boyd JE, Cockburn J, Collin C, Haggard P, </w:t>
      </w:r>
      <w:proofErr w:type="spellStart"/>
      <w:r w:rsidRPr="009A391E">
        <w:rPr>
          <w:lang w:val="en-GB"/>
        </w:rPr>
        <w:t>Wann</w:t>
      </w:r>
      <w:proofErr w:type="spellEnd"/>
      <w:r w:rsidRPr="009A391E">
        <w:rPr>
          <w:lang w:val="en-GB"/>
        </w:rPr>
        <w:t xml:space="preserve"> JP, </w:t>
      </w:r>
      <w:r w:rsidRPr="009A391E">
        <w:rPr>
          <w:b/>
          <w:lang w:val="en-GB"/>
        </w:rPr>
        <w:t>Wade DT</w:t>
      </w:r>
    </w:p>
    <w:p w14:paraId="5C0BDF4E" w14:textId="77777777" w:rsidR="009A391E" w:rsidRPr="009A391E" w:rsidRDefault="009A391E" w:rsidP="009A391E">
      <w:pPr>
        <w:ind w:left="709" w:hanging="709"/>
        <w:rPr>
          <w:lang w:val="en-GB"/>
        </w:rPr>
      </w:pPr>
    </w:p>
    <w:p w14:paraId="4E82A0F5" w14:textId="77777777" w:rsidR="009A391E" w:rsidRPr="009A391E" w:rsidRDefault="009A391E" w:rsidP="009A391E">
      <w:pPr>
        <w:ind w:left="709" w:hanging="709"/>
        <w:rPr>
          <w:lang w:val="en-GB"/>
        </w:rPr>
      </w:pPr>
      <w:r w:rsidRPr="009A391E">
        <w:rPr>
          <w:lang w:val="en-GB"/>
        </w:rPr>
        <w:t>150</w:t>
      </w:r>
      <w:r w:rsidRPr="009A391E">
        <w:rPr>
          <w:lang w:val="en-GB"/>
        </w:rPr>
        <w:tab/>
        <w:t>A pilot randomised controlled trial of a home-based exercise programme aimed at improving endurance and function in adults with neuromuscular disorders.</w:t>
      </w:r>
    </w:p>
    <w:p w14:paraId="0465A6E2" w14:textId="77777777" w:rsidR="009A391E" w:rsidRPr="009A391E" w:rsidRDefault="009A391E" w:rsidP="009A391E">
      <w:pPr>
        <w:ind w:left="709" w:hanging="709"/>
        <w:rPr>
          <w:lang w:val="en-GB"/>
        </w:rPr>
      </w:pPr>
      <w:r w:rsidRPr="009A391E">
        <w:rPr>
          <w:lang w:val="en-GB"/>
        </w:rPr>
        <w:tab/>
        <w:t>Journal of Neurology, Neurosurgery, and Psychiatry   2006;</w:t>
      </w:r>
      <w:r w:rsidRPr="009A391E">
        <w:rPr>
          <w:b/>
          <w:lang w:val="en-GB"/>
        </w:rPr>
        <w:t>77</w:t>
      </w:r>
      <w:r w:rsidRPr="009A391E">
        <w:rPr>
          <w:lang w:val="en-GB"/>
        </w:rPr>
        <w:t>:959-962</w:t>
      </w:r>
    </w:p>
    <w:p w14:paraId="4ABFD157" w14:textId="77777777" w:rsidR="009A391E" w:rsidRPr="009A391E" w:rsidRDefault="009A391E" w:rsidP="009A391E">
      <w:pPr>
        <w:ind w:left="709" w:hanging="709"/>
        <w:rPr>
          <w:lang w:val="en-GB"/>
        </w:rPr>
      </w:pPr>
      <w:r w:rsidRPr="009A391E">
        <w:rPr>
          <w:lang w:val="en-GB"/>
        </w:rPr>
        <w:tab/>
        <w:t xml:space="preserve">Dawes H, </w:t>
      </w:r>
      <w:proofErr w:type="spellStart"/>
      <w:r w:rsidRPr="009A391E">
        <w:rPr>
          <w:lang w:val="en-GB"/>
        </w:rPr>
        <w:t>Korpershoek</w:t>
      </w:r>
      <w:proofErr w:type="spellEnd"/>
      <w:r w:rsidRPr="009A391E">
        <w:rPr>
          <w:lang w:val="en-GB"/>
        </w:rPr>
        <w:t xml:space="preserve"> N, </w:t>
      </w:r>
      <w:proofErr w:type="spellStart"/>
      <w:r w:rsidRPr="009A391E">
        <w:rPr>
          <w:lang w:val="en-GB"/>
        </w:rPr>
        <w:t>Freebody</w:t>
      </w:r>
      <w:proofErr w:type="spellEnd"/>
      <w:r w:rsidRPr="009A391E">
        <w:rPr>
          <w:lang w:val="en-GB"/>
        </w:rPr>
        <w:t xml:space="preserve"> J, </w:t>
      </w:r>
      <w:proofErr w:type="spellStart"/>
      <w:r w:rsidRPr="009A391E">
        <w:rPr>
          <w:lang w:val="en-GB"/>
        </w:rPr>
        <w:t>Elsworth</w:t>
      </w:r>
      <w:proofErr w:type="spellEnd"/>
      <w:r w:rsidRPr="009A391E">
        <w:rPr>
          <w:lang w:val="en-GB"/>
        </w:rPr>
        <w:t xml:space="preserve"> C, van </w:t>
      </w:r>
      <w:proofErr w:type="spellStart"/>
      <w:r w:rsidRPr="009A391E">
        <w:rPr>
          <w:lang w:val="en-GB"/>
        </w:rPr>
        <w:t>Tintelen</w:t>
      </w:r>
      <w:proofErr w:type="spellEnd"/>
      <w:r w:rsidRPr="009A391E">
        <w:rPr>
          <w:lang w:val="en-GB"/>
        </w:rPr>
        <w:t xml:space="preserve"> N, </w:t>
      </w:r>
      <w:r w:rsidRPr="009A391E">
        <w:rPr>
          <w:b/>
          <w:lang w:val="en-GB"/>
        </w:rPr>
        <w:t>Wade DT</w:t>
      </w:r>
      <w:r w:rsidRPr="009A391E">
        <w:rPr>
          <w:lang w:val="en-GB"/>
        </w:rPr>
        <w:t>, Izadi H, Jones DH</w:t>
      </w:r>
    </w:p>
    <w:p w14:paraId="3BCEDB03" w14:textId="77777777" w:rsidR="009A391E" w:rsidRPr="009A391E" w:rsidRDefault="009A391E" w:rsidP="009A391E">
      <w:pPr>
        <w:ind w:left="709" w:hanging="709"/>
        <w:rPr>
          <w:lang w:val="en-GB"/>
        </w:rPr>
      </w:pPr>
    </w:p>
    <w:p w14:paraId="09B4C4DB" w14:textId="77777777" w:rsidR="009A391E" w:rsidRPr="009A391E" w:rsidRDefault="009A391E" w:rsidP="009A391E">
      <w:pPr>
        <w:ind w:left="709" w:hanging="709"/>
        <w:rPr>
          <w:lang w:val="en-GB"/>
        </w:rPr>
      </w:pPr>
      <w:r w:rsidRPr="009A391E">
        <w:rPr>
          <w:lang w:val="en-GB"/>
        </w:rPr>
        <w:t>151</w:t>
      </w:r>
      <w:r w:rsidRPr="009A391E">
        <w:rPr>
          <w:lang w:val="en-GB"/>
        </w:rPr>
        <w:tab/>
        <w:t>Cluster randomised pilot controlled trial of an occupational therapy intervention for residents with residents with stroke in UK care homes.</w:t>
      </w:r>
    </w:p>
    <w:p w14:paraId="76F0B2F6" w14:textId="77777777" w:rsidR="009A391E" w:rsidRPr="009A391E" w:rsidRDefault="009A391E" w:rsidP="009A391E">
      <w:pPr>
        <w:ind w:left="709" w:hanging="709"/>
        <w:rPr>
          <w:lang w:val="en-GB"/>
        </w:rPr>
      </w:pPr>
      <w:r w:rsidRPr="009A391E">
        <w:rPr>
          <w:lang w:val="en-GB"/>
        </w:rPr>
        <w:tab/>
      </w:r>
      <w:proofErr w:type="gramStart"/>
      <w:r w:rsidRPr="009A391E">
        <w:rPr>
          <w:lang w:val="en-GB"/>
        </w:rPr>
        <w:t>Stroke  2006</w:t>
      </w:r>
      <w:proofErr w:type="gramEnd"/>
      <w:r w:rsidRPr="009A391E">
        <w:rPr>
          <w:lang w:val="en-GB"/>
        </w:rPr>
        <w:t>;</w:t>
      </w:r>
      <w:r w:rsidRPr="009A391E">
        <w:rPr>
          <w:b/>
          <w:lang w:val="en-GB"/>
        </w:rPr>
        <w:t>37</w:t>
      </w:r>
      <w:r w:rsidRPr="009A391E">
        <w:rPr>
          <w:lang w:val="en-GB"/>
        </w:rPr>
        <w:t>:2336-2341</w:t>
      </w:r>
    </w:p>
    <w:p w14:paraId="0B0E8A6C" w14:textId="77777777" w:rsidR="009A391E" w:rsidRPr="009A391E" w:rsidRDefault="009A391E" w:rsidP="009A391E">
      <w:pPr>
        <w:ind w:left="709" w:hanging="709"/>
        <w:rPr>
          <w:lang w:val="en-GB"/>
        </w:rPr>
      </w:pPr>
      <w:r w:rsidRPr="009A391E">
        <w:rPr>
          <w:lang w:val="en-GB"/>
        </w:rPr>
        <w:tab/>
      </w:r>
      <w:proofErr w:type="spellStart"/>
      <w:r w:rsidRPr="009A391E">
        <w:rPr>
          <w:lang w:val="en-GB"/>
        </w:rPr>
        <w:t>Sackley</w:t>
      </w:r>
      <w:proofErr w:type="spellEnd"/>
      <w:r w:rsidRPr="009A391E">
        <w:rPr>
          <w:lang w:val="en-GB"/>
        </w:rPr>
        <w:t xml:space="preserve"> C, </w:t>
      </w:r>
      <w:r w:rsidRPr="009A391E">
        <w:rPr>
          <w:b/>
          <w:lang w:val="en-GB"/>
        </w:rPr>
        <w:t>Wade DT</w:t>
      </w:r>
      <w:r w:rsidRPr="009A391E">
        <w:rPr>
          <w:lang w:val="en-GB"/>
        </w:rPr>
        <w:t xml:space="preserve">, </w:t>
      </w:r>
      <w:proofErr w:type="spellStart"/>
      <w:r w:rsidRPr="009A391E">
        <w:rPr>
          <w:lang w:val="en-GB"/>
        </w:rPr>
        <w:t>Mant</w:t>
      </w:r>
      <w:proofErr w:type="spellEnd"/>
      <w:r w:rsidRPr="009A391E">
        <w:rPr>
          <w:lang w:val="en-GB"/>
        </w:rPr>
        <w:t xml:space="preserve"> D, Atkinson JC, </w:t>
      </w:r>
      <w:proofErr w:type="spellStart"/>
      <w:r w:rsidRPr="009A391E">
        <w:rPr>
          <w:lang w:val="en-GB"/>
        </w:rPr>
        <w:t>Yudkin</w:t>
      </w:r>
      <w:proofErr w:type="spellEnd"/>
      <w:r w:rsidRPr="009A391E">
        <w:rPr>
          <w:lang w:val="en-GB"/>
        </w:rPr>
        <w:t xml:space="preserve"> P, Cardoso K, Levin S, Lee VB, Reel K</w:t>
      </w:r>
    </w:p>
    <w:p w14:paraId="47E0F8DF" w14:textId="77777777" w:rsidR="009A391E" w:rsidRPr="009A391E" w:rsidRDefault="009A391E" w:rsidP="009A391E">
      <w:pPr>
        <w:ind w:left="709" w:hanging="709"/>
        <w:rPr>
          <w:lang w:val="en-GB"/>
        </w:rPr>
      </w:pPr>
    </w:p>
    <w:p w14:paraId="1CB8603A" w14:textId="77777777" w:rsidR="009A391E" w:rsidRPr="009A391E" w:rsidRDefault="009A391E" w:rsidP="009A391E">
      <w:pPr>
        <w:ind w:left="709" w:hanging="709"/>
        <w:rPr>
          <w:lang w:val="en-GB"/>
        </w:rPr>
      </w:pPr>
      <w:r w:rsidRPr="009A391E">
        <w:rPr>
          <w:lang w:val="en-GB"/>
        </w:rPr>
        <w:t>152</w:t>
      </w:r>
      <w:r w:rsidRPr="009A391E">
        <w:rPr>
          <w:lang w:val="en-GB"/>
        </w:rPr>
        <w:tab/>
        <w:t>Manifestations of mental slowness in the daily life of patients with stroke: a qualitative study.</w:t>
      </w:r>
    </w:p>
    <w:p w14:paraId="6850430C"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2006;</w:t>
      </w:r>
      <w:r w:rsidRPr="009A391E">
        <w:rPr>
          <w:b/>
          <w:lang w:val="en-GB"/>
        </w:rPr>
        <w:t>20</w:t>
      </w:r>
      <w:r w:rsidRPr="009A391E">
        <w:rPr>
          <w:lang w:val="en-GB"/>
        </w:rPr>
        <w:t>:827</w:t>
      </w:r>
      <w:proofErr w:type="gramEnd"/>
      <w:r w:rsidRPr="009A391E">
        <w:rPr>
          <w:lang w:val="en-GB"/>
        </w:rPr>
        <w:t>-834</w:t>
      </w:r>
    </w:p>
    <w:p w14:paraId="6A29031E" w14:textId="77777777" w:rsidR="009A391E" w:rsidRPr="009A391E" w:rsidRDefault="009A391E" w:rsidP="009A391E">
      <w:pPr>
        <w:ind w:left="709" w:hanging="709"/>
        <w:rPr>
          <w:b/>
          <w:lang w:val="en-GB"/>
        </w:rPr>
      </w:pPr>
      <w:r w:rsidRPr="009A391E">
        <w:rPr>
          <w:lang w:val="en-GB"/>
        </w:rPr>
        <w:tab/>
      </w:r>
      <w:proofErr w:type="spellStart"/>
      <w:r w:rsidRPr="009A391E">
        <w:rPr>
          <w:lang w:val="en-GB"/>
        </w:rPr>
        <w:t>Winkens</w:t>
      </w:r>
      <w:proofErr w:type="spellEnd"/>
      <w:r w:rsidRPr="009A391E">
        <w:rPr>
          <w:lang w:val="en-GB"/>
        </w:rPr>
        <w:t xml:space="preserve"> I, Van </w:t>
      </w:r>
      <w:proofErr w:type="spellStart"/>
      <w:r w:rsidRPr="009A391E">
        <w:rPr>
          <w:lang w:val="en-GB"/>
        </w:rPr>
        <w:t>Heughten</w:t>
      </w:r>
      <w:proofErr w:type="spellEnd"/>
      <w:r w:rsidRPr="009A391E">
        <w:rPr>
          <w:lang w:val="en-GB"/>
        </w:rPr>
        <w:t xml:space="preserve"> CM, </w:t>
      </w:r>
      <w:proofErr w:type="spellStart"/>
      <w:r w:rsidRPr="009A391E">
        <w:rPr>
          <w:lang w:val="en-GB"/>
        </w:rPr>
        <w:t>Fasotti</w:t>
      </w:r>
      <w:proofErr w:type="spellEnd"/>
      <w:r w:rsidRPr="009A391E">
        <w:rPr>
          <w:lang w:val="en-GB"/>
        </w:rPr>
        <w:t xml:space="preserve"> L, </w:t>
      </w:r>
      <w:proofErr w:type="spellStart"/>
      <w:r w:rsidRPr="009A391E">
        <w:rPr>
          <w:lang w:val="en-GB"/>
        </w:rPr>
        <w:t>Duits</w:t>
      </w:r>
      <w:proofErr w:type="spellEnd"/>
      <w:r w:rsidRPr="009A391E">
        <w:rPr>
          <w:lang w:val="en-GB"/>
        </w:rPr>
        <w:t xml:space="preserve"> AA, </w:t>
      </w:r>
      <w:r w:rsidRPr="009A391E">
        <w:rPr>
          <w:b/>
          <w:lang w:val="en-GB"/>
        </w:rPr>
        <w:t>Wade DT</w:t>
      </w:r>
    </w:p>
    <w:p w14:paraId="426974FC" w14:textId="77777777" w:rsidR="009A391E" w:rsidRPr="009A391E" w:rsidRDefault="009A391E" w:rsidP="009A391E">
      <w:pPr>
        <w:ind w:left="709" w:hanging="709"/>
        <w:rPr>
          <w:lang w:val="en-GB"/>
        </w:rPr>
      </w:pPr>
    </w:p>
    <w:p w14:paraId="62B9AE47" w14:textId="77777777" w:rsidR="009A391E" w:rsidRPr="009A391E" w:rsidRDefault="009A391E" w:rsidP="009A391E">
      <w:pPr>
        <w:ind w:left="709" w:hanging="709"/>
        <w:rPr>
          <w:lang w:val="en-GB"/>
        </w:rPr>
      </w:pPr>
      <w:r w:rsidRPr="009A391E">
        <w:rPr>
          <w:lang w:val="en-GB"/>
        </w:rPr>
        <w:t>153</w:t>
      </w:r>
      <w:r w:rsidRPr="009A391E">
        <w:rPr>
          <w:lang w:val="en-GB"/>
        </w:rPr>
        <w:tab/>
        <w:t>Long-term use of a cannabis-based medicine in the treatment of spasticity and other symptoms in multiple sclerosis.</w:t>
      </w:r>
    </w:p>
    <w:p w14:paraId="085FC59E" w14:textId="77777777" w:rsidR="009A391E" w:rsidRPr="009A391E" w:rsidRDefault="009A391E" w:rsidP="009A391E">
      <w:pPr>
        <w:ind w:left="709" w:hanging="709"/>
        <w:rPr>
          <w:lang w:val="en-GB"/>
        </w:rPr>
      </w:pPr>
      <w:r w:rsidRPr="009A391E">
        <w:rPr>
          <w:lang w:val="en-GB"/>
        </w:rPr>
        <w:tab/>
        <w:t xml:space="preserve">Multiple Sclerosis </w:t>
      </w:r>
      <w:proofErr w:type="gramStart"/>
      <w:r w:rsidRPr="009A391E">
        <w:rPr>
          <w:lang w:val="en-GB"/>
        </w:rPr>
        <w:t>2006;</w:t>
      </w:r>
      <w:r w:rsidRPr="009A391E">
        <w:rPr>
          <w:b/>
          <w:lang w:val="en-GB"/>
        </w:rPr>
        <w:t>12</w:t>
      </w:r>
      <w:r w:rsidRPr="009A391E">
        <w:rPr>
          <w:lang w:val="en-GB"/>
        </w:rPr>
        <w:t>:639</w:t>
      </w:r>
      <w:proofErr w:type="gramEnd"/>
      <w:r w:rsidRPr="009A391E">
        <w:rPr>
          <w:lang w:val="en-GB"/>
        </w:rPr>
        <w:t>-645</w:t>
      </w:r>
    </w:p>
    <w:p w14:paraId="5D2D007C" w14:textId="77777777" w:rsidR="009A391E" w:rsidRPr="009A391E" w:rsidRDefault="009A391E" w:rsidP="009A391E">
      <w:pPr>
        <w:ind w:left="709" w:hanging="709"/>
        <w:rPr>
          <w:lang w:val="en-GB"/>
        </w:rPr>
      </w:pPr>
      <w:r w:rsidRPr="009A391E">
        <w:rPr>
          <w:lang w:val="en-GB"/>
        </w:rPr>
        <w:tab/>
      </w:r>
      <w:r w:rsidRPr="009A391E">
        <w:rPr>
          <w:b/>
          <w:lang w:val="en-GB"/>
        </w:rPr>
        <w:t>Wade DT</w:t>
      </w:r>
      <w:r w:rsidRPr="009A391E">
        <w:rPr>
          <w:lang w:val="en-GB"/>
        </w:rPr>
        <w:t xml:space="preserve">, </w:t>
      </w:r>
      <w:proofErr w:type="spellStart"/>
      <w:r w:rsidRPr="009A391E">
        <w:rPr>
          <w:lang w:val="en-GB"/>
        </w:rPr>
        <w:t>Makela</w:t>
      </w:r>
      <w:proofErr w:type="spellEnd"/>
      <w:r w:rsidRPr="009A391E">
        <w:rPr>
          <w:lang w:val="en-GB"/>
        </w:rPr>
        <w:t xml:space="preserve"> PM, House H, Bateman C, Robson P</w:t>
      </w:r>
    </w:p>
    <w:p w14:paraId="227876D5" w14:textId="77777777" w:rsidR="009A391E" w:rsidRPr="009A391E" w:rsidRDefault="009A391E" w:rsidP="009A391E">
      <w:pPr>
        <w:ind w:left="709" w:hanging="709"/>
        <w:rPr>
          <w:lang w:val="en-GB"/>
        </w:rPr>
      </w:pPr>
    </w:p>
    <w:p w14:paraId="02737E6F" w14:textId="77777777" w:rsidR="009A391E" w:rsidRPr="009A391E" w:rsidRDefault="009A391E" w:rsidP="009A391E">
      <w:pPr>
        <w:ind w:left="709" w:hanging="709"/>
        <w:rPr>
          <w:lang w:val="en-GB"/>
        </w:rPr>
      </w:pPr>
      <w:r w:rsidRPr="009A391E">
        <w:rPr>
          <w:lang w:val="en-GB"/>
        </w:rPr>
        <w:t>154</w:t>
      </w:r>
      <w:r w:rsidRPr="009A391E">
        <w:rPr>
          <w:lang w:val="en-GB"/>
        </w:rPr>
        <w:tab/>
        <w:t xml:space="preserve">Exertional </w:t>
      </w:r>
      <w:proofErr w:type="spellStart"/>
      <w:r w:rsidRPr="009A391E">
        <w:rPr>
          <w:lang w:val="en-GB"/>
        </w:rPr>
        <w:t>symtoms</w:t>
      </w:r>
      <w:proofErr w:type="spellEnd"/>
      <w:r w:rsidRPr="009A391E">
        <w:rPr>
          <w:lang w:val="en-GB"/>
        </w:rPr>
        <w:t xml:space="preserve"> and exercise capacity in individuals with brain injury.</w:t>
      </w:r>
    </w:p>
    <w:p w14:paraId="23C60C84" w14:textId="77777777" w:rsidR="009A391E" w:rsidRPr="009A391E" w:rsidRDefault="009A391E" w:rsidP="009A391E">
      <w:pPr>
        <w:ind w:left="709" w:hanging="709"/>
        <w:rPr>
          <w:lang w:val="en-GB"/>
        </w:rPr>
      </w:pPr>
      <w:r w:rsidRPr="009A391E">
        <w:rPr>
          <w:lang w:val="en-GB"/>
        </w:rPr>
        <w:lastRenderedPageBreak/>
        <w:tab/>
        <w:t xml:space="preserve">Disability and Rehabilitation </w:t>
      </w:r>
      <w:proofErr w:type="gramStart"/>
      <w:r w:rsidRPr="009A391E">
        <w:rPr>
          <w:lang w:val="en-GB"/>
        </w:rPr>
        <w:t>2006;</w:t>
      </w:r>
      <w:r w:rsidRPr="009A391E">
        <w:rPr>
          <w:b/>
          <w:lang w:val="en-GB"/>
        </w:rPr>
        <w:t>28</w:t>
      </w:r>
      <w:r w:rsidRPr="009A391E">
        <w:rPr>
          <w:lang w:val="en-GB"/>
        </w:rPr>
        <w:t>:1243</w:t>
      </w:r>
      <w:proofErr w:type="gramEnd"/>
      <w:r w:rsidRPr="009A391E">
        <w:rPr>
          <w:lang w:val="en-GB"/>
        </w:rPr>
        <w:t>-1250</w:t>
      </w:r>
    </w:p>
    <w:p w14:paraId="7FDAF387" w14:textId="77777777" w:rsidR="009A391E" w:rsidRPr="009A391E" w:rsidRDefault="009A391E" w:rsidP="009A391E">
      <w:pPr>
        <w:ind w:left="709" w:hanging="709"/>
        <w:rPr>
          <w:b/>
          <w:lang w:val="en-GB"/>
        </w:rPr>
      </w:pPr>
      <w:r w:rsidRPr="009A391E">
        <w:rPr>
          <w:lang w:val="en-GB"/>
        </w:rPr>
        <w:tab/>
        <w:t xml:space="preserve">Dawes H, Scott OM, Roach NK, </w:t>
      </w:r>
      <w:r w:rsidRPr="009A391E">
        <w:rPr>
          <w:b/>
          <w:lang w:val="en-GB"/>
        </w:rPr>
        <w:t>Wade DT</w:t>
      </w:r>
    </w:p>
    <w:p w14:paraId="0DBD6F24" w14:textId="77777777" w:rsidR="009A391E" w:rsidRPr="009A391E" w:rsidRDefault="009A391E" w:rsidP="009A391E">
      <w:pPr>
        <w:ind w:left="709" w:hanging="709"/>
        <w:rPr>
          <w:lang w:val="en-GB"/>
        </w:rPr>
      </w:pPr>
    </w:p>
    <w:p w14:paraId="375D7D8A" w14:textId="77777777" w:rsidR="009A391E" w:rsidRPr="009A391E" w:rsidRDefault="009A391E" w:rsidP="009A391E">
      <w:pPr>
        <w:ind w:left="709" w:hanging="709"/>
        <w:rPr>
          <w:lang w:val="en-GB"/>
        </w:rPr>
      </w:pPr>
      <w:r w:rsidRPr="009A391E">
        <w:rPr>
          <w:lang w:val="en-GB"/>
        </w:rPr>
        <w:t>155</w:t>
      </w:r>
      <w:r w:rsidRPr="009A391E">
        <w:rPr>
          <w:lang w:val="en-GB"/>
        </w:rPr>
        <w:tab/>
        <w:t xml:space="preserve">The </w:t>
      </w:r>
      <w:proofErr w:type="spellStart"/>
      <w:r w:rsidRPr="009A391E">
        <w:rPr>
          <w:lang w:val="en-GB"/>
        </w:rPr>
        <w:t>Rivermead</w:t>
      </w:r>
      <w:proofErr w:type="spellEnd"/>
      <w:r w:rsidRPr="009A391E">
        <w:rPr>
          <w:lang w:val="en-GB"/>
        </w:rPr>
        <w:t xml:space="preserve"> Post Concussion Symptoms </w:t>
      </w:r>
      <w:proofErr w:type="gramStart"/>
      <w:r w:rsidRPr="009A391E">
        <w:rPr>
          <w:lang w:val="en-GB"/>
        </w:rPr>
        <w:t>Questionnaire :</w:t>
      </w:r>
      <w:proofErr w:type="gramEnd"/>
      <w:r w:rsidRPr="009A391E">
        <w:rPr>
          <w:lang w:val="en-GB"/>
        </w:rPr>
        <w:t xml:space="preserve"> A confirmatory factor analysis.</w:t>
      </w:r>
    </w:p>
    <w:p w14:paraId="18A5D939" w14:textId="77777777" w:rsidR="009A391E" w:rsidRPr="009A391E" w:rsidRDefault="009A391E" w:rsidP="009A391E">
      <w:pPr>
        <w:ind w:left="709" w:hanging="709"/>
        <w:rPr>
          <w:lang w:val="en-GB"/>
        </w:rPr>
      </w:pPr>
      <w:r w:rsidRPr="009A391E">
        <w:rPr>
          <w:lang w:val="en-GB"/>
        </w:rPr>
        <w:tab/>
        <w:t xml:space="preserve">Journal of Neurology </w:t>
      </w:r>
      <w:proofErr w:type="gramStart"/>
      <w:r w:rsidRPr="009A391E">
        <w:rPr>
          <w:lang w:val="en-GB"/>
        </w:rPr>
        <w:t>2006;</w:t>
      </w:r>
      <w:r w:rsidRPr="009A391E">
        <w:rPr>
          <w:b/>
          <w:lang w:val="en-GB"/>
        </w:rPr>
        <w:t>253</w:t>
      </w:r>
      <w:r w:rsidRPr="009A391E">
        <w:rPr>
          <w:lang w:val="en-GB"/>
        </w:rPr>
        <w:t>:1603</w:t>
      </w:r>
      <w:proofErr w:type="gramEnd"/>
      <w:r w:rsidRPr="009A391E">
        <w:rPr>
          <w:lang w:val="en-GB"/>
        </w:rPr>
        <w:t>-1614</w:t>
      </w:r>
    </w:p>
    <w:p w14:paraId="2D8B1B20" w14:textId="77777777" w:rsidR="009A391E" w:rsidRPr="009A391E" w:rsidRDefault="009A391E" w:rsidP="009A391E">
      <w:pPr>
        <w:ind w:left="709" w:hanging="709"/>
        <w:rPr>
          <w:lang w:val="en-GB"/>
        </w:rPr>
      </w:pPr>
      <w:r w:rsidRPr="009A391E">
        <w:rPr>
          <w:lang w:val="en-GB"/>
        </w:rPr>
        <w:tab/>
        <w:t xml:space="preserve">Potter S, Leigh E, </w:t>
      </w:r>
      <w:r w:rsidRPr="009A391E">
        <w:rPr>
          <w:b/>
          <w:lang w:val="en-GB"/>
        </w:rPr>
        <w:t>Wade D</w:t>
      </w:r>
      <w:r w:rsidRPr="009A391E">
        <w:rPr>
          <w:lang w:val="en-GB"/>
        </w:rPr>
        <w:t xml:space="preserve">, </w:t>
      </w:r>
      <w:proofErr w:type="spellStart"/>
      <w:r w:rsidRPr="009A391E">
        <w:rPr>
          <w:lang w:val="en-GB"/>
        </w:rPr>
        <w:t>Fleminger</w:t>
      </w:r>
      <w:proofErr w:type="spellEnd"/>
      <w:r w:rsidRPr="009A391E">
        <w:rPr>
          <w:lang w:val="en-GB"/>
        </w:rPr>
        <w:t xml:space="preserve"> S</w:t>
      </w:r>
    </w:p>
    <w:p w14:paraId="4C9C7609" w14:textId="77777777" w:rsidR="009A391E" w:rsidRPr="009A391E" w:rsidRDefault="009A391E" w:rsidP="009A391E">
      <w:pPr>
        <w:ind w:left="709" w:hanging="709"/>
        <w:rPr>
          <w:lang w:val="en-GB"/>
        </w:rPr>
      </w:pPr>
    </w:p>
    <w:p w14:paraId="29692830" w14:textId="77777777" w:rsidR="009A391E" w:rsidRPr="009A391E" w:rsidRDefault="009A391E" w:rsidP="009A391E">
      <w:pPr>
        <w:ind w:left="709" w:hanging="709"/>
        <w:rPr>
          <w:lang w:val="en-GB"/>
        </w:rPr>
      </w:pPr>
      <w:r w:rsidRPr="009A391E">
        <w:rPr>
          <w:lang w:val="en-GB"/>
        </w:rPr>
        <w:t>156</w:t>
      </w:r>
      <w:r w:rsidRPr="009A391E">
        <w:rPr>
          <w:lang w:val="en-GB"/>
        </w:rPr>
        <w:tab/>
        <w:t>Can aerobic treadmill training reduce the effort of walking and fatigue in people with multiple sclerosis: a pilot study.</w:t>
      </w:r>
    </w:p>
    <w:p w14:paraId="42378903" w14:textId="77777777" w:rsidR="009A391E" w:rsidRPr="009A391E" w:rsidRDefault="009A391E" w:rsidP="009A391E">
      <w:pPr>
        <w:ind w:left="709" w:hanging="709"/>
        <w:rPr>
          <w:lang w:val="en-GB"/>
        </w:rPr>
      </w:pPr>
      <w:r w:rsidRPr="009A391E">
        <w:rPr>
          <w:lang w:val="en-GB"/>
        </w:rPr>
        <w:tab/>
        <w:t xml:space="preserve">Multiple Sclerosis </w:t>
      </w:r>
      <w:proofErr w:type="gramStart"/>
      <w:r w:rsidRPr="009A391E">
        <w:rPr>
          <w:lang w:val="en-GB"/>
        </w:rPr>
        <w:t>2007;</w:t>
      </w:r>
      <w:r w:rsidRPr="009A391E">
        <w:rPr>
          <w:b/>
          <w:lang w:val="en-GB"/>
        </w:rPr>
        <w:t>13:</w:t>
      </w:r>
      <w:r w:rsidRPr="009A391E">
        <w:rPr>
          <w:lang w:val="en-GB"/>
        </w:rPr>
        <w:t>113</w:t>
      </w:r>
      <w:proofErr w:type="gramEnd"/>
      <w:r w:rsidRPr="009A391E">
        <w:rPr>
          <w:lang w:val="en-GB"/>
        </w:rPr>
        <w:t>-119</w:t>
      </w:r>
    </w:p>
    <w:p w14:paraId="67900E2E" w14:textId="77777777" w:rsidR="009A391E" w:rsidRPr="009A391E" w:rsidRDefault="009A391E" w:rsidP="009A391E">
      <w:pPr>
        <w:ind w:left="709" w:hanging="709"/>
        <w:rPr>
          <w:lang w:val="en-GB"/>
        </w:rPr>
      </w:pPr>
      <w:r w:rsidRPr="009A391E">
        <w:rPr>
          <w:lang w:val="en-GB"/>
        </w:rPr>
        <w:tab/>
        <w:t xml:space="preserve">Newman MA, Dawes H, van den Berg M, </w:t>
      </w:r>
      <w:r w:rsidRPr="009A391E">
        <w:rPr>
          <w:b/>
          <w:lang w:val="en-GB"/>
        </w:rPr>
        <w:t>Wade DT</w:t>
      </w:r>
      <w:r w:rsidRPr="009A391E">
        <w:rPr>
          <w:lang w:val="en-GB"/>
        </w:rPr>
        <w:t>, Burridge J, Izadi H</w:t>
      </w:r>
    </w:p>
    <w:p w14:paraId="1C7CEF9A" w14:textId="77777777" w:rsidR="009A391E" w:rsidRPr="009A391E" w:rsidRDefault="009A391E" w:rsidP="009A391E">
      <w:pPr>
        <w:ind w:left="709" w:hanging="709"/>
        <w:rPr>
          <w:lang w:val="en-GB"/>
        </w:rPr>
      </w:pPr>
    </w:p>
    <w:p w14:paraId="0000A836" w14:textId="77777777" w:rsidR="009A391E" w:rsidRPr="009A391E" w:rsidRDefault="009A391E" w:rsidP="009A391E">
      <w:pPr>
        <w:ind w:left="709" w:hanging="709"/>
        <w:rPr>
          <w:lang w:val="en-GB"/>
        </w:rPr>
      </w:pPr>
      <w:r w:rsidRPr="009A391E">
        <w:rPr>
          <w:lang w:val="en-GB"/>
        </w:rPr>
        <w:t>157</w:t>
      </w:r>
      <w:r w:rsidRPr="009A391E">
        <w:rPr>
          <w:lang w:val="en-GB"/>
        </w:rPr>
        <w:tab/>
        <w:t>Rehabilitation interventions for foot drop in neuromuscular disease.</w:t>
      </w:r>
    </w:p>
    <w:p w14:paraId="3441DB1C" w14:textId="77777777" w:rsidR="009A391E" w:rsidRPr="009A391E" w:rsidRDefault="009A391E" w:rsidP="009A391E">
      <w:pPr>
        <w:ind w:left="709" w:hanging="709"/>
        <w:rPr>
          <w:lang w:val="en-GB"/>
        </w:rPr>
      </w:pPr>
      <w:r w:rsidRPr="009A391E">
        <w:rPr>
          <w:lang w:val="en-GB"/>
        </w:rPr>
        <w:tab/>
        <w:t>Cochrane Database of Systematic Reviews Issue 2; CD003908.  DOI 10.1002/14651858.CD003908.pub2</w:t>
      </w:r>
    </w:p>
    <w:p w14:paraId="5D7FA38D" w14:textId="77777777" w:rsidR="009A391E" w:rsidRPr="009A391E" w:rsidRDefault="009A391E" w:rsidP="009A391E">
      <w:pPr>
        <w:ind w:left="709" w:hanging="709"/>
        <w:rPr>
          <w:b/>
          <w:lang w:val="en-GB"/>
        </w:rPr>
      </w:pPr>
      <w:r w:rsidRPr="009A391E">
        <w:rPr>
          <w:lang w:val="en-GB"/>
        </w:rPr>
        <w:tab/>
      </w:r>
      <w:proofErr w:type="spellStart"/>
      <w:r w:rsidRPr="009A391E">
        <w:rPr>
          <w:lang w:val="en-GB"/>
        </w:rPr>
        <w:t>Sackley</w:t>
      </w:r>
      <w:proofErr w:type="spellEnd"/>
      <w:r w:rsidRPr="009A391E">
        <w:rPr>
          <w:lang w:val="en-GB"/>
        </w:rPr>
        <w:t xml:space="preserve"> C, </w:t>
      </w:r>
      <w:proofErr w:type="spellStart"/>
      <w:r w:rsidRPr="009A391E">
        <w:rPr>
          <w:lang w:val="en-GB"/>
        </w:rPr>
        <w:t>Disler</w:t>
      </w:r>
      <w:proofErr w:type="spellEnd"/>
      <w:r w:rsidRPr="009A391E">
        <w:rPr>
          <w:lang w:val="en-GB"/>
        </w:rPr>
        <w:t xml:space="preserve"> PB, Turner-Stokes L, </w:t>
      </w:r>
      <w:r w:rsidRPr="009A391E">
        <w:rPr>
          <w:b/>
          <w:lang w:val="en-GB"/>
        </w:rPr>
        <w:t>Wade DT</w:t>
      </w:r>
    </w:p>
    <w:p w14:paraId="04B252CF" w14:textId="77777777" w:rsidR="009A391E" w:rsidRPr="009A391E" w:rsidRDefault="009A391E" w:rsidP="009A391E">
      <w:pPr>
        <w:ind w:left="709" w:hanging="709"/>
        <w:rPr>
          <w:lang w:val="en-GB"/>
        </w:rPr>
      </w:pPr>
    </w:p>
    <w:p w14:paraId="481F88F8" w14:textId="77777777" w:rsidR="009A391E" w:rsidRPr="009A391E" w:rsidRDefault="009A391E" w:rsidP="009A391E">
      <w:pPr>
        <w:ind w:left="709" w:hanging="709"/>
        <w:rPr>
          <w:lang w:val="en-GB"/>
        </w:rPr>
      </w:pPr>
      <w:r w:rsidRPr="009A391E">
        <w:rPr>
          <w:lang w:val="en-GB"/>
        </w:rPr>
        <w:t>158</w:t>
      </w:r>
      <w:r w:rsidRPr="009A391E">
        <w:rPr>
          <w:lang w:val="en-GB"/>
        </w:rPr>
        <w:tab/>
        <w:t>Somatosensory recovery: a longitudinal study of the first 6 months after unilateral stroke.</w:t>
      </w:r>
    </w:p>
    <w:p w14:paraId="7CD66DA7" w14:textId="77777777" w:rsidR="009A391E" w:rsidRPr="009A391E" w:rsidRDefault="009A391E" w:rsidP="009A391E">
      <w:pPr>
        <w:ind w:left="709" w:hanging="709"/>
        <w:rPr>
          <w:lang w:val="en-GB"/>
        </w:rPr>
      </w:pPr>
      <w:r w:rsidRPr="009A391E">
        <w:rPr>
          <w:lang w:val="en-GB"/>
        </w:rPr>
        <w:tab/>
        <w:t xml:space="preserve">Disability and Rehabilitation </w:t>
      </w:r>
      <w:proofErr w:type="gramStart"/>
      <w:r w:rsidRPr="009A391E">
        <w:rPr>
          <w:lang w:val="en-GB"/>
        </w:rPr>
        <w:t>2007;</w:t>
      </w:r>
      <w:r w:rsidRPr="009A391E">
        <w:rPr>
          <w:b/>
          <w:lang w:val="en-GB"/>
        </w:rPr>
        <w:t>29</w:t>
      </w:r>
      <w:r w:rsidRPr="009A391E">
        <w:rPr>
          <w:lang w:val="en-GB"/>
        </w:rPr>
        <w:t>:293</w:t>
      </w:r>
      <w:proofErr w:type="gramEnd"/>
      <w:r w:rsidRPr="009A391E">
        <w:rPr>
          <w:lang w:val="en-GB"/>
        </w:rPr>
        <w:t>-299</w:t>
      </w:r>
    </w:p>
    <w:p w14:paraId="49399E85" w14:textId="77777777" w:rsidR="009A391E" w:rsidRPr="009A391E" w:rsidRDefault="009A391E" w:rsidP="009A391E">
      <w:pPr>
        <w:ind w:left="709" w:hanging="709"/>
        <w:rPr>
          <w:b/>
          <w:lang w:val="en-GB"/>
        </w:rPr>
      </w:pPr>
      <w:r w:rsidRPr="009A391E">
        <w:rPr>
          <w:lang w:val="en-GB"/>
        </w:rPr>
        <w:tab/>
      </w:r>
      <w:proofErr w:type="spellStart"/>
      <w:r w:rsidRPr="009A391E">
        <w:rPr>
          <w:lang w:val="en-GB"/>
        </w:rPr>
        <w:t>Winward</w:t>
      </w:r>
      <w:proofErr w:type="spellEnd"/>
      <w:r w:rsidRPr="009A391E">
        <w:rPr>
          <w:lang w:val="en-GB"/>
        </w:rPr>
        <w:t xml:space="preserve"> CE, Halligan PW, </w:t>
      </w:r>
      <w:r w:rsidRPr="009A391E">
        <w:rPr>
          <w:b/>
          <w:lang w:val="en-GB"/>
        </w:rPr>
        <w:t>Wade DT</w:t>
      </w:r>
    </w:p>
    <w:p w14:paraId="42834216" w14:textId="77777777" w:rsidR="009A391E" w:rsidRPr="009A391E" w:rsidRDefault="009A391E" w:rsidP="009A391E">
      <w:pPr>
        <w:ind w:left="709" w:hanging="709"/>
        <w:rPr>
          <w:lang w:val="en-GB"/>
        </w:rPr>
      </w:pPr>
    </w:p>
    <w:p w14:paraId="408B23CD" w14:textId="77777777" w:rsidR="009A391E" w:rsidRPr="009A391E" w:rsidRDefault="009A391E" w:rsidP="009A391E">
      <w:pPr>
        <w:ind w:left="709" w:hanging="709"/>
        <w:rPr>
          <w:lang w:val="en-GB"/>
        </w:rPr>
      </w:pPr>
      <w:r w:rsidRPr="009A391E">
        <w:rPr>
          <w:lang w:val="en-GB"/>
        </w:rPr>
        <w:t>159</w:t>
      </w:r>
      <w:r w:rsidRPr="009A391E">
        <w:rPr>
          <w:lang w:val="en-GB"/>
        </w:rPr>
        <w:tab/>
        <w:t>Life after survival: long-term daily life functioning and quality of life of patients with hypoxic brain injury as a result of a cardiac arrest.</w:t>
      </w:r>
    </w:p>
    <w:p w14:paraId="34E95933"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2007;</w:t>
      </w:r>
      <w:r w:rsidRPr="009A391E">
        <w:rPr>
          <w:b/>
          <w:lang w:val="en-GB"/>
        </w:rPr>
        <w:t>21</w:t>
      </w:r>
      <w:r w:rsidRPr="009A391E">
        <w:rPr>
          <w:lang w:val="en-GB"/>
        </w:rPr>
        <w:t>:425</w:t>
      </w:r>
      <w:proofErr w:type="gramEnd"/>
      <w:r w:rsidRPr="009A391E">
        <w:rPr>
          <w:lang w:val="en-GB"/>
        </w:rPr>
        <w:t>-431</w:t>
      </w:r>
    </w:p>
    <w:p w14:paraId="770FB850" w14:textId="77777777" w:rsidR="009A391E" w:rsidRPr="009A391E" w:rsidRDefault="009A391E" w:rsidP="009A391E">
      <w:pPr>
        <w:ind w:left="709" w:hanging="709"/>
        <w:rPr>
          <w:b/>
          <w:lang w:val="en-GB"/>
        </w:rPr>
      </w:pPr>
      <w:r w:rsidRPr="009A391E">
        <w:rPr>
          <w:lang w:val="en-GB"/>
        </w:rPr>
        <w:tab/>
      </w:r>
      <w:proofErr w:type="spellStart"/>
      <w:r w:rsidRPr="009A391E">
        <w:rPr>
          <w:lang w:val="en-GB"/>
        </w:rPr>
        <w:t>Middlekamp</w:t>
      </w:r>
      <w:proofErr w:type="spellEnd"/>
      <w:r w:rsidRPr="009A391E">
        <w:rPr>
          <w:lang w:val="en-GB"/>
        </w:rPr>
        <w:t xml:space="preserve"> W, </w:t>
      </w:r>
      <w:proofErr w:type="spellStart"/>
      <w:r w:rsidRPr="009A391E">
        <w:rPr>
          <w:lang w:val="en-GB"/>
        </w:rPr>
        <w:t>Moulaert</w:t>
      </w:r>
      <w:proofErr w:type="spellEnd"/>
      <w:r w:rsidRPr="009A391E">
        <w:rPr>
          <w:lang w:val="en-GB"/>
        </w:rPr>
        <w:t xml:space="preserve"> VRMP, </w:t>
      </w:r>
      <w:proofErr w:type="spellStart"/>
      <w:r w:rsidRPr="009A391E">
        <w:rPr>
          <w:lang w:val="en-GB"/>
        </w:rPr>
        <w:t>Verbunt</w:t>
      </w:r>
      <w:proofErr w:type="spellEnd"/>
      <w:r w:rsidRPr="009A391E">
        <w:rPr>
          <w:lang w:val="en-GB"/>
        </w:rPr>
        <w:t xml:space="preserve"> JA, van </w:t>
      </w:r>
      <w:proofErr w:type="spellStart"/>
      <w:r w:rsidRPr="009A391E">
        <w:rPr>
          <w:lang w:val="en-GB"/>
        </w:rPr>
        <w:t>Heughten</w:t>
      </w:r>
      <w:proofErr w:type="spellEnd"/>
      <w:r w:rsidRPr="009A391E">
        <w:rPr>
          <w:lang w:val="en-GB"/>
        </w:rPr>
        <w:t xml:space="preserve"> CM, </w:t>
      </w:r>
      <w:proofErr w:type="spellStart"/>
      <w:r w:rsidRPr="009A391E">
        <w:rPr>
          <w:lang w:val="en-GB"/>
        </w:rPr>
        <w:t>Bakx</w:t>
      </w:r>
      <w:proofErr w:type="spellEnd"/>
      <w:r w:rsidRPr="009A391E">
        <w:rPr>
          <w:lang w:val="en-GB"/>
        </w:rPr>
        <w:t xml:space="preserve"> WG, </w:t>
      </w:r>
      <w:r w:rsidRPr="009A391E">
        <w:rPr>
          <w:b/>
          <w:lang w:val="en-GB"/>
        </w:rPr>
        <w:t>Wade DT</w:t>
      </w:r>
    </w:p>
    <w:p w14:paraId="311EDD82" w14:textId="77777777" w:rsidR="009A391E" w:rsidRPr="009A391E" w:rsidRDefault="009A391E" w:rsidP="009A391E">
      <w:pPr>
        <w:ind w:left="709" w:hanging="709"/>
        <w:rPr>
          <w:lang w:val="en-GB"/>
        </w:rPr>
      </w:pPr>
    </w:p>
    <w:p w14:paraId="0824953A" w14:textId="77777777" w:rsidR="009A391E" w:rsidRPr="009A391E" w:rsidRDefault="009A391E" w:rsidP="009A391E">
      <w:pPr>
        <w:ind w:left="709" w:hanging="709"/>
        <w:rPr>
          <w:lang w:val="en-GB"/>
        </w:rPr>
      </w:pPr>
      <w:r w:rsidRPr="009A391E">
        <w:rPr>
          <w:lang w:val="en-GB"/>
        </w:rPr>
        <w:t>160</w:t>
      </w:r>
      <w:r w:rsidRPr="009A391E">
        <w:rPr>
          <w:lang w:val="en-GB"/>
        </w:rPr>
        <w:tab/>
        <w:t>Is it possible to use the Structural Dimension Analysis of Motor Memory (SDA-M) to investigate representations of motor actions in stroke patients?</w:t>
      </w:r>
    </w:p>
    <w:p w14:paraId="7E7D931B"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2007;</w:t>
      </w:r>
      <w:r w:rsidRPr="009A391E">
        <w:rPr>
          <w:b/>
          <w:lang w:val="en-GB"/>
        </w:rPr>
        <w:t>21</w:t>
      </w:r>
      <w:r w:rsidRPr="009A391E">
        <w:rPr>
          <w:lang w:val="en-GB"/>
        </w:rPr>
        <w:t>:822</w:t>
      </w:r>
      <w:proofErr w:type="gramEnd"/>
      <w:r w:rsidRPr="009A391E">
        <w:rPr>
          <w:lang w:val="en-GB"/>
        </w:rPr>
        <w:t>-832</w:t>
      </w:r>
    </w:p>
    <w:p w14:paraId="32816620" w14:textId="77777777" w:rsidR="009A391E" w:rsidRPr="009A391E" w:rsidRDefault="009A391E" w:rsidP="009A391E">
      <w:pPr>
        <w:ind w:left="709" w:hanging="709"/>
        <w:rPr>
          <w:b/>
          <w:lang w:val="en-GB"/>
        </w:rPr>
      </w:pPr>
      <w:r w:rsidRPr="009A391E">
        <w:rPr>
          <w:lang w:val="en-GB"/>
        </w:rPr>
        <w:tab/>
        <w:t xml:space="preserve">Braun SM, </w:t>
      </w:r>
      <w:proofErr w:type="spellStart"/>
      <w:r w:rsidRPr="009A391E">
        <w:rPr>
          <w:lang w:val="en-GB"/>
        </w:rPr>
        <w:t>Beurskens</w:t>
      </w:r>
      <w:proofErr w:type="spellEnd"/>
      <w:r w:rsidRPr="009A391E">
        <w:rPr>
          <w:lang w:val="en-GB"/>
        </w:rPr>
        <w:t xml:space="preserve"> AJ, </w:t>
      </w:r>
      <w:proofErr w:type="spellStart"/>
      <w:r w:rsidRPr="009A391E">
        <w:rPr>
          <w:lang w:val="en-GB"/>
        </w:rPr>
        <w:t>Schack</w:t>
      </w:r>
      <w:proofErr w:type="spellEnd"/>
      <w:r w:rsidRPr="009A391E">
        <w:rPr>
          <w:lang w:val="en-GB"/>
        </w:rPr>
        <w:t xml:space="preserve"> T, </w:t>
      </w:r>
      <w:proofErr w:type="spellStart"/>
      <w:r w:rsidRPr="009A391E">
        <w:rPr>
          <w:lang w:val="en-GB"/>
        </w:rPr>
        <w:t>Marcellis</w:t>
      </w:r>
      <w:proofErr w:type="spellEnd"/>
      <w:r w:rsidRPr="009A391E">
        <w:rPr>
          <w:lang w:val="en-GB"/>
        </w:rPr>
        <w:t xml:space="preserve"> RG, </w:t>
      </w:r>
      <w:proofErr w:type="spellStart"/>
      <w:r w:rsidRPr="009A391E">
        <w:rPr>
          <w:lang w:val="en-GB"/>
        </w:rPr>
        <w:t>Oti</w:t>
      </w:r>
      <w:proofErr w:type="spellEnd"/>
      <w:r w:rsidRPr="009A391E">
        <w:rPr>
          <w:lang w:val="en-GB"/>
        </w:rPr>
        <w:t xml:space="preserve"> KC, </w:t>
      </w:r>
      <w:proofErr w:type="spellStart"/>
      <w:r w:rsidRPr="009A391E">
        <w:rPr>
          <w:lang w:val="en-GB"/>
        </w:rPr>
        <w:t>Schols</w:t>
      </w:r>
      <w:proofErr w:type="spellEnd"/>
      <w:r w:rsidRPr="009A391E">
        <w:rPr>
          <w:lang w:val="en-GB"/>
        </w:rPr>
        <w:t xml:space="preserve"> JM, </w:t>
      </w:r>
      <w:r w:rsidRPr="009A391E">
        <w:rPr>
          <w:b/>
          <w:lang w:val="en-GB"/>
        </w:rPr>
        <w:t>Wade DT</w:t>
      </w:r>
    </w:p>
    <w:p w14:paraId="2937A215" w14:textId="77777777" w:rsidR="009A391E" w:rsidRPr="009A391E" w:rsidRDefault="009A391E" w:rsidP="009A391E">
      <w:pPr>
        <w:ind w:left="709" w:hanging="709"/>
        <w:rPr>
          <w:lang w:val="en-GB"/>
        </w:rPr>
      </w:pPr>
    </w:p>
    <w:p w14:paraId="5651CBE8" w14:textId="77777777" w:rsidR="009A391E" w:rsidRPr="009A391E" w:rsidRDefault="009A391E" w:rsidP="009A391E">
      <w:pPr>
        <w:ind w:left="709" w:hanging="709"/>
        <w:rPr>
          <w:lang w:val="en-GB"/>
        </w:rPr>
      </w:pPr>
      <w:r w:rsidRPr="009A391E">
        <w:rPr>
          <w:lang w:val="en-GB"/>
        </w:rPr>
        <w:t>161</w:t>
      </w:r>
      <w:r w:rsidRPr="009A391E">
        <w:rPr>
          <w:lang w:val="en-GB"/>
        </w:rPr>
        <w:tab/>
        <w:t>Effects of mental practice embedded in daily therapy compared to therapy as usual in acute stroke patients in Dutch nursing homes: design of a randomised controlled trial.</w:t>
      </w:r>
    </w:p>
    <w:p w14:paraId="1B0859AD" w14:textId="77777777" w:rsidR="009A391E" w:rsidRPr="009A391E" w:rsidRDefault="009A391E" w:rsidP="009A391E">
      <w:pPr>
        <w:ind w:left="709" w:hanging="709"/>
        <w:rPr>
          <w:b/>
          <w:lang w:val="en-GB"/>
        </w:rPr>
      </w:pPr>
      <w:r w:rsidRPr="009A391E">
        <w:rPr>
          <w:lang w:val="en-GB"/>
        </w:rPr>
        <w:tab/>
        <w:t xml:space="preserve">Braun SM, </w:t>
      </w:r>
      <w:proofErr w:type="spellStart"/>
      <w:r w:rsidRPr="009A391E">
        <w:rPr>
          <w:lang w:val="en-GB"/>
        </w:rPr>
        <w:t>Beurskens</w:t>
      </w:r>
      <w:proofErr w:type="spellEnd"/>
      <w:r w:rsidRPr="009A391E">
        <w:rPr>
          <w:lang w:val="en-GB"/>
        </w:rPr>
        <w:t xml:space="preserve"> AJ, van </w:t>
      </w:r>
      <w:proofErr w:type="spellStart"/>
      <w:r w:rsidRPr="009A391E">
        <w:rPr>
          <w:lang w:val="en-GB"/>
        </w:rPr>
        <w:t>Kroonenburgh</w:t>
      </w:r>
      <w:proofErr w:type="spellEnd"/>
      <w:r w:rsidRPr="009A391E">
        <w:rPr>
          <w:lang w:val="en-GB"/>
        </w:rPr>
        <w:t xml:space="preserve"> SM, </w:t>
      </w:r>
      <w:proofErr w:type="spellStart"/>
      <w:r w:rsidRPr="009A391E">
        <w:rPr>
          <w:lang w:val="en-GB"/>
        </w:rPr>
        <w:t>Demarteau</w:t>
      </w:r>
      <w:proofErr w:type="spellEnd"/>
      <w:r w:rsidRPr="009A391E">
        <w:rPr>
          <w:lang w:val="en-GB"/>
        </w:rPr>
        <w:t xml:space="preserve"> J, </w:t>
      </w:r>
      <w:proofErr w:type="spellStart"/>
      <w:r w:rsidRPr="009A391E">
        <w:rPr>
          <w:lang w:val="en-GB"/>
        </w:rPr>
        <w:t>Schols</w:t>
      </w:r>
      <w:proofErr w:type="spellEnd"/>
      <w:r w:rsidRPr="009A391E">
        <w:rPr>
          <w:lang w:val="en-GB"/>
        </w:rPr>
        <w:t xml:space="preserve"> JM, </w:t>
      </w:r>
      <w:r w:rsidRPr="009A391E">
        <w:rPr>
          <w:b/>
          <w:lang w:val="en-GB"/>
        </w:rPr>
        <w:t>Wade DT</w:t>
      </w:r>
    </w:p>
    <w:p w14:paraId="2A6505E2" w14:textId="77777777" w:rsidR="009A391E" w:rsidRPr="009A391E" w:rsidRDefault="009A391E" w:rsidP="009A391E">
      <w:pPr>
        <w:ind w:left="709" w:hanging="709"/>
        <w:rPr>
          <w:lang w:val="en-GB"/>
        </w:rPr>
      </w:pPr>
      <w:r w:rsidRPr="009A391E">
        <w:rPr>
          <w:lang w:val="en-GB"/>
        </w:rPr>
        <w:tab/>
      </w:r>
      <w:proofErr w:type="spellStart"/>
      <w:r w:rsidRPr="009A391E">
        <w:rPr>
          <w:lang w:val="en-GB"/>
        </w:rPr>
        <w:t>BioMed</w:t>
      </w:r>
      <w:proofErr w:type="spellEnd"/>
      <w:r w:rsidRPr="009A391E">
        <w:rPr>
          <w:lang w:val="en-GB"/>
        </w:rPr>
        <w:t xml:space="preserve"> Central Neurology </w:t>
      </w:r>
      <w:proofErr w:type="gramStart"/>
      <w:r w:rsidRPr="009A391E">
        <w:rPr>
          <w:lang w:val="en-GB"/>
        </w:rPr>
        <w:t>2007;</w:t>
      </w:r>
      <w:r w:rsidRPr="009A391E">
        <w:rPr>
          <w:b/>
          <w:lang w:val="en-GB"/>
        </w:rPr>
        <w:t>7</w:t>
      </w:r>
      <w:r w:rsidRPr="009A391E">
        <w:rPr>
          <w:lang w:val="en-GB"/>
        </w:rPr>
        <w:t>:34</w:t>
      </w:r>
      <w:proofErr w:type="gramEnd"/>
      <w:r w:rsidRPr="009A391E">
        <w:rPr>
          <w:lang w:val="en-GB"/>
        </w:rPr>
        <w:t xml:space="preserve">  </w:t>
      </w:r>
      <w:proofErr w:type="spellStart"/>
      <w:r w:rsidRPr="009A391E">
        <w:rPr>
          <w:lang w:val="en-GB"/>
        </w:rPr>
        <w:t>doi</w:t>
      </w:r>
      <w:proofErr w:type="spellEnd"/>
      <w:r w:rsidRPr="009A391E">
        <w:rPr>
          <w:lang w:val="en-GB"/>
        </w:rPr>
        <w:t>: 10.1186/1471-2377-7-34</w:t>
      </w:r>
    </w:p>
    <w:p w14:paraId="009F863F" w14:textId="77777777" w:rsidR="009A391E" w:rsidRPr="009A391E" w:rsidRDefault="009A391E" w:rsidP="009A391E">
      <w:pPr>
        <w:ind w:left="709" w:hanging="709"/>
        <w:rPr>
          <w:lang w:val="en-GB"/>
        </w:rPr>
      </w:pPr>
    </w:p>
    <w:p w14:paraId="02EDDBE2" w14:textId="77777777" w:rsidR="009A391E" w:rsidRPr="009A391E" w:rsidRDefault="009A391E" w:rsidP="009A391E">
      <w:pPr>
        <w:ind w:left="709" w:hanging="709"/>
        <w:rPr>
          <w:lang w:val="en-GB"/>
        </w:rPr>
      </w:pPr>
      <w:r w:rsidRPr="009A391E">
        <w:rPr>
          <w:lang w:val="en-GB"/>
        </w:rPr>
        <w:t>162</w:t>
      </w:r>
      <w:r w:rsidRPr="009A391E">
        <w:rPr>
          <w:lang w:val="en-GB"/>
        </w:rPr>
        <w:tab/>
        <w:t>Activity and life after survival of a cardiac arrest (ALASCA) and the effectiveness of an early intervention service: design of a randomised controlled trial.</w:t>
      </w:r>
    </w:p>
    <w:p w14:paraId="7A191B08" w14:textId="77777777" w:rsidR="009A391E" w:rsidRPr="009A391E" w:rsidRDefault="009A391E" w:rsidP="009A391E">
      <w:pPr>
        <w:ind w:left="709" w:hanging="709"/>
        <w:rPr>
          <w:b/>
          <w:lang w:val="en-GB"/>
        </w:rPr>
      </w:pPr>
      <w:r w:rsidRPr="009A391E">
        <w:rPr>
          <w:lang w:val="en-GB"/>
        </w:rPr>
        <w:tab/>
      </w:r>
      <w:proofErr w:type="spellStart"/>
      <w:r w:rsidRPr="009A391E">
        <w:rPr>
          <w:lang w:val="en-GB"/>
        </w:rPr>
        <w:t>Moulaert</w:t>
      </w:r>
      <w:proofErr w:type="spellEnd"/>
      <w:r w:rsidRPr="009A391E">
        <w:rPr>
          <w:lang w:val="en-GB"/>
        </w:rPr>
        <w:t xml:space="preserve"> VRMP, </w:t>
      </w:r>
      <w:proofErr w:type="spellStart"/>
      <w:r w:rsidRPr="009A391E">
        <w:rPr>
          <w:lang w:val="en-GB"/>
        </w:rPr>
        <w:t>Verbunt</w:t>
      </w:r>
      <w:proofErr w:type="spellEnd"/>
      <w:r w:rsidRPr="009A391E">
        <w:rPr>
          <w:lang w:val="en-GB"/>
        </w:rPr>
        <w:t xml:space="preserve"> JA, van </w:t>
      </w:r>
      <w:proofErr w:type="spellStart"/>
      <w:r w:rsidRPr="009A391E">
        <w:rPr>
          <w:lang w:val="en-GB"/>
        </w:rPr>
        <w:t>Heughten</w:t>
      </w:r>
      <w:proofErr w:type="spellEnd"/>
      <w:r w:rsidRPr="009A391E">
        <w:rPr>
          <w:lang w:val="en-GB"/>
        </w:rPr>
        <w:t xml:space="preserve"> CM, </w:t>
      </w:r>
      <w:proofErr w:type="spellStart"/>
      <w:r w:rsidRPr="009A391E">
        <w:rPr>
          <w:lang w:val="en-GB"/>
        </w:rPr>
        <w:t>Bakx</w:t>
      </w:r>
      <w:proofErr w:type="spellEnd"/>
      <w:r w:rsidRPr="009A391E">
        <w:rPr>
          <w:lang w:val="en-GB"/>
        </w:rPr>
        <w:t xml:space="preserve"> WGM, </w:t>
      </w:r>
      <w:proofErr w:type="spellStart"/>
      <w:r w:rsidRPr="009A391E">
        <w:rPr>
          <w:lang w:val="en-GB"/>
        </w:rPr>
        <w:t>Gorgels</w:t>
      </w:r>
      <w:proofErr w:type="spellEnd"/>
      <w:r w:rsidRPr="009A391E">
        <w:rPr>
          <w:lang w:val="en-GB"/>
        </w:rPr>
        <w:t xml:space="preserve"> APM, </w:t>
      </w:r>
      <w:proofErr w:type="spellStart"/>
      <w:r w:rsidRPr="009A391E">
        <w:rPr>
          <w:lang w:val="en-GB"/>
        </w:rPr>
        <w:t>Bekkers</w:t>
      </w:r>
      <w:proofErr w:type="spellEnd"/>
      <w:r w:rsidRPr="009A391E">
        <w:rPr>
          <w:lang w:val="en-GB"/>
        </w:rPr>
        <w:t xml:space="preserve"> SCAM, de </w:t>
      </w:r>
      <w:proofErr w:type="spellStart"/>
      <w:r w:rsidRPr="009A391E">
        <w:rPr>
          <w:lang w:val="en-GB"/>
        </w:rPr>
        <w:t>Krom</w:t>
      </w:r>
      <w:proofErr w:type="spellEnd"/>
      <w:r w:rsidRPr="009A391E">
        <w:rPr>
          <w:lang w:val="en-GB"/>
        </w:rPr>
        <w:t xml:space="preserve"> MCFTM, </w:t>
      </w:r>
      <w:r w:rsidRPr="009A391E">
        <w:rPr>
          <w:b/>
          <w:lang w:val="en-GB"/>
        </w:rPr>
        <w:t>Wade DT</w:t>
      </w:r>
    </w:p>
    <w:p w14:paraId="302EF482" w14:textId="77777777" w:rsidR="009A391E" w:rsidRPr="009A391E" w:rsidRDefault="009A391E" w:rsidP="009A391E">
      <w:pPr>
        <w:ind w:left="709" w:hanging="709"/>
        <w:rPr>
          <w:lang w:val="en-GB"/>
        </w:rPr>
      </w:pPr>
      <w:r w:rsidRPr="009A391E">
        <w:rPr>
          <w:lang w:val="en-GB"/>
        </w:rPr>
        <w:tab/>
      </w:r>
      <w:proofErr w:type="spellStart"/>
      <w:r w:rsidRPr="009A391E">
        <w:rPr>
          <w:lang w:val="en-GB"/>
        </w:rPr>
        <w:t>BioMed</w:t>
      </w:r>
      <w:proofErr w:type="spellEnd"/>
      <w:r w:rsidRPr="009A391E">
        <w:rPr>
          <w:lang w:val="en-GB"/>
        </w:rPr>
        <w:t xml:space="preserve"> Central Cardiovascular Disorders </w:t>
      </w:r>
      <w:proofErr w:type="gramStart"/>
      <w:r w:rsidRPr="009A391E">
        <w:rPr>
          <w:lang w:val="en-GB"/>
        </w:rPr>
        <w:t>2007;</w:t>
      </w:r>
      <w:r w:rsidRPr="009A391E">
        <w:rPr>
          <w:b/>
          <w:lang w:val="en-GB"/>
        </w:rPr>
        <w:t>7</w:t>
      </w:r>
      <w:r w:rsidRPr="009A391E">
        <w:rPr>
          <w:lang w:val="en-GB"/>
        </w:rPr>
        <w:t>:26</w:t>
      </w:r>
      <w:proofErr w:type="gramEnd"/>
      <w:r w:rsidRPr="009A391E">
        <w:rPr>
          <w:lang w:val="en-GB"/>
        </w:rPr>
        <w:t xml:space="preserve">  </w:t>
      </w:r>
      <w:proofErr w:type="spellStart"/>
      <w:r w:rsidRPr="009A391E">
        <w:rPr>
          <w:lang w:val="en-GB"/>
        </w:rPr>
        <w:t>doi</w:t>
      </w:r>
      <w:proofErr w:type="spellEnd"/>
      <w:r w:rsidRPr="009A391E">
        <w:rPr>
          <w:lang w:val="en-GB"/>
        </w:rPr>
        <w:t>: 10.1186/1471-2261-7-26</w:t>
      </w:r>
    </w:p>
    <w:p w14:paraId="1466EE6E" w14:textId="77777777" w:rsidR="009A391E" w:rsidRPr="009A391E" w:rsidRDefault="009A391E" w:rsidP="009A391E">
      <w:pPr>
        <w:ind w:left="709" w:hanging="709"/>
        <w:rPr>
          <w:lang w:val="en-GB"/>
        </w:rPr>
      </w:pPr>
    </w:p>
    <w:p w14:paraId="4BD5A536" w14:textId="77777777" w:rsidR="009A391E" w:rsidRPr="009A391E" w:rsidRDefault="009A391E" w:rsidP="009A391E">
      <w:pPr>
        <w:ind w:left="709" w:hanging="709"/>
        <w:rPr>
          <w:lang w:val="en-GB"/>
        </w:rPr>
      </w:pPr>
      <w:r w:rsidRPr="009A391E">
        <w:rPr>
          <w:lang w:val="en-GB"/>
        </w:rPr>
        <w:t>163</w:t>
      </w:r>
      <w:r w:rsidRPr="009A391E">
        <w:rPr>
          <w:lang w:val="en-GB"/>
        </w:rPr>
        <w:tab/>
        <w:t>Walking performance and its recovery in chronic stroke in relation to extent of lesion overlap with the descending motor tract.</w:t>
      </w:r>
    </w:p>
    <w:p w14:paraId="5E2FEBBF" w14:textId="77777777" w:rsidR="009A391E" w:rsidRPr="009A391E" w:rsidRDefault="009A391E" w:rsidP="009A391E">
      <w:pPr>
        <w:ind w:left="709" w:hanging="709"/>
        <w:rPr>
          <w:lang w:val="en-GB"/>
        </w:rPr>
      </w:pPr>
      <w:r w:rsidRPr="009A391E">
        <w:rPr>
          <w:lang w:val="en-GB"/>
        </w:rPr>
        <w:tab/>
        <w:t xml:space="preserve">Dawes H, </w:t>
      </w:r>
      <w:proofErr w:type="spellStart"/>
      <w:r w:rsidRPr="009A391E">
        <w:rPr>
          <w:lang w:val="en-GB"/>
        </w:rPr>
        <w:t>Enzinger</w:t>
      </w:r>
      <w:proofErr w:type="spellEnd"/>
      <w:r w:rsidRPr="009A391E">
        <w:rPr>
          <w:lang w:val="en-GB"/>
        </w:rPr>
        <w:t xml:space="preserve"> C, Johansen-Berg H, </w:t>
      </w:r>
      <w:proofErr w:type="spellStart"/>
      <w:r w:rsidRPr="009A391E">
        <w:rPr>
          <w:lang w:val="en-GB"/>
        </w:rPr>
        <w:t>Bogdanovic</w:t>
      </w:r>
      <w:proofErr w:type="spellEnd"/>
      <w:r w:rsidRPr="009A391E">
        <w:rPr>
          <w:lang w:val="en-GB"/>
        </w:rPr>
        <w:t xml:space="preserve"> M, Guy C, </w:t>
      </w:r>
      <w:proofErr w:type="spellStart"/>
      <w:r w:rsidRPr="009A391E">
        <w:rPr>
          <w:lang w:val="en-GB"/>
        </w:rPr>
        <w:t>Collett</w:t>
      </w:r>
      <w:proofErr w:type="spellEnd"/>
      <w:r w:rsidRPr="009A391E">
        <w:rPr>
          <w:lang w:val="en-GB"/>
        </w:rPr>
        <w:t xml:space="preserve"> J, Izadi H, Stagg C, </w:t>
      </w:r>
      <w:r w:rsidRPr="009A391E">
        <w:rPr>
          <w:b/>
          <w:lang w:val="en-GB"/>
        </w:rPr>
        <w:t>Wade D</w:t>
      </w:r>
      <w:r w:rsidRPr="009A391E">
        <w:rPr>
          <w:lang w:val="en-GB"/>
        </w:rPr>
        <w:t>, Matthews PM</w:t>
      </w:r>
    </w:p>
    <w:p w14:paraId="6F73E423" w14:textId="77777777" w:rsidR="009A391E" w:rsidRPr="009A391E" w:rsidRDefault="009A391E" w:rsidP="009A391E">
      <w:pPr>
        <w:ind w:left="709" w:hanging="709"/>
        <w:rPr>
          <w:lang w:val="en-GB"/>
        </w:rPr>
      </w:pPr>
      <w:r w:rsidRPr="009A391E">
        <w:rPr>
          <w:lang w:val="en-GB"/>
        </w:rPr>
        <w:tab/>
        <w:t xml:space="preserve">Experimental Brain Research </w:t>
      </w:r>
      <w:proofErr w:type="gramStart"/>
      <w:r w:rsidRPr="009A391E">
        <w:rPr>
          <w:lang w:val="en-GB"/>
        </w:rPr>
        <w:t>2008;</w:t>
      </w:r>
      <w:r w:rsidRPr="009A391E">
        <w:rPr>
          <w:b/>
          <w:lang w:val="en-GB"/>
        </w:rPr>
        <w:t>186</w:t>
      </w:r>
      <w:r w:rsidRPr="009A391E">
        <w:rPr>
          <w:lang w:val="en-GB"/>
        </w:rPr>
        <w:t>:325</w:t>
      </w:r>
      <w:proofErr w:type="gramEnd"/>
      <w:r w:rsidRPr="009A391E">
        <w:rPr>
          <w:lang w:val="en-GB"/>
        </w:rPr>
        <w:t>-333</w:t>
      </w:r>
    </w:p>
    <w:p w14:paraId="4C04062E" w14:textId="77777777" w:rsidR="009A391E" w:rsidRPr="009A391E" w:rsidRDefault="009A391E" w:rsidP="009A391E">
      <w:pPr>
        <w:ind w:left="709" w:hanging="709"/>
        <w:rPr>
          <w:lang w:val="en-GB"/>
        </w:rPr>
      </w:pPr>
    </w:p>
    <w:p w14:paraId="516DE91A" w14:textId="77777777" w:rsidR="009A391E" w:rsidRPr="009A391E" w:rsidRDefault="009A391E" w:rsidP="009A391E">
      <w:pPr>
        <w:ind w:left="709" w:hanging="709"/>
        <w:rPr>
          <w:lang w:val="en-GB"/>
        </w:rPr>
      </w:pPr>
      <w:r w:rsidRPr="009A391E">
        <w:rPr>
          <w:lang w:val="en-GB"/>
        </w:rPr>
        <w:t>164</w:t>
      </w:r>
      <w:r w:rsidRPr="009A391E">
        <w:rPr>
          <w:lang w:val="en-GB"/>
        </w:rPr>
        <w:tab/>
        <w:t>Functional MRI correlates of lower limb function in stroke victims with gait impairment.</w:t>
      </w:r>
    </w:p>
    <w:p w14:paraId="009474D9" w14:textId="77777777" w:rsidR="009A391E" w:rsidRPr="009A391E" w:rsidRDefault="009A391E" w:rsidP="009A391E">
      <w:pPr>
        <w:ind w:left="709" w:hanging="709"/>
        <w:rPr>
          <w:lang w:val="en-GB"/>
        </w:rPr>
      </w:pPr>
      <w:r w:rsidRPr="009A391E">
        <w:rPr>
          <w:lang w:val="en-GB"/>
        </w:rPr>
        <w:lastRenderedPageBreak/>
        <w:tab/>
      </w:r>
      <w:proofErr w:type="spellStart"/>
      <w:r w:rsidRPr="009A391E">
        <w:rPr>
          <w:lang w:val="en-GB"/>
        </w:rPr>
        <w:t>Enzinger</w:t>
      </w:r>
      <w:proofErr w:type="spellEnd"/>
      <w:r w:rsidRPr="009A391E">
        <w:rPr>
          <w:lang w:val="en-GB"/>
        </w:rPr>
        <w:t xml:space="preserve"> C, Johansen-Berg H, Dawes H, </w:t>
      </w:r>
      <w:proofErr w:type="spellStart"/>
      <w:r w:rsidRPr="009A391E">
        <w:rPr>
          <w:lang w:val="en-GB"/>
        </w:rPr>
        <w:t>Bogdanovic</w:t>
      </w:r>
      <w:proofErr w:type="spellEnd"/>
      <w:r w:rsidRPr="009A391E">
        <w:rPr>
          <w:lang w:val="en-GB"/>
        </w:rPr>
        <w:t xml:space="preserve"> M, </w:t>
      </w:r>
      <w:proofErr w:type="spellStart"/>
      <w:r w:rsidRPr="009A391E">
        <w:rPr>
          <w:lang w:val="en-GB"/>
        </w:rPr>
        <w:t>Collett</w:t>
      </w:r>
      <w:proofErr w:type="spellEnd"/>
      <w:r w:rsidRPr="009A391E">
        <w:rPr>
          <w:lang w:val="en-GB"/>
        </w:rPr>
        <w:t xml:space="preserve"> J, Guy C, </w:t>
      </w:r>
      <w:proofErr w:type="spellStart"/>
      <w:r w:rsidRPr="009A391E">
        <w:rPr>
          <w:lang w:val="en-GB"/>
        </w:rPr>
        <w:t>Ropele</w:t>
      </w:r>
      <w:proofErr w:type="spellEnd"/>
      <w:r w:rsidRPr="009A391E">
        <w:rPr>
          <w:lang w:val="en-GB"/>
        </w:rPr>
        <w:t xml:space="preserve"> S, </w:t>
      </w:r>
      <w:proofErr w:type="spellStart"/>
      <w:r w:rsidRPr="009A391E">
        <w:rPr>
          <w:lang w:val="en-GB"/>
        </w:rPr>
        <w:t>Kischka</w:t>
      </w:r>
      <w:proofErr w:type="spellEnd"/>
      <w:r w:rsidRPr="009A391E">
        <w:rPr>
          <w:lang w:val="en-GB"/>
        </w:rPr>
        <w:t xml:space="preserve"> U, </w:t>
      </w:r>
      <w:r w:rsidRPr="009A391E">
        <w:rPr>
          <w:b/>
          <w:lang w:val="en-GB"/>
        </w:rPr>
        <w:t>Wade D</w:t>
      </w:r>
      <w:r w:rsidRPr="009A391E">
        <w:rPr>
          <w:lang w:val="en-GB"/>
        </w:rPr>
        <w:t xml:space="preserve">, </w:t>
      </w:r>
      <w:proofErr w:type="spellStart"/>
      <w:r w:rsidRPr="009A391E">
        <w:rPr>
          <w:lang w:val="en-GB"/>
        </w:rPr>
        <w:t>Fazekas</w:t>
      </w:r>
      <w:proofErr w:type="spellEnd"/>
      <w:r w:rsidRPr="009A391E">
        <w:rPr>
          <w:lang w:val="en-GB"/>
        </w:rPr>
        <w:t xml:space="preserve"> F, Matthews PM</w:t>
      </w:r>
    </w:p>
    <w:p w14:paraId="5A53599C" w14:textId="77777777" w:rsidR="009A391E" w:rsidRPr="009A391E" w:rsidRDefault="009A391E" w:rsidP="009A391E">
      <w:pPr>
        <w:ind w:left="709" w:hanging="709"/>
        <w:rPr>
          <w:lang w:val="en-GB"/>
        </w:rPr>
      </w:pPr>
      <w:r w:rsidRPr="009A391E">
        <w:rPr>
          <w:lang w:val="en-GB"/>
        </w:rPr>
        <w:tab/>
        <w:t xml:space="preserve">Stroke </w:t>
      </w:r>
      <w:proofErr w:type="gramStart"/>
      <w:r w:rsidRPr="009A391E">
        <w:rPr>
          <w:lang w:val="en-GB"/>
        </w:rPr>
        <w:t>2008;</w:t>
      </w:r>
      <w:r w:rsidRPr="009A391E">
        <w:rPr>
          <w:b/>
          <w:lang w:val="en-GB"/>
        </w:rPr>
        <w:t>39</w:t>
      </w:r>
      <w:r w:rsidRPr="009A391E">
        <w:rPr>
          <w:lang w:val="en-GB"/>
        </w:rPr>
        <w:t>:1507</w:t>
      </w:r>
      <w:proofErr w:type="gramEnd"/>
      <w:r w:rsidRPr="009A391E">
        <w:rPr>
          <w:lang w:val="en-GB"/>
        </w:rPr>
        <w:t>-1513</w:t>
      </w:r>
    </w:p>
    <w:p w14:paraId="4AA19907" w14:textId="77777777" w:rsidR="009A391E" w:rsidRPr="009A391E" w:rsidRDefault="009A391E" w:rsidP="009A391E">
      <w:pPr>
        <w:ind w:left="709" w:hanging="709"/>
        <w:rPr>
          <w:lang w:val="en-GB"/>
        </w:rPr>
      </w:pPr>
    </w:p>
    <w:p w14:paraId="3478814D" w14:textId="77777777" w:rsidR="009A391E" w:rsidRPr="009A391E" w:rsidRDefault="009A391E" w:rsidP="009A391E">
      <w:pPr>
        <w:ind w:left="709" w:hanging="709"/>
        <w:rPr>
          <w:lang w:val="en-GB"/>
        </w:rPr>
      </w:pPr>
      <w:r w:rsidRPr="009A391E">
        <w:rPr>
          <w:lang w:val="en-GB"/>
        </w:rPr>
        <w:t>165</w:t>
      </w:r>
      <w:r w:rsidRPr="009A391E">
        <w:rPr>
          <w:lang w:val="en-GB"/>
        </w:rPr>
        <w:tab/>
        <w:t>Using mental practice in stroke rehabilitation: a framework.</w:t>
      </w:r>
    </w:p>
    <w:p w14:paraId="0E05460F" w14:textId="77777777" w:rsidR="009A391E" w:rsidRPr="009A391E" w:rsidRDefault="009A391E" w:rsidP="009A391E">
      <w:pPr>
        <w:ind w:left="709" w:hanging="709"/>
        <w:rPr>
          <w:b/>
          <w:lang w:val="en-GB"/>
        </w:rPr>
      </w:pPr>
      <w:r w:rsidRPr="009A391E">
        <w:rPr>
          <w:lang w:val="en-GB"/>
        </w:rPr>
        <w:tab/>
        <w:t xml:space="preserve">Braun S, </w:t>
      </w:r>
      <w:proofErr w:type="spellStart"/>
      <w:r w:rsidRPr="009A391E">
        <w:rPr>
          <w:lang w:val="en-GB"/>
        </w:rPr>
        <w:t>Kleynen</w:t>
      </w:r>
      <w:proofErr w:type="spellEnd"/>
      <w:r w:rsidRPr="009A391E">
        <w:rPr>
          <w:lang w:val="en-GB"/>
        </w:rPr>
        <w:t xml:space="preserve"> M, </w:t>
      </w:r>
      <w:proofErr w:type="spellStart"/>
      <w:r w:rsidRPr="009A391E">
        <w:rPr>
          <w:lang w:val="en-GB"/>
        </w:rPr>
        <w:t>Schols</w:t>
      </w:r>
      <w:proofErr w:type="spellEnd"/>
      <w:r w:rsidRPr="009A391E">
        <w:rPr>
          <w:lang w:val="en-GB"/>
        </w:rPr>
        <w:t xml:space="preserve"> J, </w:t>
      </w:r>
      <w:proofErr w:type="spellStart"/>
      <w:r w:rsidRPr="009A391E">
        <w:rPr>
          <w:lang w:val="en-GB"/>
        </w:rPr>
        <w:t>Schack</w:t>
      </w:r>
      <w:proofErr w:type="spellEnd"/>
      <w:r w:rsidRPr="009A391E">
        <w:rPr>
          <w:lang w:val="en-GB"/>
        </w:rPr>
        <w:t xml:space="preserve"> T, </w:t>
      </w:r>
      <w:proofErr w:type="spellStart"/>
      <w:r w:rsidRPr="009A391E">
        <w:rPr>
          <w:lang w:val="en-GB"/>
        </w:rPr>
        <w:t>Beurskens</w:t>
      </w:r>
      <w:proofErr w:type="spellEnd"/>
      <w:r w:rsidRPr="009A391E">
        <w:rPr>
          <w:lang w:val="en-GB"/>
        </w:rPr>
        <w:t xml:space="preserve"> A, </w:t>
      </w:r>
      <w:r w:rsidRPr="009A391E">
        <w:rPr>
          <w:b/>
          <w:lang w:val="en-GB"/>
        </w:rPr>
        <w:t>Wade DT</w:t>
      </w:r>
    </w:p>
    <w:p w14:paraId="7B5D742E"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2008;</w:t>
      </w:r>
      <w:r w:rsidRPr="009A391E">
        <w:rPr>
          <w:b/>
          <w:lang w:val="en-GB"/>
        </w:rPr>
        <w:t>22</w:t>
      </w:r>
      <w:r w:rsidRPr="009A391E">
        <w:rPr>
          <w:lang w:val="en-GB"/>
        </w:rPr>
        <w:t>:579</w:t>
      </w:r>
      <w:proofErr w:type="gramEnd"/>
      <w:r w:rsidRPr="009A391E">
        <w:rPr>
          <w:lang w:val="en-GB"/>
        </w:rPr>
        <w:t>-591</w:t>
      </w:r>
    </w:p>
    <w:p w14:paraId="4B3EF488" w14:textId="77777777" w:rsidR="009A391E" w:rsidRPr="009A391E" w:rsidRDefault="009A391E" w:rsidP="009A391E">
      <w:pPr>
        <w:ind w:left="709" w:hanging="709"/>
        <w:rPr>
          <w:lang w:val="en-GB"/>
        </w:rPr>
      </w:pPr>
    </w:p>
    <w:p w14:paraId="4937EDEE" w14:textId="77777777" w:rsidR="009A391E" w:rsidRPr="009A391E" w:rsidRDefault="009A391E" w:rsidP="009A391E">
      <w:pPr>
        <w:ind w:left="709" w:hanging="709"/>
        <w:rPr>
          <w:lang w:val="en-GB"/>
        </w:rPr>
      </w:pPr>
      <w:r w:rsidRPr="009A391E">
        <w:rPr>
          <w:lang w:val="en-GB"/>
        </w:rPr>
        <w:t>166</w:t>
      </w:r>
      <w:r w:rsidRPr="009A391E">
        <w:rPr>
          <w:lang w:val="en-GB"/>
        </w:rPr>
        <w:tab/>
        <w:t>The effects of stretching in spasticity: a systematic review.</w:t>
      </w:r>
    </w:p>
    <w:p w14:paraId="01AFAC37" w14:textId="77777777" w:rsidR="009A391E" w:rsidRPr="009A391E" w:rsidRDefault="009A391E" w:rsidP="009A391E">
      <w:pPr>
        <w:ind w:left="709" w:hanging="709"/>
        <w:rPr>
          <w:b/>
          <w:lang w:val="en-GB"/>
        </w:rPr>
      </w:pPr>
      <w:r w:rsidRPr="009A391E">
        <w:rPr>
          <w:lang w:val="en-GB"/>
        </w:rPr>
        <w:tab/>
      </w:r>
      <w:proofErr w:type="spellStart"/>
      <w:r w:rsidRPr="009A391E">
        <w:rPr>
          <w:lang w:val="en-GB"/>
        </w:rPr>
        <w:t>Bovend’Eerdt</w:t>
      </w:r>
      <w:proofErr w:type="spellEnd"/>
      <w:r w:rsidRPr="009A391E">
        <w:rPr>
          <w:lang w:val="en-GB"/>
        </w:rPr>
        <w:t xml:space="preserve"> TJ, Newman M, Barker K, Dawes H, Minelli C, </w:t>
      </w:r>
      <w:r w:rsidRPr="009A391E">
        <w:rPr>
          <w:b/>
          <w:lang w:val="en-GB"/>
        </w:rPr>
        <w:t>Wade DT</w:t>
      </w:r>
    </w:p>
    <w:p w14:paraId="4B6E6AE9" w14:textId="77777777" w:rsidR="009A391E" w:rsidRPr="009A391E" w:rsidRDefault="009A391E" w:rsidP="009A391E">
      <w:pPr>
        <w:ind w:left="709" w:hanging="709"/>
        <w:rPr>
          <w:lang w:val="en-GB"/>
        </w:rPr>
      </w:pPr>
      <w:r w:rsidRPr="009A391E">
        <w:rPr>
          <w:lang w:val="en-GB"/>
        </w:rPr>
        <w:tab/>
        <w:t xml:space="preserve">Archives of Physical Medicine and Rehabilitation </w:t>
      </w:r>
      <w:proofErr w:type="gramStart"/>
      <w:r w:rsidRPr="009A391E">
        <w:rPr>
          <w:lang w:val="en-GB"/>
        </w:rPr>
        <w:t>2008;</w:t>
      </w:r>
      <w:r w:rsidRPr="009A391E">
        <w:rPr>
          <w:b/>
          <w:lang w:val="en-GB"/>
        </w:rPr>
        <w:t>89</w:t>
      </w:r>
      <w:r w:rsidRPr="009A391E">
        <w:rPr>
          <w:lang w:val="en-GB"/>
        </w:rPr>
        <w:t>:1395</w:t>
      </w:r>
      <w:proofErr w:type="gramEnd"/>
      <w:r w:rsidRPr="009A391E">
        <w:rPr>
          <w:lang w:val="en-GB"/>
        </w:rPr>
        <w:t>-1406</w:t>
      </w:r>
    </w:p>
    <w:p w14:paraId="66083793" w14:textId="77777777" w:rsidR="009A391E" w:rsidRPr="009A391E" w:rsidRDefault="009A391E" w:rsidP="009A391E">
      <w:pPr>
        <w:ind w:left="709" w:hanging="709"/>
        <w:rPr>
          <w:lang w:val="en-GB"/>
        </w:rPr>
      </w:pPr>
    </w:p>
    <w:p w14:paraId="6448E575" w14:textId="77777777" w:rsidR="009A391E" w:rsidRPr="009A391E" w:rsidRDefault="009A391E" w:rsidP="009A391E">
      <w:pPr>
        <w:ind w:left="709" w:hanging="709"/>
        <w:rPr>
          <w:lang w:val="en-GB"/>
        </w:rPr>
      </w:pPr>
      <w:r w:rsidRPr="009A391E">
        <w:rPr>
          <w:lang w:val="en-GB"/>
        </w:rPr>
        <w:t>167</w:t>
      </w:r>
      <w:r w:rsidRPr="009A391E">
        <w:rPr>
          <w:lang w:val="en-GB"/>
        </w:rPr>
        <w:tab/>
        <w:t>Measures for rating social participation in people with aphasia: a systematic review.</w:t>
      </w:r>
    </w:p>
    <w:p w14:paraId="5B979849" w14:textId="77777777" w:rsidR="009A391E" w:rsidRPr="009A391E" w:rsidRDefault="009A391E" w:rsidP="009A391E">
      <w:pPr>
        <w:ind w:left="709" w:hanging="709"/>
        <w:rPr>
          <w:b/>
          <w:lang w:val="en-GB"/>
        </w:rPr>
      </w:pPr>
      <w:r w:rsidRPr="009A391E">
        <w:rPr>
          <w:lang w:val="en-GB"/>
        </w:rPr>
        <w:tab/>
      </w:r>
      <w:proofErr w:type="spellStart"/>
      <w:r w:rsidRPr="009A391E">
        <w:rPr>
          <w:lang w:val="en-GB"/>
        </w:rPr>
        <w:t>Dalemans</w:t>
      </w:r>
      <w:proofErr w:type="spellEnd"/>
      <w:r w:rsidRPr="009A391E">
        <w:rPr>
          <w:lang w:val="en-GB"/>
        </w:rPr>
        <w:t xml:space="preserve"> R, de Witte LP, </w:t>
      </w:r>
      <w:proofErr w:type="spellStart"/>
      <w:r w:rsidRPr="009A391E">
        <w:rPr>
          <w:lang w:val="en-GB"/>
        </w:rPr>
        <w:t>Lemmens</w:t>
      </w:r>
      <w:proofErr w:type="spellEnd"/>
      <w:r w:rsidRPr="009A391E">
        <w:rPr>
          <w:lang w:val="en-GB"/>
        </w:rPr>
        <w:t xml:space="preserve"> J, van den </w:t>
      </w:r>
      <w:proofErr w:type="spellStart"/>
      <w:r w:rsidRPr="009A391E">
        <w:rPr>
          <w:lang w:val="en-GB"/>
        </w:rPr>
        <w:t>Heuval</w:t>
      </w:r>
      <w:proofErr w:type="spellEnd"/>
      <w:r w:rsidRPr="009A391E">
        <w:rPr>
          <w:lang w:val="en-GB"/>
        </w:rPr>
        <w:t xml:space="preserve"> WJA, </w:t>
      </w:r>
      <w:r w:rsidRPr="009A391E">
        <w:rPr>
          <w:b/>
          <w:lang w:val="en-GB"/>
        </w:rPr>
        <w:t>Wade DT</w:t>
      </w:r>
    </w:p>
    <w:p w14:paraId="61BA201A"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2008;</w:t>
      </w:r>
      <w:r w:rsidRPr="009A391E">
        <w:rPr>
          <w:b/>
          <w:lang w:val="en-GB"/>
        </w:rPr>
        <w:t>22</w:t>
      </w:r>
      <w:r w:rsidRPr="009A391E">
        <w:rPr>
          <w:lang w:val="en-GB"/>
        </w:rPr>
        <w:t>:542</w:t>
      </w:r>
      <w:proofErr w:type="gramEnd"/>
      <w:r w:rsidRPr="009A391E">
        <w:rPr>
          <w:lang w:val="en-GB"/>
        </w:rPr>
        <w:t>-555</w:t>
      </w:r>
    </w:p>
    <w:p w14:paraId="3C6E81C0" w14:textId="77777777" w:rsidR="009A391E" w:rsidRPr="009A391E" w:rsidRDefault="009A391E" w:rsidP="009A391E">
      <w:pPr>
        <w:ind w:left="709" w:hanging="709"/>
        <w:rPr>
          <w:lang w:val="en-GB"/>
        </w:rPr>
      </w:pPr>
    </w:p>
    <w:p w14:paraId="767489B3" w14:textId="77777777" w:rsidR="009A391E" w:rsidRPr="009A391E" w:rsidRDefault="009A391E" w:rsidP="009A391E">
      <w:pPr>
        <w:ind w:left="709" w:hanging="709"/>
        <w:rPr>
          <w:lang w:val="en-GB"/>
        </w:rPr>
      </w:pPr>
      <w:r w:rsidRPr="009A391E">
        <w:rPr>
          <w:lang w:val="en-GB"/>
        </w:rPr>
        <w:t>168</w:t>
      </w:r>
      <w:r w:rsidRPr="009A391E">
        <w:rPr>
          <w:lang w:val="en-GB"/>
        </w:rPr>
        <w:tab/>
        <w:t>Social Participation in working age people with aphasia: systematic review.</w:t>
      </w:r>
    </w:p>
    <w:p w14:paraId="6FD387E5" w14:textId="77777777" w:rsidR="009A391E" w:rsidRPr="009A391E" w:rsidRDefault="009A391E" w:rsidP="009A391E">
      <w:pPr>
        <w:ind w:left="709" w:hanging="709"/>
        <w:rPr>
          <w:b/>
          <w:lang w:val="en-GB"/>
        </w:rPr>
      </w:pPr>
      <w:r w:rsidRPr="009A391E">
        <w:rPr>
          <w:lang w:val="en-GB"/>
        </w:rPr>
        <w:tab/>
      </w:r>
      <w:proofErr w:type="spellStart"/>
      <w:r w:rsidRPr="009A391E">
        <w:rPr>
          <w:lang w:val="en-GB"/>
        </w:rPr>
        <w:t>Dalemans</w:t>
      </w:r>
      <w:proofErr w:type="spellEnd"/>
      <w:r w:rsidRPr="009A391E">
        <w:rPr>
          <w:lang w:val="en-GB"/>
        </w:rPr>
        <w:t xml:space="preserve"> R, de Witte LP, van den </w:t>
      </w:r>
      <w:proofErr w:type="spellStart"/>
      <w:proofErr w:type="gramStart"/>
      <w:r w:rsidRPr="009A391E">
        <w:rPr>
          <w:lang w:val="en-GB"/>
        </w:rPr>
        <w:t>Heuvel</w:t>
      </w:r>
      <w:proofErr w:type="spellEnd"/>
      <w:r w:rsidRPr="009A391E">
        <w:rPr>
          <w:lang w:val="en-GB"/>
        </w:rPr>
        <w:t xml:space="preserve">  WJA</w:t>
      </w:r>
      <w:proofErr w:type="gramEnd"/>
      <w:r w:rsidRPr="009A391E">
        <w:rPr>
          <w:lang w:val="en-GB"/>
        </w:rPr>
        <w:t xml:space="preserve">, </w:t>
      </w:r>
      <w:r w:rsidRPr="009A391E">
        <w:rPr>
          <w:b/>
          <w:lang w:val="en-GB"/>
        </w:rPr>
        <w:t>Wade DT</w:t>
      </w:r>
    </w:p>
    <w:p w14:paraId="21113D60" w14:textId="77777777" w:rsidR="009A391E" w:rsidRPr="009A391E" w:rsidRDefault="009A391E" w:rsidP="009A391E">
      <w:pPr>
        <w:ind w:left="709" w:hanging="709"/>
        <w:rPr>
          <w:lang w:val="en-GB"/>
        </w:rPr>
      </w:pPr>
      <w:r w:rsidRPr="009A391E">
        <w:rPr>
          <w:lang w:val="en-GB"/>
        </w:rPr>
        <w:tab/>
      </w:r>
      <w:proofErr w:type="spellStart"/>
      <w:r w:rsidRPr="009A391E">
        <w:rPr>
          <w:lang w:val="en-GB"/>
        </w:rPr>
        <w:t>Aphasiology</w:t>
      </w:r>
      <w:proofErr w:type="spellEnd"/>
      <w:r w:rsidRPr="009A391E">
        <w:rPr>
          <w:lang w:val="en-GB"/>
        </w:rPr>
        <w:t xml:space="preserve"> </w:t>
      </w:r>
      <w:proofErr w:type="gramStart"/>
      <w:r w:rsidRPr="009A391E">
        <w:rPr>
          <w:lang w:val="en-GB"/>
        </w:rPr>
        <w:t>2008;</w:t>
      </w:r>
      <w:r w:rsidRPr="009A391E">
        <w:rPr>
          <w:b/>
          <w:lang w:val="en-GB"/>
        </w:rPr>
        <w:t>22:</w:t>
      </w:r>
      <w:r w:rsidRPr="009A391E">
        <w:rPr>
          <w:lang w:val="en-GB"/>
        </w:rPr>
        <w:t>1071</w:t>
      </w:r>
      <w:proofErr w:type="gramEnd"/>
      <w:r w:rsidRPr="009A391E">
        <w:rPr>
          <w:lang w:val="en-GB"/>
        </w:rPr>
        <w:t>-1091</w:t>
      </w:r>
    </w:p>
    <w:p w14:paraId="2D6C55FB" w14:textId="77777777" w:rsidR="009A391E" w:rsidRPr="009A391E" w:rsidRDefault="009A391E" w:rsidP="009A391E">
      <w:pPr>
        <w:ind w:left="709" w:hanging="709"/>
        <w:rPr>
          <w:lang w:val="en-GB"/>
        </w:rPr>
      </w:pPr>
    </w:p>
    <w:p w14:paraId="302B4A50" w14:textId="77777777" w:rsidR="009A391E" w:rsidRPr="009A391E" w:rsidRDefault="009A391E" w:rsidP="009A391E">
      <w:pPr>
        <w:ind w:left="709" w:hanging="709"/>
        <w:rPr>
          <w:lang w:val="en-GB"/>
        </w:rPr>
      </w:pPr>
      <w:r w:rsidRPr="009A391E">
        <w:rPr>
          <w:lang w:val="en-GB"/>
        </w:rPr>
        <w:t>169</w:t>
      </w:r>
      <w:r w:rsidRPr="009A391E">
        <w:rPr>
          <w:lang w:val="en-GB"/>
        </w:rPr>
        <w:tab/>
        <w:t>Cognitive impairments in survivors of out-of-hospital cardiac arrest: a systematic review.</w:t>
      </w:r>
    </w:p>
    <w:p w14:paraId="07CEA786" w14:textId="77777777" w:rsidR="009A391E" w:rsidRPr="009A391E" w:rsidRDefault="009A391E" w:rsidP="009A391E">
      <w:pPr>
        <w:ind w:left="709" w:hanging="709"/>
        <w:rPr>
          <w:b/>
          <w:lang w:val="en-GB"/>
        </w:rPr>
      </w:pPr>
      <w:r w:rsidRPr="009A391E">
        <w:rPr>
          <w:lang w:val="en-GB"/>
        </w:rPr>
        <w:tab/>
      </w:r>
      <w:proofErr w:type="spellStart"/>
      <w:r w:rsidRPr="009A391E">
        <w:rPr>
          <w:lang w:val="en-GB"/>
        </w:rPr>
        <w:t>Moulaert</w:t>
      </w:r>
      <w:proofErr w:type="spellEnd"/>
      <w:r w:rsidRPr="009A391E">
        <w:rPr>
          <w:lang w:val="en-GB"/>
        </w:rPr>
        <w:t xml:space="preserve"> VRMP, </w:t>
      </w:r>
      <w:proofErr w:type="spellStart"/>
      <w:r w:rsidRPr="009A391E">
        <w:rPr>
          <w:lang w:val="en-GB"/>
        </w:rPr>
        <w:t>Verbunt</w:t>
      </w:r>
      <w:proofErr w:type="spellEnd"/>
      <w:r w:rsidRPr="009A391E">
        <w:rPr>
          <w:lang w:val="en-GB"/>
        </w:rPr>
        <w:t xml:space="preserve"> JA, van </w:t>
      </w:r>
      <w:proofErr w:type="spellStart"/>
      <w:r w:rsidRPr="009A391E">
        <w:rPr>
          <w:lang w:val="en-GB"/>
        </w:rPr>
        <w:t>Heugten</w:t>
      </w:r>
      <w:proofErr w:type="spellEnd"/>
      <w:r w:rsidRPr="009A391E">
        <w:rPr>
          <w:lang w:val="en-GB"/>
        </w:rPr>
        <w:t xml:space="preserve"> CM, </w:t>
      </w:r>
      <w:r w:rsidRPr="009A391E">
        <w:rPr>
          <w:b/>
          <w:lang w:val="en-GB"/>
        </w:rPr>
        <w:t>Wade DT</w:t>
      </w:r>
    </w:p>
    <w:p w14:paraId="1DFD6599" w14:textId="77777777" w:rsidR="009A391E" w:rsidRPr="009A391E" w:rsidRDefault="009A391E" w:rsidP="009A391E">
      <w:pPr>
        <w:ind w:left="709" w:hanging="709"/>
        <w:rPr>
          <w:lang w:val="en-GB"/>
        </w:rPr>
      </w:pPr>
      <w:r w:rsidRPr="009A391E">
        <w:rPr>
          <w:lang w:val="en-GB"/>
        </w:rPr>
        <w:tab/>
        <w:t xml:space="preserve">Resuscitation, </w:t>
      </w:r>
      <w:proofErr w:type="spellStart"/>
      <w:r w:rsidRPr="009A391E">
        <w:rPr>
          <w:lang w:val="en-GB"/>
        </w:rPr>
        <w:t>doi</w:t>
      </w:r>
      <w:proofErr w:type="spellEnd"/>
      <w:r w:rsidRPr="009A391E">
        <w:rPr>
          <w:lang w:val="en-GB"/>
        </w:rPr>
        <w:t>: 10.1016/j.resuscitation.2008.10.034</w:t>
      </w:r>
    </w:p>
    <w:p w14:paraId="1D2F4E9D" w14:textId="77777777" w:rsidR="009A391E" w:rsidRPr="009A391E" w:rsidRDefault="009A391E" w:rsidP="009A391E">
      <w:pPr>
        <w:ind w:left="709" w:hanging="709"/>
        <w:rPr>
          <w:lang w:val="en-GB"/>
        </w:rPr>
      </w:pPr>
      <w:r w:rsidRPr="009A391E">
        <w:rPr>
          <w:lang w:val="en-GB"/>
        </w:rPr>
        <w:tab/>
        <w:t xml:space="preserve">Resuscitation </w:t>
      </w:r>
      <w:proofErr w:type="gramStart"/>
      <w:r w:rsidRPr="009A391E">
        <w:rPr>
          <w:lang w:val="en-GB"/>
        </w:rPr>
        <w:t>2009;</w:t>
      </w:r>
      <w:r w:rsidRPr="009A391E">
        <w:rPr>
          <w:b/>
          <w:lang w:val="en-GB"/>
        </w:rPr>
        <w:t>80</w:t>
      </w:r>
      <w:r w:rsidRPr="009A391E">
        <w:rPr>
          <w:lang w:val="en-GB"/>
        </w:rPr>
        <w:t>:297</w:t>
      </w:r>
      <w:proofErr w:type="gramEnd"/>
      <w:r w:rsidRPr="009A391E">
        <w:rPr>
          <w:lang w:val="en-GB"/>
        </w:rPr>
        <w:t>-305</w:t>
      </w:r>
    </w:p>
    <w:p w14:paraId="3AE7A112" w14:textId="77777777" w:rsidR="009A391E" w:rsidRPr="009A391E" w:rsidRDefault="009A391E" w:rsidP="009A391E">
      <w:pPr>
        <w:ind w:left="709" w:hanging="709"/>
        <w:rPr>
          <w:lang w:val="en-GB"/>
        </w:rPr>
      </w:pPr>
    </w:p>
    <w:p w14:paraId="631B06AE" w14:textId="77777777" w:rsidR="009A391E" w:rsidRPr="009A391E" w:rsidRDefault="009A391E" w:rsidP="009A391E">
      <w:pPr>
        <w:ind w:left="709" w:hanging="709"/>
        <w:rPr>
          <w:lang w:val="en-GB"/>
        </w:rPr>
      </w:pPr>
      <w:r w:rsidRPr="009A391E">
        <w:rPr>
          <w:lang w:val="en-GB"/>
        </w:rPr>
        <w:t>170</w:t>
      </w:r>
      <w:r w:rsidRPr="009A391E">
        <w:rPr>
          <w:lang w:val="en-GB"/>
        </w:rPr>
        <w:tab/>
        <w:t>Training patients in time pressure management, a cognitive strategy for mental slowness.</w:t>
      </w:r>
    </w:p>
    <w:p w14:paraId="1EDC2491" w14:textId="77777777" w:rsidR="009A391E" w:rsidRPr="009A391E" w:rsidRDefault="009A391E" w:rsidP="009A391E">
      <w:pPr>
        <w:ind w:left="709" w:hanging="709"/>
        <w:rPr>
          <w:lang w:val="en-GB"/>
        </w:rPr>
      </w:pPr>
      <w:r w:rsidRPr="009A391E">
        <w:rPr>
          <w:lang w:val="en-GB"/>
        </w:rPr>
        <w:tab/>
      </w:r>
      <w:proofErr w:type="spellStart"/>
      <w:r w:rsidRPr="009A391E">
        <w:rPr>
          <w:lang w:val="en-GB"/>
        </w:rPr>
        <w:t>Winkens</w:t>
      </w:r>
      <w:proofErr w:type="spellEnd"/>
      <w:r w:rsidRPr="009A391E">
        <w:rPr>
          <w:lang w:val="en-GB"/>
        </w:rPr>
        <w:t xml:space="preserve"> I, Van </w:t>
      </w:r>
      <w:proofErr w:type="spellStart"/>
      <w:r w:rsidRPr="009A391E">
        <w:rPr>
          <w:lang w:val="en-GB"/>
        </w:rPr>
        <w:t>Heughten</w:t>
      </w:r>
      <w:proofErr w:type="spellEnd"/>
      <w:r w:rsidRPr="009A391E">
        <w:rPr>
          <w:lang w:val="en-GB"/>
        </w:rPr>
        <w:t xml:space="preserve"> CM, </w:t>
      </w:r>
      <w:r w:rsidRPr="009A391E">
        <w:rPr>
          <w:b/>
          <w:lang w:val="en-GB"/>
        </w:rPr>
        <w:t>Wade DT</w:t>
      </w:r>
      <w:r w:rsidRPr="009A391E">
        <w:rPr>
          <w:lang w:val="en-GB"/>
        </w:rPr>
        <w:t xml:space="preserve">, </w:t>
      </w:r>
      <w:proofErr w:type="spellStart"/>
      <w:r w:rsidRPr="009A391E">
        <w:rPr>
          <w:lang w:val="en-GB"/>
        </w:rPr>
        <w:t>Fasotti</w:t>
      </w:r>
      <w:proofErr w:type="spellEnd"/>
      <w:r w:rsidRPr="009A391E">
        <w:rPr>
          <w:lang w:val="en-GB"/>
        </w:rPr>
        <w:t xml:space="preserve"> L</w:t>
      </w:r>
    </w:p>
    <w:p w14:paraId="7E73A2F7"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2009;</w:t>
      </w:r>
      <w:r w:rsidRPr="009A391E">
        <w:rPr>
          <w:b/>
          <w:lang w:val="en-GB"/>
        </w:rPr>
        <w:t>23</w:t>
      </w:r>
      <w:r w:rsidRPr="009A391E">
        <w:rPr>
          <w:lang w:val="en-GB"/>
        </w:rPr>
        <w:t>:79</w:t>
      </w:r>
      <w:proofErr w:type="gramEnd"/>
      <w:r w:rsidRPr="009A391E">
        <w:rPr>
          <w:lang w:val="en-GB"/>
        </w:rPr>
        <w:t>-90</w:t>
      </w:r>
    </w:p>
    <w:p w14:paraId="353FEB32" w14:textId="77777777" w:rsidR="009A391E" w:rsidRPr="009A391E" w:rsidRDefault="009A391E" w:rsidP="009A391E">
      <w:pPr>
        <w:ind w:left="709" w:hanging="709"/>
        <w:rPr>
          <w:lang w:val="en-GB"/>
        </w:rPr>
      </w:pPr>
    </w:p>
    <w:p w14:paraId="702EB49A" w14:textId="77777777" w:rsidR="009A391E" w:rsidRPr="009A391E" w:rsidRDefault="009A391E" w:rsidP="009A391E">
      <w:pPr>
        <w:ind w:left="709" w:hanging="709"/>
        <w:rPr>
          <w:lang w:val="en-GB"/>
        </w:rPr>
      </w:pPr>
      <w:r w:rsidRPr="009A391E">
        <w:rPr>
          <w:lang w:val="en-GB"/>
        </w:rPr>
        <w:t>171</w:t>
      </w:r>
      <w:r w:rsidRPr="009A391E">
        <w:rPr>
          <w:lang w:val="en-GB"/>
        </w:rPr>
        <w:tab/>
        <w:t>Reliability and validity of two new instruments for measuring aspects of mental slowness in the daily lives of stroke patients.</w:t>
      </w:r>
    </w:p>
    <w:p w14:paraId="4AD3772C" w14:textId="77777777" w:rsidR="009A391E" w:rsidRPr="009A391E" w:rsidRDefault="009A391E" w:rsidP="009A391E">
      <w:pPr>
        <w:ind w:left="709" w:hanging="709"/>
        <w:rPr>
          <w:b/>
          <w:lang w:val="en-GB"/>
        </w:rPr>
      </w:pPr>
      <w:r w:rsidRPr="009A391E">
        <w:rPr>
          <w:lang w:val="en-GB"/>
        </w:rPr>
        <w:tab/>
      </w:r>
      <w:proofErr w:type="spellStart"/>
      <w:r w:rsidRPr="009A391E">
        <w:rPr>
          <w:lang w:val="en-GB"/>
        </w:rPr>
        <w:t>Winkens</w:t>
      </w:r>
      <w:proofErr w:type="spellEnd"/>
      <w:r w:rsidRPr="009A391E">
        <w:rPr>
          <w:lang w:val="en-GB"/>
        </w:rPr>
        <w:t xml:space="preserve"> I, Van </w:t>
      </w:r>
      <w:proofErr w:type="spellStart"/>
      <w:r w:rsidRPr="009A391E">
        <w:rPr>
          <w:lang w:val="en-GB"/>
        </w:rPr>
        <w:t>Heughten</w:t>
      </w:r>
      <w:proofErr w:type="spellEnd"/>
      <w:r w:rsidRPr="009A391E">
        <w:rPr>
          <w:lang w:val="en-GB"/>
        </w:rPr>
        <w:t xml:space="preserve"> CM, </w:t>
      </w:r>
      <w:proofErr w:type="spellStart"/>
      <w:r w:rsidRPr="009A391E">
        <w:rPr>
          <w:lang w:val="en-GB"/>
        </w:rPr>
        <w:t>Fasotti</w:t>
      </w:r>
      <w:proofErr w:type="spellEnd"/>
      <w:r w:rsidRPr="009A391E">
        <w:rPr>
          <w:lang w:val="en-GB"/>
        </w:rPr>
        <w:t xml:space="preserve"> L, </w:t>
      </w:r>
      <w:r w:rsidRPr="009A391E">
        <w:rPr>
          <w:b/>
          <w:lang w:val="en-GB"/>
        </w:rPr>
        <w:t>Wade DT</w:t>
      </w:r>
    </w:p>
    <w:p w14:paraId="2D8FBD4F" w14:textId="77777777" w:rsidR="009A391E" w:rsidRPr="009A391E" w:rsidRDefault="009A391E" w:rsidP="009A391E">
      <w:pPr>
        <w:ind w:left="709" w:hanging="709"/>
        <w:rPr>
          <w:lang w:val="en-GB"/>
        </w:rPr>
      </w:pPr>
      <w:r w:rsidRPr="009A391E">
        <w:rPr>
          <w:lang w:val="en-GB"/>
        </w:rPr>
        <w:tab/>
        <w:t xml:space="preserve">Neuropsychological Rehabilitation </w:t>
      </w:r>
      <w:proofErr w:type="gramStart"/>
      <w:r w:rsidRPr="009A391E">
        <w:rPr>
          <w:lang w:val="en-GB"/>
        </w:rPr>
        <w:t>2009;</w:t>
      </w:r>
      <w:r w:rsidRPr="009A391E">
        <w:rPr>
          <w:b/>
          <w:lang w:val="en-GB"/>
        </w:rPr>
        <w:t>19</w:t>
      </w:r>
      <w:r w:rsidRPr="009A391E">
        <w:rPr>
          <w:lang w:val="en-GB"/>
        </w:rPr>
        <w:t>:64</w:t>
      </w:r>
      <w:proofErr w:type="gramEnd"/>
      <w:r w:rsidRPr="009A391E">
        <w:rPr>
          <w:lang w:val="en-GB"/>
        </w:rPr>
        <w:t>-85</w:t>
      </w:r>
    </w:p>
    <w:p w14:paraId="7E5E4FDE" w14:textId="77777777" w:rsidR="009A391E" w:rsidRPr="009A391E" w:rsidRDefault="009A391E" w:rsidP="009A391E">
      <w:pPr>
        <w:ind w:left="709" w:hanging="709"/>
        <w:rPr>
          <w:lang w:val="en-GB"/>
        </w:rPr>
      </w:pPr>
    </w:p>
    <w:p w14:paraId="032B057E" w14:textId="77777777" w:rsidR="009A391E" w:rsidRPr="009A391E" w:rsidRDefault="009A391E" w:rsidP="009A391E">
      <w:pPr>
        <w:ind w:left="709" w:hanging="709"/>
        <w:rPr>
          <w:lang w:val="en-GB"/>
        </w:rPr>
      </w:pPr>
      <w:r w:rsidRPr="009A391E">
        <w:rPr>
          <w:lang w:val="en-GB"/>
        </w:rPr>
        <w:t>172</w:t>
      </w:r>
      <w:r w:rsidRPr="009A391E">
        <w:rPr>
          <w:lang w:val="en-GB"/>
        </w:rPr>
        <w:tab/>
        <w:t>A study of perceived facilitators to physical activity in neurological conditions.</w:t>
      </w:r>
    </w:p>
    <w:p w14:paraId="247E6068" w14:textId="77777777" w:rsidR="009A391E" w:rsidRPr="009A391E" w:rsidRDefault="009A391E" w:rsidP="009A391E">
      <w:pPr>
        <w:ind w:left="709" w:hanging="709"/>
        <w:rPr>
          <w:lang w:val="en-GB"/>
        </w:rPr>
      </w:pPr>
      <w:r w:rsidRPr="009A391E">
        <w:rPr>
          <w:lang w:val="en-GB"/>
        </w:rPr>
        <w:tab/>
      </w:r>
      <w:proofErr w:type="spellStart"/>
      <w:r w:rsidRPr="009A391E">
        <w:rPr>
          <w:lang w:val="en-GB"/>
        </w:rPr>
        <w:t>Elsworth</w:t>
      </w:r>
      <w:proofErr w:type="spellEnd"/>
      <w:r w:rsidRPr="009A391E">
        <w:rPr>
          <w:lang w:val="en-GB"/>
        </w:rPr>
        <w:t xml:space="preserve"> C, Dawes H, </w:t>
      </w:r>
      <w:proofErr w:type="spellStart"/>
      <w:r w:rsidRPr="009A391E">
        <w:rPr>
          <w:lang w:val="en-GB"/>
        </w:rPr>
        <w:t>Sackley</w:t>
      </w:r>
      <w:proofErr w:type="spellEnd"/>
      <w:r w:rsidRPr="009A391E">
        <w:rPr>
          <w:lang w:val="en-GB"/>
        </w:rPr>
        <w:t xml:space="preserve"> C, </w:t>
      </w:r>
      <w:proofErr w:type="spellStart"/>
      <w:r w:rsidRPr="009A391E">
        <w:rPr>
          <w:lang w:val="en-GB"/>
        </w:rPr>
        <w:t>Soundy</w:t>
      </w:r>
      <w:proofErr w:type="spellEnd"/>
      <w:r w:rsidRPr="009A391E">
        <w:rPr>
          <w:lang w:val="en-GB"/>
        </w:rPr>
        <w:t xml:space="preserve"> A, Howells K, </w:t>
      </w:r>
      <w:r w:rsidRPr="009A391E">
        <w:rPr>
          <w:b/>
          <w:lang w:val="en-GB"/>
        </w:rPr>
        <w:t>Wade D</w:t>
      </w:r>
      <w:r w:rsidRPr="009A391E">
        <w:rPr>
          <w:lang w:val="en-GB"/>
        </w:rPr>
        <w:t xml:space="preserve">, Hilton-Jones D, </w:t>
      </w:r>
      <w:proofErr w:type="spellStart"/>
      <w:r w:rsidRPr="009A391E">
        <w:rPr>
          <w:lang w:val="en-GB"/>
        </w:rPr>
        <w:t>Freebody</w:t>
      </w:r>
      <w:proofErr w:type="spellEnd"/>
      <w:r w:rsidRPr="009A391E">
        <w:rPr>
          <w:lang w:val="en-GB"/>
        </w:rPr>
        <w:t xml:space="preserve"> J, Izadi H</w:t>
      </w:r>
    </w:p>
    <w:p w14:paraId="1F454104" w14:textId="77777777" w:rsidR="009A391E" w:rsidRPr="009A391E" w:rsidRDefault="009A391E" w:rsidP="009A391E">
      <w:pPr>
        <w:ind w:left="709" w:hanging="709"/>
        <w:rPr>
          <w:lang w:val="en-GB"/>
        </w:rPr>
      </w:pPr>
      <w:r w:rsidRPr="009A391E">
        <w:rPr>
          <w:lang w:val="en-GB"/>
        </w:rPr>
        <w:tab/>
        <w:t xml:space="preserve">International Journal of Therapy and Rehabilitation </w:t>
      </w:r>
      <w:proofErr w:type="gramStart"/>
      <w:r w:rsidRPr="009A391E">
        <w:rPr>
          <w:lang w:val="en-GB"/>
        </w:rPr>
        <w:t>2009;</w:t>
      </w:r>
      <w:r w:rsidRPr="009A391E">
        <w:rPr>
          <w:b/>
          <w:lang w:val="en-GB"/>
        </w:rPr>
        <w:t>16</w:t>
      </w:r>
      <w:r w:rsidRPr="009A391E">
        <w:rPr>
          <w:lang w:val="en-GB"/>
        </w:rPr>
        <w:t>:17</w:t>
      </w:r>
      <w:proofErr w:type="gramEnd"/>
      <w:r w:rsidRPr="009A391E">
        <w:rPr>
          <w:lang w:val="en-GB"/>
        </w:rPr>
        <w:t>-23</w:t>
      </w:r>
    </w:p>
    <w:p w14:paraId="3EDBE8A8" w14:textId="77777777" w:rsidR="009A391E" w:rsidRPr="009A391E" w:rsidRDefault="009A391E" w:rsidP="009A391E">
      <w:pPr>
        <w:ind w:left="709" w:hanging="709"/>
        <w:rPr>
          <w:lang w:val="en-GB"/>
        </w:rPr>
      </w:pPr>
    </w:p>
    <w:p w14:paraId="15794356" w14:textId="77777777" w:rsidR="009A391E" w:rsidRPr="009A391E" w:rsidRDefault="009A391E" w:rsidP="009A391E">
      <w:pPr>
        <w:ind w:left="709" w:hanging="709"/>
        <w:rPr>
          <w:lang w:val="en-GB"/>
        </w:rPr>
      </w:pPr>
      <w:r w:rsidRPr="009A391E">
        <w:rPr>
          <w:lang w:val="en-GB"/>
        </w:rPr>
        <w:t>173</w:t>
      </w:r>
      <w:r w:rsidRPr="009A391E">
        <w:rPr>
          <w:lang w:val="en-GB"/>
        </w:rPr>
        <w:tab/>
        <w:t>Pedometer step counts in individuals with neurological conditions.</w:t>
      </w:r>
    </w:p>
    <w:p w14:paraId="6818E699" w14:textId="77777777" w:rsidR="009A391E" w:rsidRPr="009A391E" w:rsidRDefault="009A391E" w:rsidP="009A391E">
      <w:pPr>
        <w:ind w:left="709" w:hanging="709"/>
        <w:rPr>
          <w:b/>
          <w:lang w:val="en-GB"/>
        </w:rPr>
      </w:pPr>
      <w:r w:rsidRPr="009A391E">
        <w:rPr>
          <w:lang w:val="en-GB"/>
        </w:rPr>
        <w:tab/>
      </w:r>
      <w:proofErr w:type="spellStart"/>
      <w:r w:rsidRPr="009A391E">
        <w:rPr>
          <w:lang w:val="en-GB"/>
        </w:rPr>
        <w:t>Elsworth</w:t>
      </w:r>
      <w:proofErr w:type="spellEnd"/>
      <w:r w:rsidRPr="009A391E">
        <w:rPr>
          <w:lang w:val="en-GB"/>
        </w:rPr>
        <w:t xml:space="preserve"> C, Dawes H, </w:t>
      </w:r>
      <w:proofErr w:type="spellStart"/>
      <w:r w:rsidRPr="009A391E">
        <w:rPr>
          <w:lang w:val="en-GB"/>
        </w:rPr>
        <w:t>Winward</w:t>
      </w:r>
      <w:proofErr w:type="spellEnd"/>
      <w:r w:rsidRPr="009A391E">
        <w:rPr>
          <w:lang w:val="en-GB"/>
        </w:rPr>
        <w:t xml:space="preserve"> C, Howells K, </w:t>
      </w:r>
      <w:proofErr w:type="spellStart"/>
      <w:r w:rsidRPr="009A391E">
        <w:rPr>
          <w:lang w:val="en-GB"/>
        </w:rPr>
        <w:t>Collett</w:t>
      </w:r>
      <w:proofErr w:type="spellEnd"/>
      <w:r w:rsidRPr="009A391E">
        <w:rPr>
          <w:lang w:val="en-GB"/>
        </w:rPr>
        <w:t xml:space="preserve"> J, Dennis A, </w:t>
      </w:r>
      <w:proofErr w:type="spellStart"/>
      <w:r w:rsidRPr="009A391E">
        <w:rPr>
          <w:lang w:val="en-GB"/>
        </w:rPr>
        <w:t>Sackley</w:t>
      </w:r>
      <w:proofErr w:type="spellEnd"/>
      <w:r w:rsidRPr="009A391E">
        <w:rPr>
          <w:lang w:val="en-GB"/>
        </w:rPr>
        <w:t xml:space="preserve"> C, </w:t>
      </w:r>
      <w:r w:rsidRPr="009A391E">
        <w:rPr>
          <w:b/>
          <w:lang w:val="en-GB"/>
        </w:rPr>
        <w:t>Wade DT</w:t>
      </w:r>
    </w:p>
    <w:p w14:paraId="1E5369CE"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2009;</w:t>
      </w:r>
      <w:r w:rsidRPr="009A391E">
        <w:rPr>
          <w:b/>
          <w:lang w:val="en-GB"/>
        </w:rPr>
        <w:t>23</w:t>
      </w:r>
      <w:r w:rsidRPr="009A391E">
        <w:rPr>
          <w:lang w:val="en-GB"/>
        </w:rPr>
        <w:t>:171</w:t>
      </w:r>
      <w:proofErr w:type="gramEnd"/>
      <w:r w:rsidRPr="009A391E">
        <w:rPr>
          <w:lang w:val="en-GB"/>
        </w:rPr>
        <w:t>-175</w:t>
      </w:r>
    </w:p>
    <w:p w14:paraId="010EBEBC" w14:textId="77777777" w:rsidR="009A391E" w:rsidRPr="009A391E" w:rsidRDefault="009A391E" w:rsidP="009A391E">
      <w:pPr>
        <w:ind w:left="709" w:hanging="709"/>
        <w:rPr>
          <w:lang w:val="en-GB"/>
        </w:rPr>
      </w:pPr>
    </w:p>
    <w:p w14:paraId="2DB7DCEF" w14:textId="77777777" w:rsidR="009A391E" w:rsidRPr="009A391E" w:rsidRDefault="009A391E" w:rsidP="009A391E">
      <w:pPr>
        <w:ind w:left="709" w:hanging="709"/>
        <w:rPr>
          <w:lang w:val="en-GB"/>
        </w:rPr>
      </w:pPr>
      <w:r w:rsidRPr="009A391E">
        <w:rPr>
          <w:lang w:val="en-GB"/>
        </w:rPr>
        <w:t>174</w:t>
      </w:r>
      <w:r w:rsidRPr="009A391E">
        <w:rPr>
          <w:lang w:val="en-GB"/>
        </w:rPr>
        <w:tab/>
        <w:t>Mental techniques during manual stretching in spasticity – a pilot randomised controlled trial</w:t>
      </w:r>
    </w:p>
    <w:p w14:paraId="01A37DDE" w14:textId="77777777" w:rsidR="009A391E" w:rsidRPr="009A391E" w:rsidRDefault="009A391E" w:rsidP="009A391E">
      <w:pPr>
        <w:ind w:left="709" w:hanging="709"/>
        <w:rPr>
          <w:b/>
          <w:lang w:val="en-GB"/>
        </w:rPr>
      </w:pPr>
      <w:r w:rsidRPr="009A391E">
        <w:rPr>
          <w:lang w:val="en-GB"/>
        </w:rPr>
        <w:tab/>
      </w:r>
      <w:proofErr w:type="spellStart"/>
      <w:r w:rsidRPr="009A391E">
        <w:rPr>
          <w:lang w:val="en-GB"/>
        </w:rPr>
        <w:t>Bovend’Eerdt</w:t>
      </w:r>
      <w:proofErr w:type="spellEnd"/>
      <w:r w:rsidRPr="009A391E">
        <w:rPr>
          <w:lang w:val="en-GB"/>
        </w:rPr>
        <w:t xml:space="preserve"> TJH, Dawes H, </w:t>
      </w:r>
      <w:proofErr w:type="spellStart"/>
      <w:r w:rsidRPr="009A391E">
        <w:rPr>
          <w:lang w:val="en-GB"/>
        </w:rPr>
        <w:t>Sackley</w:t>
      </w:r>
      <w:proofErr w:type="spellEnd"/>
      <w:r w:rsidRPr="009A391E">
        <w:rPr>
          <w:lang w:val="en-GB"/>
        </w:rPr>
        <w:t xml:space="preserve"> C, Izadi H, </w:t>
      </w:r>
      <w:r w:rsidRPr="009A391E">
        <w:rPr>
          <w:b/>
          <w:lang w:val="en-GB"/>
        </w:rPr>
        <w:t>Wade DT</w:t>
      </w:r>
    </w:p>
    <w:p w14:paraId="78205FBC"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2009;</w:t>
      </w:r>
      <w:r w:rsidRPr="009A391E">
        <w:rPr>
          <w:b/>
          <w:lang w:val="en-GB"/>
        </w:rPr>
        <w:t>23</w:t>
      </w:r>
      <w:r w:rsidRPr="009A391E">
        <w:rPr>
          <w:lang w:val="en-GB"/>
        </w:rPr>
        <w:t>:137</w:t>
      </w:r>
      <w:proofErr w:type="gramEnd"/>
      <w:r w:rsidRPr="009A391E">
        <w:rPr>
          <w:lang w:val="en-GB"/>
        </w:rPr>
        <w:t>-145</w:t>
      </w:r>
    </w:p>
    <w:p w14:paraId="0D05ACB2" w14:textId="77777777" w:rsidR="009A391E" w:rsidRPr="009A391E" w:rsidRDefault="009A391E" w:rsidP="009A391E">
      <w:pPr>
        <w:ind w:left="709" w:hanging="709"/>
        <w:rPr>
          <w:lang w:val="en-GB"/>
        </w:rPr>
      </w:pPr>
    </w:p>
    <w:p w14:paraId="2DBED399" w14:textId="77777777" w:rsidR="009A391E" w:rsidRPr="009A391E" w:rsidRDefault="009A391E" w:rsidP="009A391E">
      <w:pPr>
        <w:ind w:left="709" w:hanging="709"/>
        <w:rPr>
          <w:lang w:val="en-GB"/>
        </w:rPr>
      </w:pPr>
      <w:r w:rsidRPr="009A391E">
        <w:rPr>
          <w:lang w:val="en-GB"/>
        </w:rPr>
        <w:t>175</w:t>
      </w:r>
      <w:r w:rsidRPr="009A391E">
        <w:rPr>
          <w:lang w:val="en-GB"/>
        </w:rPr>
        <w:tab/>
        <w:t>Writing SMART rehabilitation goals and achieving goal attainment scaling: a practical guide.</w:t>
      </w:r>
    </w:p>
    <w:p w14:paraId="0CC8717F" w14:textId="77777777" w:rsidR="009A391E" w:rsidRPr="009A391E" w:rsidRDefault="009A391E" w:rsidP="009A391E">
      <w:pPr>
        <w:ind w:left="709" w:hanging="709"/>
        <w:rPr>
          <w:b/>
          <w:lang w:val="en-GB"/>
        </w:rPr>
      </w:pPr>
      <w:r w:rsidRPr="009A391E">
        <w:rPr>
          <w:lang w:val="en-GB"/>
        </w:rPr>
        <w:lastRenderedPageBreak/>
        <w:tab/>
      </w:r>
      <w:proofErr w:type="spellStart"/>
      <w:r w:rsidRPr="009A391E">
        <w:rPr>
          <w:lang w:val="en-GB"/>
        </w:rPr>
        <w:t>Bovend’Eerdt</w:t>
      </w:r>
      <w:proofErr w:type="spellEnd"/>
      <w:r w:rsidRPr="009A391E">
        <w:rPr>
          <w:lang w:val="en-GB"/>
        </w:rPr>
        <w:t xml:space="preserve"> TJH, </w:t>
      </w:r>
      <w:proofErr w:type="spellStart"/>
      <w:r w:rsidRPr="009A391E">
        <w:rPr>
          <w:lang w:val="en-GB"/>
        </w:rPr>
        <w:t>Botell</w:t>
      </w:r>
      <w:proofErr w:type="spellEnd"/>
      <w:r w:rsidRPr="009A391E">
        <w:rPr>
          <w:lang w:val="en-GB"/>
        </w:rPr>
        <w:t xml:space="preserve"> RE, </w:t>
      </w:r>
      <w:r w:rsidRPr="009A391E">
        <w:rPr>
          <w:b/>
          <w:lang w:val="en-GB"/>
        </w:rPr>
        <w:t>Wade DT</w:t>
      </w:r>
    </w:p>
    <w:p w14:paraId="00B6D19C"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2009;</w:t>
      </w:r>
      <w:r w:rsidRPr="009A391E">
        <w:rPr>
          <w:b/>
          <w:lang w:val="en-GB"/>
        </w:rPr>
        <w:t>23</w:t>
      </w:r>
      <w:r w:rsidRPr="009A391E">
        <w:rPr>
          <w:lang w:val="en-GB"/>
        </w:rPr>
        <w:t>:352</w:t>
      </w:r>
      <w:proofErr w:type="gramEnd"/>
      <w:r w:rsidRPr="009A391E">
        <w:rPr>
          <w:lang w:val="en-GB"/>
        </w:rPr>
        <w:t>-361</w:t>
      </w:r>
    </w:p>
    <w:p w14:paraId="0093F131" w14:textId="77777777" w:rsidR="009A391E" w:rsidRPr="009A391E" w:rsidRDefault="009A391E" w:rsidP="009A391E">
      <w:pPr>
        <w:ind w:left="709" w:hanging="709"/>
        <w:rPr>
          <w:lang w:val="en-GB"/>
        </w:rPr>
      </w:pPr>
    </w:p>
    <w:p w14:paraId="46989C06" w14:textId="77777777" w:rsidR="009A391E" w:rsidRPr="009A391E" w:rsidRDefault="009A391E" w:rsidP="009A391E">
      <w:pPr>
        <w:ind w:left="709" w:hanging="709"/>
        <w:rPr>
          <w:lang w:val="en-GB"/>
        </w:rPr>
      </w:pPr>
      <w:r w:rsidRPr="009A391E">
        <w:rPr>
          <w:lang w:val="en-GB"/>
        </w:rPr>
        <w:t>176</w:t>
      </w:r>
      <w:r w:rsidRPr="009A391E">
        <w:rPr>
          <w:lang w:val="en-GB"/>
        </w:rPr>
        <w:tab/>
        <w:t>Brain activity changes associated with treadmill training after stroke.</w:t>
      </w:r>
    </w:p>
    <w:p w14:paraId="67A6727F" w14:textId="77777777" w:rsidR="009A391E" w:rsidRPr="009A391E" w:rsidRDefault="009A391E" w:rsidP="009A391E">
      <w:pPr>
        <w:ind w:left="709" w:hanging="709"/>
        <w:rPr>
          <w:lang w:val="en-GB"/>
        </w:rPr>
      </w:pPr>
      <w:r w:rsidRPr="009A391E">
        <w:rPr>
          <w:lang w:val="en-GB"/>
        </w:rPr>
        <w:tab/>
      </w:r>
      <w:proofErr w:type="spellStart"/>
      <w:r w:rsidRPr="009A391E">
        <w:rPr>
          <w:lang w:val="en-GB"/>
        </w:rPr>
        <w:t>Enzinger</w:t>
      </w:r>
      <w:proofErr w:type="spellEnd"/>
      <w:r w:rsidRPr="009A391E">
        <w:rPr>
          <w:lang w:val="en-GB"/>
        </w:rPr>
        <w:t xml:space="preserve"> C, Dawes H, Johansen-Berg H, </w:t>
      </w:r>
      <w:r w:rsidRPr="009A391E">
        <w:rPr>
          <w:b/>
          <w:lang w:val="en-GB"/>
        </w:rPr>
        <w:t>Wade DT</w:t>
      </w:r>
      <w:r w:rsidRPr="009A391E">
        <w:rPr>
          <w:lang w:val="en-GB"/>
        </w:rPr>
        <w:t xml:space="preserve">, </w:t>
      </w:r>
      <w:proofErr w:type="spellStart"/>
      <w:r w:rsidRPr="009A391E">
        <w:rPr>
          <w:lang w:val="en-GB"/>
        </w:rPr>
        <w:t>Bogdanovic</w:t>
      </w:r>
      <w:proofErr w:type="spellEnd"/>
      <w:r w:rsidRPr="009A391E">
        <w:rPr>
          <w:lang w:val="en-GB"/>
        </w:rPr>
        <w:t xml:space="preserve"> M, </w:t>
      </w:r>
      <w:proofErr w:type="spellStart"/>
      <w:r w:rsidRPr="009A391E">
        <w:rPr>
          <w:lang w:val="en-GB"/>
        </w:rPr>
        <w:t>Collett</w:t>
      </w:r>
      <w:proofErr w:type="spellEnd"/>
      <w:r w:rsidRPr="009A391E">
        <w:rPr>
          <w:lang w:val="en-GB"/>
        </w:rPr>
        <w:t xml:space="preserve"> J, Guy C, </w:t>
      </w:r>
      <w:proofErr w:type="spellStart"/>
      <w:r w:rsidRPr="009A391E">
        <w:rPr>
          <w:lang w:val="en-GB"/>
        </w:rPr>
        <w:t>Kischka</w:t>
      </w:r>
      <w:proofErr w:type="spellEnd"/>
      <w:r w:rsidRPr="009A391E">
        <w:rPr>
          <w:lang w:val="en-GB"/>
        </w:rPr>
        <w:t xml:space="preserve"> U, </w:t>
      </w:r>
      <w:proofErr w:type="spellStart"/>
      <w:r w:rsidRPr="009A391E">
        <w:rPr>
          <w:lang w:val="en-GB"/>
        </w:rPr>
        <w:t>Ropele</w:t>
      </w:r>
      <w:proofErr w:type="spellEnd"/>
      <w:r w:rsidRPr="009A391E">
        <w:rPr>
          <w:lang w:val="en-GB"/>
        </w:rPr>
        <w:t xml:space="preserve"> S, </w:t>
      </w:r>
      <w:proofErr w:type="spellStart"/>
      <w:r w:rsidRPr="009A391E">
        <w:rPr>
          <w:lang w:val="en-GB"/>
        </w:rPr>
        <w:t>Fazekas</w:t>
      </w:r>
      <w:proofErr w:type="spellEnd"/>
      <w:r w:rsidRPr="009A391E">
        <w:rPr>
          <w:lang w:val="en-GB"/>
        </w:rPr>
        <w:t xml:space="preserve"> F, Matthews PM</w:t>
      </w:r>
    </w:p>
    <w:p w14:paraId="77835B55" w14:textId="77777777" w:rsidR="009A391E" w:rsidRPr="009A391E" w:rsidRDefault="009A391E" w:rsidP="009A391E">
      <w:pPr>
        <w:ind w:left="709" w:hanging="709"/>
        <w:rPr>
          <w:lang w:val="en-GB"/>
        </w:rPr>
      </w:pPr>
      <w:r w:rsidRPr="009A391E">
        <w:rPr>
          <w:lang w:val="en-GB"/>
        </w:rPr>
        <w:tab/>
        <w:t xml:space="preserve">Stroke </w:t>
      </w:r>
      <w:proofErr w:type="gramStart"/>
      <w:r w:rsidRPr="009A391E">
        <w:rPr>
          <w:lang w:val="en-GB"/>
        </w:rPr>
        <w:t>2009;</w:t>
      </w:r>
      <w:r w:rsidRPr="009A391E">
        <w:rPr>
          <w:b/>
          <w:lang w:val="en-GB"/>
        </w:rPr>
        <w:t>40</w:t>
      </w:r>
      <w:r w:rsidRPr="009A391E">
        <w:rPr>
          <w:lang w:val="en-GB"/>
        </w:rPr>
        <w:t>:2460</w:t>
      </w:r>
      <w:proofErr w:type="gramEnd"/>
      <w:r w:rsidRPr="009A391E">
        <w:rPr>
          <w:lang w:val="en-GB"/>
        </w:rPr>
        <w:t>-2467</w:t>
      </w:r>
    </w:p>
    <w:p w14:paraId="0553CCFC" w14:textId="77777777" w:rsidR="009A391E" w:rsidRPr="009A391E" w:rsidRDefault="009A391E" w:rsidP="009A391E">
      <w:pPr>
        <w:ind w:left="709" w:hanging="709"/>
        <w:rPr>
          <w:lang w:val="en-GB"/>
        </w:rPr>
      </w:pPr>
    </w:p>
    <w:p w14:paraId="7AEB91D2" w14:textId="77777777" w:rsidR="009A391E" w:rsidRPr="009A391E" w:rsidRDefault="009A391E" w:rsidP="009A391E">
      <w:pPr>
        <w:ind w:left="709" w:hanging="709"/>
        <w:rPr>
          <w:lang w:val="en-GB"/>
        </w:rPr>
      </w:pPr>
      <w:r w:rsidRPr="009A391E">
        <w:rPr>
          <w:lang w:val="en-GB"/>
        </w:rPr>
        <w:t>177</w:t>
      </w:r>
      <w:r w:rsidRPr="009A391E">
        <w:rPr>
          <w:lang w:val="en-GB"/>
        </w:rPr>
        <w:tab/>
        <w:t>Efficacy of time pressure management in stroke patients with slowed information processing: a randomized controlled trial.</w:t>
      </w:r>
    </w:p>
    <w:p w14:paraId="3A4620EC" w14:textId="77777777" w:rsidR="009A391E" w:rsidRPr="009A391E" w:rsidRDefault="009A391E" w:rsidP="009A391E">
      <w:pPr>
        <w:ind w:left="709" w:hanging="709"/>
        <w:rPr>
          <w:lang w:val="en-GB"/>
        </w:rPr>
      </w:pPr>
      <w:r w:rsidRPr="009A391E">
        <w:rPr>
          <w:lang w:val="en-GB"/>
        </w:rPr>
        <w:tab/>
      </w:r>
      <w:proofErr w:type="spellStart"/>
      <w:r w:rsidRPr="009A391E">
        <w:rPr>
          <w:lang w:val="en-GB"/>
        </w:rPr>
        <w:t>Winkens</w:t>
      </w:r>
      <w:proofErr w:type="spellEnd"/>
      <w:r w:rsidRPr="009A391E">
        <w:rPr>
          <w:lang w:val="en-GB"/>
        </w:rPr>
        <w:t xml:space="preserve"> I, Van </w:t>
      </w:r>
      <w:proofErr w:type="spellStart"/>
      <w:r w:rsidRPr="009A391E">
        <w:rPr>
          <w:lang w:val="en-GB"/>
        </w:rPr>
        <w:t>Heugten</w:t>
      </w:r>
      <w:proofErr w:type="spellEnd"/>
      <w:r w:rsidRPr="009A391E">
        <w:rPr>
          <w:lang w:val="en-GB"/>
        </w:rPr>
        <w:t xml:space="preserve"> CM, </w:t>
      </w:r>
      <w:r w:rsidRPr="009A391E">
        <w:rPr>
          <w:b/>
          <w:lang w:val="en-GB"/>
        </w:rPr>
        <w:t>Wade DT</w:t>
      </w:r>
      <w:r w:rsidRPr="009A391E">
        <w:rPr>
          <w:lang w:val="en-GB"/>
        </w:rPr>
        <w:t xml:space="preserve">, </w:t>
      </w:r>
      <w:proofErr w:type="spellStart"/>
      <w:r w:rsidRPr="009A391E">
        <w:rPr>
          <w:lang w:val="en-GB"/>
        </w:rPr>
        <w:t>Habets</w:t>
      </w:r>
      <w:proofErr w:type="spellEnd"/>
      <w:r w:rsidRPr="009A391E">
        <w:rPr>
          <w:lang w:val="en-GB"/>
        </w:rPr>
        <w:t xml:space="preserve"> EJ, </w:t>
      </w:r>
      <w:proofErr w:type="spellStart"/>
      <w:r w:rsidRPr="009A391E">
        <w:rPr>
          <w:lang w:val="en-GB"/>
        </w:rPr>
        <w:t>Fasotti</w:t>
      </w:r>
      <w:proofErr w:type="spellEnd"/>
      <w:r w:rsidRPr="009A391E">
        <w:rPr>
          <w:lang w:val="en-GB"/>
        </w:rPr>
        <w:t xml:space="preserve"> L</w:t>
      </w:r>
    </w:p>
    <w:p w14:paraId="2F69CC7C" w14:textId="77777777" w:rsidR="009A391E" w:rsidRPr="009A391E" w:rsidRDefault="009A391E" w:rsidP="009A391E">
      <w:pPr>
        <w:ind w:left="709" w:hanging="709"/>
        <w:rPr>
          <w:lang w:val="en-GB"/>
        </w:rPr>
      </w:pPr>
      <w:r w:rsidRPr="009A391E">
        <w:rPr>
          <w:lang w:val="en-GB"/>
        </w:rPr>
        <w:tab/>
        <w:t xml:space="preserve">Archives of Physical Medicine &amp; Rehabilitation </w:t>
      </w:r>
      <w:proofErr w:type="gramStart"/>
      <w:r w:rsidRPr="009A391E">
        <w:rPr>
          <w:lang w:val="en-GB"/>
        </w:rPr>
        <w:t>2009;90:1672</w:t>
      </w:r>
      <w:proofErr w:type="gramEnd"/>
      <w:r w:rsidRPr="009A391E">
        <w:rPr>
          <w:lang w:val="en-GB"/>
        </w:rPr>
        <w:t>-1679</w:t>
      </w:r>
    </w:p>
    <w:p w14:paraId="1338D481" w14:textId="77777777" w:rsidR="00137B77" w:rsidRDefault="00137B77" w:rsidP="009A391E">
      <w:pPr>
        <w:ind w:left="709" w:hanging="709"/>
        <w:rPr>
          <w:lang w:val="en-GB"/>
        </w:rPr>
      </w:pPr>
    </w:p>
    <w:p w14:paraId="08D68738" w14:textId="77777777" w:rsidR="009A391E" w:rsidRPr="009A391E" w:rsidRDefault="009A391E" w:rsidP="009A391E">
      <w:pPr>
        <w:ind w:left="709" w:hanging="709"/>
        <w:rPr>
          <w:lang w:val="en-GB"/>
        </w:rPr>
      </w:pPr>
      <w:r w:rsidRPr="009A391E">
        <w:rPr>
          <w:lang w:val="en-GB"/>
        </w:rPr>
        <w:t>178</w:t>
      </w:r>
      <w:r w:rsidRPr="009A391E">
        <w:rPr>
          <w:lang w:val="en-GB"/>
        </w:rPr>
        <w:tab/>
        <w:t>Gait adaptations to simultaneous cognitive and mechanical constraints.</w:t>
      </w:r>
    </w:p>
    <w:p w14:paraId="290E1E7A" w14:textId="77777777" w:rsidR="009A391E" w:rsidRPr="009A391E" w:rsidRDefault="009A391E" w:rsidP="009A391E">
      <w:pPr>
        <w:ind w:left="709" w:hanging="709"/>
        <w:rPr>
          <w:lang w:val="en-GB"/>
        </w:rPr>
      </w:pPr>
      <w:r w:rsidRPr="009A391E">
        <w:rPr>
          <w:lang w:val="en-GB"/>
        </w:rPr>
        <w:tab/>
        <w:t>Al-</w:t>
      </w:r>
      <w:proofErr w:type="spellStart"/>
      <w:r w:rsidRPr="009A391E">
        <w:rPr>
          <w:lang w:val="en-GB"/>
        </w:rPr>
        <w:t>Yahya</w:t>
      </w:r>
      <w:proofErr w:type="spellEnd"/>
      <w:r w:rsidRPr="009A391E">
        <w:rPr>
          <w:lang w:val="en-GB"/>
        </w:rPr>
        <w:t xml:space="preserve"> E, Dawes H, </w:t>
      </w:r>
      <w:proofErr w:type="spellStart"/>
      <w:r w:rsidRPr="009A391E">
        <w:rPr>
          <w:lang w:val="en-GB"/>
        </w:rPr>
        <w:t>Collett</w:t>
      </w:r>
      <w:proofErr w:type="spellEnd"/>
      <w:r w:rsidRPr="009A391E">
        <w:rPr>
          <w:lang w:val="en-GB"/>
        </w:rPr>
        <w:t xml:space="preserve"> J, Howells K, Izadi H, </w:t>
      </w:r>
      <w:r w:rsidRPr="009A391E">
        <w:rPr>
          <w:b/>
          <w:lang w:val="en-GB"/>
        </w:rPr>
        <w:t>Wade DT</w:t>
      </w:r>
      <w:r w:rsidRPr="009A391E">
        <w:rPr>
          <w:lang w:val="en-GB"/>
        </w:rPr>
        <w:t>, Cockburn J</w:t>
      </w:r>
    </w:p>
    <w:p w14:paraId="1DB3EB77" w14:textId="77777777" w:rsidR="009A391E" w:rsidRPr="009A391E" w:rsidRDefault="009A391E" w:rsidP="009A391E">
      <w:pPr>
        <w:ind w:left="709" w:hanging="709"/>
        <w:rPr>
          <w:lang w:val="en-GB"/>
        </w:rPr>
      </w:pPr>
      <w:r w:rsidRPr="009A391E">
        <w:rPr>
          <w:lang w:val="en-GB"/>
        </w:rPr>
        <w:tab/>
        <w:t xml:space="preserve">Experimental Brain Research </w:t>
      </w:r>
      <w:proofErr w:type="gramStart"/>
      <w:r w:rsidRPr="009A391E">
        <w:rPr>
          <w:lang w:val="en-GB"/>
        </w:rPr>
        <w:t>2009;</w:t>
      </w:r>
      <w:r w:rsidRPr="009A391E">
        <w:rPr>
          <w:b/>
          <w:lang w:val="en-GB"/>
        </w:rPr>
        <w:t>199</w:t>
      </w:r>
      <w:r w:rsidRPr="009A391E">
        <w:rPr>
          <w:lang w:val="en-GB"/>
        </w:rPr>
        <w:t>:39</w:t>
      </w:r>
      <w:proofErr w:type="gramEnd"/>
      <w:r w:rsidRPr="009A391E">
        <w:rPr>
          <w:lang w:val="en-GB"/>
        </w:rPr>
        <w:t>-48</w:t>
      </w:r>
    </w:p>
    <w:p w14:paraId="1A5CF01A" w14:textId="77777777" w:rsidR="009A391E" w:rsidRPr="009A391E" w:rsidRDefault="009A391E" w:rsidP="009A391E">
      <w:pPr>
        <w:ind w:left="709" w:hanging="709"/>
        <w:rPr>
          <w:lang w:val="en-GB"/>
        </w:rPr>
      </w:pPr>
    </w:p>
    <w:p w14:paraId="7A73CDF0" w14:textId="77777777" w:rsidR="009A391E" w:rsidRPr="009A391E" w:rsidRDefault="009A391E" w:rsidP="009A391E">
      <w:pPr>
        <w:ind w:left="709" w:hanging="709"/>
        <w:rPr>
          <w:lang w:val="en-GB"/>
        </w:rPr>
      </w:pPr>
      <w:r w:rsidRPr="009A391E">
        <w:rPr>
          <w:lang w:val="en-GB"/>
        </w:rPr>
        <w:t>179</w:t>
      </w:r>
      <w:r w:rsidRPr="009A391E">
        <w:rPr>
          <w:lang w:val="en-GB"/>
        </w:rPr>
        <w:tab/>
        <w:t>Facilitating the participation of people with aphasia in research: a description of strategies.</w:t>
      </w:r>
    </w:p>
    <w:p w14:paraId="47B06EBE" w14:textId="77777777" w:rsidR="009A391E" w:rsidRPr="009A391E" w:rsidRDefault="009A391E" w:rsidP="009A391E">
      <w:pPr>
        <w:ind w:left="709" w:hanging="709"/>
        <w:rPr>
          <w:lang w:val="en-GB"/>
        </w:rPr>
      </w:pPr>
      <w:r w:rsidRPr="009A391E">
        <w:rPr>
          <w:lang w:val="en-GB"/>
        </w:rPr>
        <w:tab/>
      </w:r>
      <w:proofErr w:type="spellStart"/>
      <w:r w:rsidRPr="009A391E">
        <w:rPr>
          <w:lang w:val="en-GB"/>
        </w:rPr>
        <w:t>Dalemans</w:t>
      </w:r>
      <w:proofErr w:type="spellEnd"/>
      <w:r w:rsidRPr="009A391E">
        <w:rPr>
          <w:lang w:val="en-GB"/>
        </w:rPr>
        <w:t xml:space="preserve"> R, </w:t>
      </w:r>
      <w:r w:rsidRPr="009A391E">
        <w:rPr>
          <w:b/>
          <w:lang w:val="en-GB"/>
        </w:rPr>
        <w:t>Wade DT</w:t>
      </w:r>
      <w:r w:rsidRPr="009A391E">
        <w:rPr>
          <w:lang w:val="en-GB"/>
        </w:rPr>
        <w:t xml:space="preserve">, van den </w:t>
      </w:r>
      <w:proofErr w:type="spellStart"/>
      <w:r w:rsidRPr="009A391E">
        <w:rPr>
          <w:lang w:val="en-GB"/>
        </w:rPr>
        <w:t>Heuvel</w:t>
      </w:r>
      <w:proofErr w:type="spellEnd"/>
      <w:r w:rsidRPr="009A391E">
        <w:rPr>
          <w:lang w:val="en-GB"/>
        </w:rPr>
        <w:t xml:space="preserve"> WJA, de Witte LP</w:t>
      </w:r>
    </w:p>
    <w:p w14:paraId="569540EB"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2009;</w:t>
      </w:r>
      <w:r w:rsidRPr="009A391E">
        <w:rPr>
          <w:b/>
          <w:lang w:val="en-GB"/>
        </w:rPr>
        <w:t>23</w:t>
      </w:r>
      <w:r w:rsidRPr="009A391E">
        <w:rPr>
          <w:lang w:val="en-GB"/>
        </w:rPr>
        <w:t>:948</w:t>
      </w:r>
      <w:proofErr w:type="gramEnd"/>
      <w:r w:rsidRPr="009A391E">
        <w:rPr>
          <w:lang w:val="en-GB"/>
        </w:rPr>
        <w:t>-959</w:t>
      </w:r>
    </w:p>
    <w:p w14:paraId="36E865AB" w14:textId="77777777" w:rsidR="009A391E" w:rsidRPr="009A391E" w:rsidRDefault="009A391E" w:rsidP="009A391E">
      <w:pPr>
        <w:ind w:left="709" w:hanging="709"/>
        <w:rPr>
          <w:lang w:val="en-GB"/>
        </w:rPr>
      </w:pPr>
    </w:p>
    <w:p w14:paraId="0C9112FD" w14:textId="77777777" w:rsidR="009A391E" w:rsidRPr="009A391E" w:rsidRDefault="009A391E" w:rsidP="009A391E">
      <w:pPr>
        <w:ind w:left="709" w:hanging="709"/>
        <w:rPr>
          <w:lang w:val="en-GB"/>
        </w:rPr>
      </w:pPr>
      <w:r w:rsidRPr="009A391E">
        <w:rPr>
          <w:lang w:val="en-GB"/>
        </w:rPr>
        <w:t>180</w:t>
      </w:r>
      <w:r w:rsidRPr="009A391E">
        <w:rPr>
          <w:lang w:val="en-GB"/>
        </w:rPr>
        <w:tab/>
        <w:t>Rehabilitation interventions for foot drop in neuromuscular disease.</w:t>
      </w:r>
    </w:p>
    <w:p w14:paraId="34921A6D" w14:textId="77777777" w:rsidR="009A391E" w:rsidRPr="009A391E" w:rsidRDefault="009A391E" w:rsidP="009A391E">
      <w:pPr>
        <w:ind w:left="709" w:hanging="709"/>
        <w:rPr>
          <w:lang w:val="en-GB"/>
        </w:rPr>
      </w:pPr>
      <w:r w:rsidRPr="009A391E">
        <w:rPr>
          <w:lang w:val="en-GB"/>
        </w:rPr>
        <w:tab/>
        <w:t>Cochrane Database of Systematic Reviews 2009, Issue 3. Art. No.: CD003908. DOI: 10.1002/14651858.CD003908.pub3.</w:t>
      </w:r>
    </w:p>
    <w:p w14:paraId="640C8902" w14:textId="77777777" w:rsidR="009A391E" w:rsidRPr="009A391E" w:rsidRDefault="009A391E" w:rsidP="009A391E">
      <w:pPr>
        <w:ind w:left="709" w:hanging="709"/>
        <w:rPr>
          <w:lang w:val="en-GB"/>
        </w:rPr>
      </w:pPr>
      <w:r w:rsidRPr="009A391E">
        <w:rPr>
          <w:lang w:val="en-GB"/>
        </w:rPr>
        <w:tab/>
      </w:r>
      <w:proofErr w:type="spellStart"/>
      <w:r w:rsidRPr="009A391E">
        <w:rPr>
          <w:lang w:val="en-GB"/>
        </w:rPr>
        <w:t>Sackley</w:t>
      </w:r>
      <w:proofErr w:type="spellEnd"/>
      <w:r w:rsidRPr="009A391E">
        <w:rPr>
          <w:lang w:val="en-GB"/>
        </w:rPr>
        <w:t xml:space="preserve"> C, </w:t>
      </w:r>
      <w:proofErr w:type="spellStart"/>
      <w:r w:rsidRPr="009A391E">
        <w:rPr>
          <w:lang w:val="en-GB"/>
        </w:rPr>
        <w:t>Disler</w:t>
      </w:r>
      <w:proofErr w:type="spellEnd"/>
      <w:r w:rsidRPr="009A391E">
        <w:rPr>
          <w:lang w:val="en-GB"/>
        </w:rPr>
        <w:t xml:space="preserve"> PB, Turner-Stokes L, </w:t>
      </w:r>
      <w:r w:rsidRPr="009A391E">
        <w:rPr>
          <w:b/>
          <w:lang w:val="en-GB"/>
        </w:rPr>
        <w:t>Wade DT</w:t>
      </w:r>
      <w:r w:rsidRPr="009A391E">
        <w:rPr>
          <w:lang w:val="en-GB"/>
        </w:rPr>
        <w:t xml:space="preserve">, Brittle N, </w:t>
      </w:r>
      <w:proofErr w:type="spellStart"/>
      <w:r w:rsidRPr="009A391E">
        <w:rPr>
          <w:lang w:val="en-GB"/>
        </w:rPr>
        <w:t>Hoppitt</w:t>
      </w:r>
      <w:proofErr w:type="spellEnd"/>
      <w:r w:rsidRPr="009A391E">
        <w:rPr>
          <w:lang w:val="en-GB"/>
        </w:rPr>
        <w:t xml:space="preserve"> T</w:t>
      </w:r>
    </w:p>
    <w:p w14:paraId="4FF10185" w14:textId="77777777" w:rsidR="009A391E" w:rsidRPr="009A391E" w:rsidRDefault="009A391E" w:rsidP="009A391E">
      <w:pPr>
        <w:ind w:left="709" w:hanging="709"/>
        <w:rPr>
          <w:lang w:val="en-GB"/>
        </w:rPr>
      </w:pPr>
    </w:p>
    <w:p w14:paraId="6BD42574" w14:textId="77777777" w:rsidR="009A391E" w:rsidRPr="009A391E" w:rsidRDefault="009A391E" w:rsidP="009A391E">
      <w:pPr>
        <w:ind w:left="709" w:hanging="709"/>
        <w:rPr>
          <w:lang w:val="en-GB"/>
        </w:rPr>
      </w:pPr>
      <w:r w:rsidRPr="009A391E">
        <w:rPr>
          <w:lang w:val="en-GB"/>
        </w:rPr>
        <w:t>181</w:t>
      </w:r>
      <w:r w:rsidRPr="009A391E">
        <w:rPr>
          <w:lang w:val="en-GB"/>
        </w:rPr>
        <w:tab/>
        <w:t>Psychometric properties of the community integration questionnaire adjusted for people with aphasia</w:t>
      </w:r>
    </w:p>
    <w:p w14:paraId="44ADC0B0" w14:textId="77777777" w:rsidR="009A391E" w:rsidRPr="009A391E" w:rsidRDefault="009A391E" w:rsidP="009A391E">
      <w:pPr>
        <w:ind w:left="709" w:hanging="709"/>
        <w:rPr>
          <w:lang w:val="en-GB"/>
        </w:rPr>
      </w:pPr>
      <w:r w:rsidRPr="009A391E">
        <w:rPr>
          <w:lang w:val="en-GB"/>
        </w:rPr>
        <w:tab/>
      </w:r>
      <w:proofErr w:type="spellStart"/>
      <w:r w:rsidRPr="009A391E">
        <w:rPr>
          <w:lang w:val="en-GB"/>
        </w:rPr>
        <w:t>Dalemans</w:t>
      </w:r>
      <w:proofErr w:type="spellEnd"/>
      <w:r w:rsidRPr="009A391E">
        <w:rPr>
          <w:lang w:val="en-GB"/>
        </w:rPr>
        <w:t xml:space="preserve"> RJ, de Witte LP, </w:t>
      </w:r>
      <w:proofErr w:type="spellStart"/>
      <w:r w:rsidRPr="009A391E">
        <w:rPr>
          <w:lang w:val="en-GB"/>
        </w:rPr>
        <w:t>Beurskens</w:t>
      </w:r>
      <w:proofErr w:type="spellEnd"/>
      <w:r w:rsidRPr="009A391E">
        <w:rPr>
          <w:lang w:val="en-GB"/>
        </w:rPr>
        <w:t xml:space="preserve"> AJ, van den </w:t>
      </w:r>
      <w:proofErr w:type="spellStart"/>
      <w:r w:rsidRPr="009A391E">
        <w:rPr>
          <w:lang w:val="en-GB"/>
        </w:rPr>
        <w:t>Heuval</w:t>
      </w:r>
      <w:proofErr w:type="spellEnd"/>
      <w:r w:rsidRPr="009A391E">
        <w:rPr>
          <w:lang w:val="en-GB"/>
        </w:rPr>
        <w:t xml:space="preserve"> WJ, </w:t>
      </w:r>
      <w:proofErr w:type="spellStart"/>
      <w:r w:rsidRPr="009A391E">
        <w:rPr>
          <w:b/>
          <w:lang w:val="en-GB"/>
        </w:rPr>
        <w:t>WadeDT</w:t>
      </w:r>
      <w:proofErr w:type="spellEnd"/>
    </w:p>
    <w:p w14:paraId="58C5E8FE" w14:textId="77777777" w:rsidR="009A391E" w:rsidRPr="009A391E" w:rsidRDefault="009A391E" w:rsidP="009A391E">
      <w:pPr>
        <w:ind w:left="709" w:hanging="709"/>
        <w:rPr>
          <w:lang w:val="en-GB"/>
        </w:rPr>
      </w:pPr>
      <w:r w:rsidRPr="009A391E">
        <w:rPr>
          <w:lang w:val="en-GB"/>
        </w:rPr>
        <w:tab/>
        <w:t xml:space="preserve">Archives of Physical Medicine and Rehabilitation </w:t>
      </w:r>
      <w:proofErr w:type="gramStart"/>
      <w:r w:rsidRPr="009A391E">
        <w:rPr>
          <w:lang w:val="en-GB"/>
        </w:rPr>
        <w:t>2010;</w:t>
      </w:r>
      <w:r w:rsidRPr="009A391E">
        <w:rPr>
          <w:b/>
          <w:lang w:val="en-GB"/>
        </w:rPr>
        <w:t>91</w:t>
      </w:r>
      <w:r w:rsidRPr="009A391E">
        <w:rPr>
          <w:lang w:val="en-GB"/>
        </w:rPr>
        <w:t>:395</w:t>
      </w:r>
      <w:proofErr w:type="gramEnd"/>
      <w:r w:rsidRPr="009A391E">
        <w:rPr>
          <w:lang w:val="en-GB"/>
        </w:rPr>
        <w:t>-399</w:t>
      </w:r>
    </w:p>
    <w:p w14:paraId="3B8835EF" w14:textId="77777777" w:rsidR="009A391E" w:rsidRPr="009A391E" w:rsidRDefault="009A391E" w:rsidP="009A391E">
      <w:pPr>
        <w:ind w:left="709" w:hanging="709"/>
        <w:rPr>
          <w:lang w:val="en-GB"/>
        </w:rPr>
      </w:pPr>
    </w:p>
    <w:p w14:paraId="7389ED9C" w14:textId="77777777" w:rsidR="009A391E" w:rsidRPr="009A391E" w:rsidRDefault="009A391E" w:rsidP="009A391E">
      <w:pPr>
        <w:ind w:left="709" w:hanging="709"/>
        <w:rPr>
          <w:lang w:val="en-GB"/>
        </w:rPr>
      </w:pPr>
      <w:r w:rsidRPr="009A391E">
        <w:rPr>
          <w:lang w:val="en-GB"/>
        </w:rPr>
        <w:t>182</w:t>
      </w:r>
      <w:r w:rsidRPr="009A391E">
        <w:rPr>
          <w:lang w:val="en-GB"/>
        </w:rPr>
        <w:tab/>
        <w:t xml:space="preserve">An integrated motor imagery program to improve functional task performance in </w:t>
      </w:r>
      <w:proofErr w:type="spellStart"/>
      <w:r w:rsidRPr="009A391E">
        <w:rPr>
          <w:lang w:val="en-GB"/>
        </w:rPr>
        <w:t>neurorehabiitation</w:t>
      </w:r>
      <w:proofErr w:type="spellEnd"/>
      <w:r w:rsidRPr="009A391E">
        <w:rPr>
          <w:lang w:val="en-GB"/>
        </w:rPr>
        <w:t>: a single-blind randomised controlled trial.</w:t>
      </w:r>
    </w:p>
    <w:p w14:paraId="0D6D6712" w14:textId="77777777" w:rsidR="009A391E" w:rsidRPr="009A391E" w:rsidRDefault="009A391E" w:rsidP="009A391E">
      <w:pPr>
        <w:ind w:left="709" w:hanging="709"/>
        <w:rPr>
          <w:lang w:val="en-GB"/>
        </w:rPr>
      </w:pPr>
      <w:r w:rsidRPr="009A391E">
        <w:rPr>
          <w:lang w:val="en-GB"/>
        </w:rPr>
        <w:tab/>
      </w:r>
      <w:proofErr w:type="spellStart"/>
      <w:r w:rsidRPr="009A391E">
        <w:rPr>
          <w:lang w:val="en-GB"/>
        </w:rPr>
        <w:t>Bovend’Eerdt</w:t>
      </w:r>
      <w:proofErr w:type="spellEnd"/>
      <w:r w:rsidRPr="009A391E">
        <w:rPr>
          <w:lang w:val="en-GB"/>
        </w:rPr>
        <w:t xml:space="preserve"> TJ, Dawes H, </w:t>
      </w:r>
      <w:proofErr w:type="spellStart"/>
      <w:r w:rsidRPr="009A391E">
        <w:rPr>
          <w:lang w:val="en-GB"/>
        </w:rPr>
        <w:t>Sackley</w:t>
      </w:r>
      <w:proofErr w:type="spellEnd"/>
      <w:r w:rsidRPr="009A391E">
        <w:rPr>
          <w:lang w:val="en-GB"/>
        </w:rPr>
        <w:t xml:space="preserve"> C, Izadi H, </w:t>
      </w:r>
      <w:r w:rsidRPr="009A391E">
        <w:rPr>
          <w:b/>
          <w:lang w:val="en-GB"/>
        </w:rPr>
        <w:t>Wade DT</w:t>
      </w:r>
    </w:p>
    <w:p w14:paraId="3917D882" w14:textId="77777777" w:rsidR="009A391E" w:rsidRPr="009A391E" w:rsidRDefault="009A391E" w:rsidP="009A391E">
      <w:pPr>
        <w:ind w:left="709" w:hanging="709"/>
        <w:rPr>
          <w:lang w:val="en-GB"/>
        </w:rPr>
      </w:pPr>
      <w:r w:rsidRPr="009A391E">
        <w:rPr>
          <w:lang w:val="en-GB"/>
        </w:rPr>
        <w:tab/>
        <w:t xml:space="preserve">Archives of Physical Medicine and Rehabilitation </w:t>
      </w:r>
      <w:proofErr w:type="gramStart"/>
      <w:r w:rsidRPr="009A391E">
        <w:rPr>
          <w:lang w:val="en-GB"/>
        </w:rPr>
        <w:t>2010;</w:t>
      </w:r>
      <w:r w:rsidRPr="009A391E">
        <w:rPr>
          <w:b/>
          <w:lang w:val="en-GB"/>
        </w:rPr>
        <w:t>91</w:t>
      </w:r>
      <w:r w:rsidRPr="009A391E">
        <w:rPr>
          <w:lang w:val="en-GB"/>
        </w:rPr>
        <w:t>:939</w:t>
      </w:r>
      <w:proofErr w:type="gramEnd"/>
      <w:r w:rsidRPr="009A391E">
        <w:rPr>
          <w:lang w:val="en-GB"/>
        </w:rPr>
        <w:t>-946</w:t>
      </w:r>
    </w:p>
    <w:p w14:paraId="62D9CB31" w14:textId="77777777" w:rsidR="009A391E" w:rsidRPr="009A391E" w:rsidRDefault="009A391E" w:rsidP="009A391E">
      <w:pPr>
        <w:ind w:left="709" w:hanging="709"/>
        <w:rPr>
          <w:lang w:val="en-GB"/>
        </w:rPr>
      </w:pPr>
    </w:p>
    <w:p w14:paraId="5854FA14" w14:textId="77777777" w:rsidR="009A391E" w:rsidRPr="009A391E" w:rsidRDefault="009A391E" w:rsidP="009A391E">
      <w:pPr>
        <w:ind w:left="709" w:hanging="709"/>
        <w:rPr>
          <w:lang w:val="en-GB"/>
        </w:rPr>
      </w:pPr>
      <w:r w:rsidRPr="009A391E">
        <w:rPr>
          <w:lang w:val="en-GB"/>
        </w:rPr>
        <w:t>183</w:t>
      </w:r>
      <w:r w:rsidRPr="009A391E">
        <w:rPr>
          <w:lang w:val="en-GB"/>
        </w:rPr>
        <w:tab/>
        <w:t>Determinants of quality of life in survivors of cardiac arrest.</w:t>
      </w:r>
    </w:p>
    <w:p w14:paraId="4F0AC4F4" w14:textId="77777777" w:rsidR="009A391E" w:rsidRPr="009A391E" w:rsidRDefault="009A391E" w:rsidP="009A391E">
      <w:pPr>
        <w:ind w:left="709" w:hanging="709"/>
        <w:rPr>
          <w:lang w:val="en-GB"/>
        </w:rPr>
      </w:pPr>
      <w:r w:rsidRPr="009A391E">
        <w:rPr>
          <w:lang w:val="en-GB"/>
        </w:rPr>
        <w:tab/>
      </w:r>
      <w:proofErr w:type="spellStart"/>
      <w:r w:rsidRPr="009A391E">
        <w:rPr>
          <w:lang w:val="en-GB"/>
        </w:rPr>
        <w:t>Moulaert</w:t>
      </w:r>
      <w:proofErr w:type="spellEnd"/>
      <w:r w:rsidRPr="009A391E">
        <w:rPr>
          <w:lang w:val="en-GB"/>
        </w:rPr>
        <w:t xml:space="preserve"> VRMP, </w:t>
      </w:r>
      <w:proofErr w:type="spellStart"/>
      <w:r w:rsidRPr="009A391E">
        <w:rPr>
          <w:lang w:val="en-GB"/>
        </w:rPr>
        <w:t>Wachelder</w:t>
      </w:r>
      <w:proofErr w:type="spellEnd"/>
      <w:r w:rsidRPr="009A391E">
        <w:rPr>
          <w:lang w:val="en-GB"/>
        </w:rPr>
        <w:t xml:space="preserve"> EM, </w:t>
      </w:r>
      <w:proofErr w:type="spellStart"/>
      <w:r w:rsidRPr="009A391E">
        <w:rPr>
          <w:lang w:val="en-GB"/>
        </w:rPr>
        <w:t>Verbunt</w:t>
      </w:r>
      <w:proofErr w:type="spellEnd"/>
      <w:r w:rsidRPr="009A391E">
        <w:rPr>
          <w:lang w:val="en-GB"/>
        </w:rPr>
        <w:t xml:space="preserve"> JA, </w:t>
      </w:r>
      <w:r w:rsidRPr="009A391E">
        <w:rPr>
          <w:b/>
          <w:lang w:val="en-GB"/>
        </w:rPr>
        <w:t>Wade DT</w:t>
      </w:r>
      <w:r w:rsidRPr="009A391E">
        <w:rPr>
          <w:lang w:val="en-GB"/>
        </w:rPr>
        <w:t xml:space="preserve">, van </w:t>
      </w:r>
      <w:proofErr w:type="spellStart"/>
      <w:r w:rsidRPr="009A391E">
        <w:rPr>
          <w:lang w:val="en-GB"/>
        </w:rPr>
        <w:t>Heughten</w:t>
      </w:r>
      <w:proofErr w:type="spellEnd"/>
      <w:r w:rsidRPr="009A391E">
        <w:rPr>
          <w:lang w:val="en-GB"/>
        </w:rPr>
        <w:t xml:space="preserve"> CM</w:t>
      </w:r>
    </w:p>
    <w:p w14:paraId="6B32AFDC" w14:textId="77777777" w:rsidR="009A391E" w:rsidRPr="009A391E" w:rsidRDefault="009A391E" w:rsidP="009A391E">
      <w:pPr>
        <w:ind w:left="709" w:hanging="709"/>
        <w:rPr>
          <w:lang w:val="en-GB"/>
        </w:rPr>
      </w:pPr>
      <w:r w:rsidRPr="009A391E">
        <w:rPr>
          <w:lang w:val="en-GB"/>
        </w:rPr>
        <w:tab/>
        <w:t xml:space="preserve">Journal of Rehabilitation Medicine </w:t>
      </w:r>
      <w:proofErr w:type="gramStart"/>
      <w:r w:rsidRPr="009A391E">
        <w:rPr>
          <w:lang w:val="en-GB"/>
        </w:rPr>
        <w:t>2010;</w:t>
      </w:r>
      <w:r w:rsidRPr="009A391E">
        <w:rPr>
          <w:b/>
          <w:lang w:val="en-GB"/>
        </w:rPr>
        <w:t>42</w:t>
      </w:r>
      <w:r w:rsidRPr="009A391E">
        <w:rPr>
          <w:lang w:val="en-GB"/>
        </w:rPr>
        <w:t>:553</w:t>
      </w:r>
      <w:proofErr w:type="gramEnd"/>
      <w:r w:rsidRPr="009A391E">
        <w:rPr>
          <w:lang w:val="en-GB"/>
        </w:rPr>
        <w:t>-558</w:t>
      </w:r>
    </w:p>
    <w:p w14:paraId="1291885B" w14:textId="77777777" w:rsidR="009A391E" w:rsidRPr="009A391E" w:rsidRDefault="009A391E" w:rsidP="009A391E">
      <w:pPr>
        <w:ind w:left="709" w:hanging="709"/>
        <w:rPr>
          <w:lang w:val="en-GB"/>
        </w:rPr>
      </w:pPr>
    </w:p>
    <w:p w14:paraId="7428C13B" w14:textId="77777777" w:rsidR="009A391E" w:rsidRPr="009A391E" w:rsidRDefault="009A391E" w:rsidP="009A391E">
      <w:pPr>
        <w:ind w:left="709" w:hanging="709"/>
        <w:rPr>
          <w:lang w:val="en-GB"/>
        </w:rPr>
      </w:pPr>
      <w:r w:rsidRPr="009A391E">
        <w:rPr>
          <w:lang w:val="en-GB"/>
        </w:rPr>
        <w:t>184</w:t>
      </w:r>
      <w:r w:rsidRPr="009A391E">
        <w:rPr>
          <w:lang w:val="en-GB"/>
        </w:rPr>
        <w:tab/>
        <w:t xml:space="preserve">Meta-analysis of the efficacy and safety of </w:t>
      </w:r>
      <w:proofErr w:type="spellStart"/>
      <w:r w:rsidRPr="009A391E">
        <w:rPr>
          <w:lang w:val="en-GB"/>
        </w:rPr>
        <w:t>Sativex</w:t>
      </w:r>
      <w:proofErr w:type="spellEnd"/>
      <w:r w:rsidRPr="009A391E">
        <w:rPr>
          <w:lang w:val="en-GB"/>
        </w:rPr>
        <w:t xml:space="preserve"> (</w:t>
      </w:r>
      <w:proofErr w:type="spellStart"/>
      <w:r w:rsidRPr="009A391E">
        <w:rPr>
          <w:lang w:val="en-GB"/>
        </w:rPr>
        <w:t>nabiximols</w:t>
      </w:r>
      <w:proofErr w:type="spellEnd"/>
      <w:r w:rsidRPr="009A391E">
        <w:rPr>
          <w:lang w:val="en-GB"/>
        </w:rPr>
        <w:t>) on spasticity in people with multiple sclerosis.</w:t>
      </w:r>
    </w:p>
    <w:p w14:paraId="5A89DAC9" w14:textId="77777777" w:rsidR="009A391E" w:rsidRPr="009A391E" w:rsidRDefault="009A391E" w:rsidP="009A391E">
      <w:pPr>
        <w:ind w:left="709" w:hanging="709"/>
        <w:rPr>
          <w:lang w:val="en-GB"/>
        </w:rPr>
      </w:pPr>
      <w:r w:rsidRPr="009A391E">
        <w:rPr>
          <w:lang w:val="en-GB"/>
        </w:rPr>
        <w:tab/>
      </w:r>
      <w:r w:rsidRPr="009A391E">
        <w:rPr>
          <w:b/>
          <w:lang w:val="en-GB"/>
        </w:rPr>
        <w:t>Wade DT</w:t>
      </w:r>
      <w:r w:rsidRPr="009A391E">
        <w:rPr>
          <w:lang w:val="en-GB"/>
        </w:rPr>
        <w:t xml:space="preserve">, Collin C, Stott C, </w:t>
      </w:r>
      <w:proofErr w:type="spellStart"/>
      <w:r w:rsidRPr="009A391E">
        <w:rPr>
          <w:lang w:val="en-GB"/>
        </w:rPr>
        <w:t>Duncombe</w:t>
      </w:r>
      <w:proofErr w:type="spellEnd"/>
      <w:r w:rsidRPr="009A391E">
        <w:rPr>
          <w:lang w:val="en-GB"/>
        </w:rPr>
        <w:t xml:space="preserve"> P</w:t>
      </w:r>
    </w:p>
    <w:p w14:paraId="759B2FA7" w14:textId="77777777" w:rsidR="009A391E" w:rsidRPr="009A391E" w:rsidRDefault="009A391E" w:rsidP="009A391E">
      <w:pPr>
        <w:ind w:left="709" w:hanging="709"/>
        <w:rPr>
          <w:lang w:val="en-GB"/>
        </w:rPr>
      </w:pPr>
      <w:r w:rsidRPr="009A391E">
        <w:rPr>
          <w:lang w:val="en-GB"/>
        </w:rPr>
        <w:tab/>
        <w:t xml:space="preserve">Multiple Sclerosis </w:t>
      </w:r>
      <w:proofErr w:type="gramStart"/>
      <w:r w:rsidRPr="009A391E">
        <w:rPr>
          <w:lang w:val="en-GB"/>
        </w:rPr>
        <w:t>2010;</w:t>
      </w:r>
      <w:r w:rsidRPr="009A391E">
        <w:rPr>
          <w:b/>
          <w:lang w:val="en-GB"/>
        </w:rPr>
        <w:t>16</w:t>
      </w:r>
      <w:r w:rsidRPr="009A391E">
        <w:rPr>
          <w:lang w:val="en-GB"/>
        </w:rPr>
        <w:t>:707</w:t>
      </w:r>
      <w:proofErr w:type="gramEnd"/>
      <w:r w:rsidRPr="009A391E">
        <w:rPr>
          <w:lang w:val="en-GB"/>
        </w:rPr>
        <w:t>-714</w:t>
      </w:r>
    </w:p>
    <w:p w14:paraId="5D800351" w14:textId="77777777" w:rsidR="009A391E" w:rsidRPr="009A391E" w:rsidRDefault="009A391E" w:rsidP="009A391E">
      <w:pPr>
        <w:ind w:left="709" w:hanging="709"/>
        <w:rPr>
          <w:lang w:val="en-GB"/>
        </w:rPr>
      </w:pPr>
    </w:p>
    <w:p w14:paraId="130C18C3" w14:textId="77777777" w:rsidR="009A391E" w:rsidRPr="009A391E" w:rsidRDefault="009A391E" w:rsidP="009A391E">
      <w:pPr>
        <w:ind w:left="709" w:hanging="709"/>
        <w:rPr>
          <w:lang w:val="en-GB"/>
        </w:rPr>
      </w:pPr>
      <w:r w:rsidRPr="009A391E">
        <w:rPr>
          <w:lang w:val="en-GB"/>
        </w:rPr>
        <w:t>185</w:t>
      </w:r>
      <w:r w:rsidRPr="009A391E">
        <w:rPr>
          <w:lang w:val="en-GB"/>
        </w:rPr>
        <w:tab/>
        <w:t>Feasibility of a mental practice intervention in stroke patients in nursing homes; a process evaluation.</w:t>
      </w:r>
    </w:p>
    <w:p w14:paraId="521EBE9D" w14:textId="77777777" w:rsidR="009A391E" w:rsidRPr="009A391E" w:rsidRDefault="009A391E" w:rsidP="009A391E">
      <w:pPr>
        <w:ind w:left="709" w:hanging="709"/>
        <w:rPr>
          <w:lang w:val="en-GB"/>
        </w:rPr>
      </w:pPr>
      <w:r w:rsidRPr="009A391E">
        <w:rPr>
          <w:lang w:val="en-GB"/>
        </w:rPr>
        <w:tab/>
        <w:t xml:space="preserve">Braun SM, van </w:t>
      </w:r>
      <w:proofErr w:type="spellStart"/>
      <w:r w:rsidRPr="009A391E">
        <w:rPr>
          <w:lang w:val="en-GB"/>
        </w:rPr>
        <w:t>Haastregt</w:t>
      </w:r>
      <w:proofErr w:type="spellEnd"/>
      <w:r w:rsidRPr="009A391E">
        <w:rPr>
          <w:lang w:val="en-GB"/>
        </w:rPr>
        <w:t xml:space="preserve"> JC, </w:t>
      </w:r>
      <w:proofErr w:type="spellStart"/>
      <w:r w:rsidRPr="009A391E">
        <w:rPr>
          <w:lang w:val="en-GB"/>
        </w:rPr>
        <w:t>Beurskens</w:t>
      </w:r>
      <w:proofErr w:type="spellEnd"/>
      <w:r w:rsidRPr="009A391E">
        <w:rPr>
          <w:lang w:val="en-GB"/>
        </w:rPr>
        <w:t xml:space="preserve"> AJ, </w:t>
      </w:r>
      <w:proofErr w:type="spellStart"/>
      <w:r w:rsidRPr="009A391E">
        <w:rPr>
          <w:lang w:val="en-GB"/>
        </w:rPr>
        <w:t>Gielen</w:t>
      </w:r>
      <w:proofErr w:type="spellEnd"/>
      <w:r w:rsidRPr="009A391E">
        <w:rPr>
          <w:lang w:val="en-GB"/>
        </w:rPr>
        <w:t xml:space="preserve"> AI, </w:t>
      </w:r>
      <w:r w:rsidRPr="009A391E">
        <w:rPr>
          <w:b/>
          <w:lang w:val="en-GB"/>
        </w:rPr>
        <w:t>Wade DT</w:t>
      </w:r>
      <w:r w:rsidRPr="009A391E">
        <w:rPr>
          <w:lang w:val="en-GB"/>
        </w:rPr>
        <w:t xml:space="preserve">, </w:t>
      </w:r>
      <w:proofErr w:type="spellStart"/>
      <w:r w:rsidRPr="009A391E">
        <w:rPr>
          <w:lang w:val="en-GB"/>
        </w:rPr>
        <w:t>Schols</w:t>
      </w:r>
      <w:proofErr w:type="spellEnd"/>
      <w:r w:rsidRPr="009A391E">
        <w:rPr>
          <w:lang w:val="en-GB"/>
        </w:rPr>
        <w:t xml:space="preserve"> JM</w:t>
      </w:r>
    </w:p>
    <w:p w14:paraId="00837BB5" w14:textId="77777777" w:rsidR="009A391E" w:rsidRPr="009A391E" w:rsidRDefault="009A391E" w:rsidP="009A391E">
      <w:pPr>
        <w:ind w:left="709" w:hanging="709"/>
        <w:rPr>
          <w:lang w:val="en-GB"/>
        </w:rPr>
      </w:pPr>
      <w:r w:rsidRPr="009A391E">
        <w:rPr>
          <w:lang w:val="en-GB"/>
        </w:rPr>
        <w:tab/>
      </w:r>
      <w:proofErr w:type="spellStart"/>
      <w:r w:rsidRPr="009A391E">
        <w:rPr>
          <w:lang w:val="en-GB"/>
        </w:rPr>
        <w:t>BioMedCentral</w:t>
      </w:r>
      <w:proofErr w:type="spellEnd"/>
      <w:r w:rsidRPr="009A391E">
        <w:rPr>
          <w:lang w:val="en-GB"/>
        </w:rPr>
        <w:t xml:space="preserve"> Neurology </w:t>
      </w:r>
      <w:proofErr w:type="gramStart"/>
      <w:r w:rsidRPr="009A391E">
        <w:rPr>
          <w:lang w:val="en-GB"/>
        </w:rPr>
        <w:t>2010;</w:t>
      </w:r>
      <w:r w:rsidRPr="009A391E">
        <w:rPr>
          <w:b/>
          <w:lang w:val="en-GB"/>
        </w:rPr>
        <w:t>10</w:t>
      </w:r>
      <w:r w:rsidRPr="009A391E">
        <w:rPr>
          <w:lang w:val="en-GB"/>
        </w:rPr>
        <w:t>:74</w:t>
      </w:r>
      <w:proofErr w:type="gramEnd"/>
      <w:r w:rsidRPr="009A391E">
        <w:rPr>
          <w:lang w:val="en-GB"/>
        </w:rPr>
        <w:t xml:space="preserve">   </w:t>
      </w:r>
      <w:proofErr w:type="spellStart"/>
      <w:r w:rsidRPr="009A391E">
        <w:rPr>
          <w:lang w:val="en-GB"/>
        </w:rPr>
        <w:t>doi</w:t>
      </w:r>
      <w:proofErr w:type="spellEnd"/>
      <w:r w:rsidRPr="009A391E">
        <w:rPr>
          <w:lang w:val="en-GB"/>
        </w:rPr>
        <w:t>: 10.1186/1471-2377-10-74</w:t>
      </w:r>
    </w:p>
    <w:p w14:paraId="4F2D8D18" w14:textId="77777777" w:rsidR="009A391E" w:rsidRPr="009A391E" w:rsidRDefault="009A391E" w:rsidP="009A391E">
      <w:pPr>
        <w:ind w:left="709" w:hanging="709"/>
        <w:rPr>
          <w:lang w:val="en-GB"/>
        </w:rPr>
      </w:pPr>
    </w:p>
    <w:p w14:paraId="218AB05B" w14:textId="77777777" w:rsidR="009A391E" w:rsidRPr="009A391E" w:rsidRDefault="009A391E" w:rsidP="009A391E">
      <w:pPr>
        <w:ind w:left="709" w:hanging="709"/>
        <w:rPr>
          <w:lang w:val="en-GB"/>
        </w:rPr>
      </w:pPr>
      <w:r w:rsidRPr="009A391E">
        <w:rPr>
          <w:lang w:val="en-GB"/>
        </w:rPr>
        <w:t>186</w:t>
      </w:r>
      <w:r w:rsidRPr="009A391E">
        <w:rPr>
          <w:lang w:val="en-GB"/>
        </w:rPr>
        <w:tab/>
        <w:t>Workloads of Parkinson’s specialist nurses: implications for implementing national service guidelines in England.</w:t>
      </w:r>
    </w:p>
    <w:p w14:paraId="609C61CE" w14:textId="77777777" w:rsidR="009A391E" w:rsidRPr="009A391E" w:rsidRDefault="009A391E" w:rsidP="009A391E">
      <w:pPr>
        <w:ind w:left="709" w:hanging="709"/>
        <w:rPr>
          <w:lang w:val="en-GB"/>
        </w:rPr>
      </w:pPr>
      <w:r w:rsidRPr="009A391E">
        <w:rPr>
          <w:lang w:val="en-GB"/>
        </w:rPr>
        <w:tab/>
        <w:t xml:space="preserve">Axelrod L, Gage H, Kaye J, Bryan K, Trend P, </w:t>
      </w:r>
      <w:r w:rsidRPr="009A391E">
        <w:rPr>
          <w:b/>
          <w:lang w:val="en-GB"/>
        </w:rPr>
        <w:t>Wade DT</w:t>
      </w:r>
    </w:p>
    <w:p w14:paraId="6A61185D" w14:textId="77777777" w:rsidR="009A391E" w:rsidRPr="009A391E" w:rsidRDefault="009A391E" w:rsidP="009A391E">
      <w:pPr>
        <w:ind w:left="709" w:hanging="709"/>
        <w:rPr>
          <w:lang w:val="en-GB"/>
        </w:rPr>
      </w:pPr>
      <w:r w:rsidRPr="009A391E">
        <w:rPr>
          <w:lang w:val="en-GB"/>
        </w:rPr>
        <w:tab/>
        <w:t xml:space="preserve">Journal of Clinical Nursing </w:t>
      </w:r>
      <w:proofErr w:type="gramStart"/>
      <w:r w:rsidRPr="009A391E">
        <w:rPr>
          <w:lang w:val="en-GB"/>
        </w:rPr>
        <w:t>2010;</w:t>
      </w:r>
      <w:r w:rsidRPr="009A391E">
        <w:rPr>
          <w:b/>
          <w:lang w:val="en-GB"/>
        </w:rPr>
        <w:t>19</w:t>
      </w:r>
      <w:r w:rsidRPr="009A391E">
        <w:rPr>
          <w:lang w:val="en-GB"/>
        </w:rPr>
        <w:t>:3575</w:t>
      </w:r>
      <w:proofErr w:type="gramEnd"/>
      <w:r w:rsidRPr="009A391E">
        <w:rPr>
          <w:lang w:val="en-GB"/>
        </w:rPr>
        <w:t>-3580</w:t>
      </w:r>
    </w:p>
    <w:p w14:paraId="29F0A3A5" w14:textId="77777777" w:rsidR="009A391E" w:rsidRPr="009A391E" w:rsidRDefault="009A391E" w:rsidP="009A391E">
      <w:pPr>
        <w:ind w:left="709" w:hanging="709"/>
        <w:rPr>
          <w:lang w:val="en-GB"/>
        </w:rPr>
      </w:pPr>
    </w:p>
    <w:p w14:paraId="0FC2AE16" w14:textId="77777777" w:rsidR="009A391E" w:rsidRPr="009A391E" w:rsidRDefault="009A391E" w:rsidP="009A391E">
      <w:pPr>
        <w:ind w:left="709" w:hanging="709"/>
        <w:rPr>
          <w:lang w:val="en-GB"/>
        </w:rPr>
      </w:pPr>
      <w:r w:rsidRPr="009A391E">
        <w:rPr>
          <w:lang w:val="en-GB"/>
        </w:rPr>
        <w:t>187</w:t>
      </w:r>
      <w:r w:rsidRPr="009A391E">
        <w:rPr>
          <w:lang w:val="en-GB"/>
        </w:rPr>
        <w:tab/>
        <w:t>An investigation into the social participation of stroke survivors with aphasia.</w:t>
      </w:r>
    </w:p>
    <w:p w14:paraId="3A9D3DDC" w14:textId="77777777" w:rsidR="009A391E" w:rsidRPr="009A391E" w:rsidRDefault="009A391E" w:rsidP="009A391E">
      <w:pPr>
        <w:ind w:left="709" w:hanging="709"/>
        <w:rPr>
          <w:lang w:val="en-GB"/>
        </w:rPr>
      </w:pPr>
      <w:r w:rsidRPr="009A391E">
        <w:rPr>
          <w:lang w:val="en-GB"/>
        </w:rPr>
        <w:tab/>
      </w:r>
      <w:proofErr w:type="spellStart"/>
      <w:r w:rsidRPr="009A391E">
        <w:rPr>
          <w:lang w:val="en-GB"/>
        </w:rPr>
        <w:t>Dalemans</w:t>
      </w:r>
      <w:proofErr w:type="spellEnd"/>
      <w:r w:rsidRPr="009A391E">
        <w:rPr>
          <w:lang w:val="en-GB"/>
        </w:rPr>
        <w:t xml:space="preserve"> RJP, de Witte LP, </w:t>
      </w:r>
      <w:proofErr w:type="spellStart"/>
      <w:r w:rsidRPr="009A391E">
        <w:rPr>
          <w:lang w:val="en-GB"/>
        </w:rPr>
        <w:t>Beurskens</w:t>
      </w:r>
      <w:proofErr w:type="spellEnd"/>
      <w:r w:rsidRPr="009A391E">
        <w:rPr>
          <w:lang w:val="en-GB"/>
        </w:rPr>
        <w:t xml:space="preserve"> AJHM, van Den </w:t>
      </w:r>
      <w:proofErr w:type="spellStart"/>
      <w:r w:rsidRPr="009A391E">
        <w:rPr>
          <w:lang w:val="en-GB"/>
        </w:rPr>
        <w:t>Heuval</w:t>
      </w:r>
      <w:proofErr w:type="spellEnd"/>
      <w:r w:rsidRPr="009A391E">
        <w:rPr>
          <w:lang w:val="en-GB"/>
        </w:rPr>
        <w:t xml:space="preserve"> WJA, </w:t>
      </w:r>
      <w:r w:rsidRPr="009A391E">
        <w:rPr>
          <w:b/>
          <w:lang w:val="en-GB"/>
        </w:rPr>
        <w:t>Wade DT</w:t>
      </w:r>
    </w:p>
    <w:p w14:paraId="3D5AFFC8" w14:textId="77777777" w:rsidR="009A391E" w:rsidRPr="009A391E" w:rsidRDefault="009A391E" w:rsidP="009A391E">
      <w:pPr>
        <w:ind w:left="709" w:hanging="709"/>
        <w:rPr>
          <w:lang w:val="en-GB"/>
        </w:rPr>
      </w:pPr>
      <w:r w:rsidRPr="009A391E">
        <w:rPr>
          <w:lang w:val="en-GB"/>
        </w:rPr>
        <w:tab/>
        <w:t xml:space="preserve">Disability and Rehabilitation </w:t>
      </w:r>
      <w:proofErr w:type="gramStart"/>
      <w:r w:rsidRPr="009A391E">
        <w:rPr>
          <w:lang w:val="en-GB"/>
        </w:rPr>
        <w:t>2010;</w:t>
      </w:r>
      <w:r w:rsidRPr="009A391E">
        <w:rPr>
          <w:b/>
          <w:lang w:val="en-GB"/>
        </w:rPr>
        <w:t>32</w:t>
      </w:r>
      <w:r w:rsidRPr="009A391E">
        <w:rPr>
          <w:lang w:val="en-GB"/>
        </w:rPr>
        <w:t>:1678</w:t>
      </w:r>
      <w:proofErr w:type="gramEnd"/>
      <w:r w:rsidRPr="009A391E">
        <w:rPr>
          <w:lang w:val="en-GB"/>
        </w:rPr>
        <w:t>-1685</w:t>
      </w:r>
    </w:p>
    <w:p w14:paraId="671373D8" w14:textId="77777777" w:rsidR="009A391E" w:rsidRPr="009A391E" w:rsidRDefault="009A391E" w:rsidP="009A391E">
      <w:pPr>
        <w:ind w:left="709" w:hanging="709"/>
        <w:rPr>
          <w:lang w:val="en-GB"/>
        </w:rPr>
      </w:pPr>
    </w:p>
    <w:p w14:paraId="70501DA7" w14:textId="77777777" w:rsidR="009A391E" w:rsidRPr="009A391E" w:rsidRDefault="009A391E" w:rsidP="009A391E">
      <w:pPr>
        <w:ind w:left="709" w:hanging="709"/>
        <w:rPr>
          <w:lang w:val="en-GB"/>
        </w:rPr>
      </w:pPr>
      <w:r w:rsidRPr="009A391E">
        <w:rPr>
          <w:lang w:val="en-GB"/>
        </w:rPr>
        <w:t>188</w:t>
      </w:r>
      <w:r w:rsidRPr="009A391E">
        <w:rPr>
          <w:lang w:val="en-GB"/>
        </w:rPr>
        <w:tab/>
        <w:t>Social participation through the eyes of people with aphasia.</w:t>
      </w:r>
    </w:p>
    <w:p w14:paraId="4C8E76FE" w14:textId="77777777" w:rsidR="009A391E" w:rsidRPr="009A391E" w:rsidRDefault="009A391E" w:rsidP="009A391E">
      <w:pPr>
        <w:ind w:left="709" w:hanging="709"/>
        <w:rPr>
          <w:lang w:val="en-GB"/>
        </w:rPr>
      </w:pPr>
      <w:r w:rsidRPr="009A391E">
        <w:rPr>
          <w:lang w:val="en-GB"/>
        </w:rPr>
        <w:tab/>
      </w:r>
      <w:proofErr w:type="spellStart"/>
      <w:r w:rsidRPr="009A391E">
        <w:rPr>
          <w:lang w:val="en-GB"/>
        </w:rPr>
        <w:t>Dalemans</w:t>
      </w:r>
      <w:proofErr w:type="spellEnd"/>
      <w:r w:rsidRPr="009A391E">
        <w:rPr>
          <w:lang w:val="en-GB"/>
        </w:rPr>
        <w:t xml:space="preserve"> RJP, de Witte L, Wade DT, van den </w:t>
      </w:r>
      <w:proofErr w:type="spellStart"/>
      <w:r w:rsidRPr="009A391E">
        <w:rPr>
          <w:lang w:val="en-GB"/>
        </w:rPr>
        <w:t>Heuvel</w:t>
      </w:r>
      <w:proofErr w:type="spellEnd"/>
      <w:r w:rsidRPr="009A391E">
        <w:rPr>
          <w:lang w:val="en-GB"/>
        </w:rPr>
        <w:t xml:space="preserve"> W</w:t>
      </w:r>
    </w:p>
    <w:p w14:paraId="1077DAB3" w14:textId="77777777" w:rsidR="009A391E" w:rsidRPr="009A391E" w:rsidRDefault="009A391E" w:rsidP="009A391E">
      <w:pPr>
        <w:ind w:left="709" w:hanging="709"/>
        <w:rPr>
          <w:lang w:val="en-GB"/>
        </w:rPr>
      </w:pPr>
      <w:r w:rsidRPr="009A391E">
        <w:rPr>
          <w:lang w:val="en-GB"/>
        </w:rPr>
        <w:tab/>
        <w:t xml:space="preserve">International Journal of Language and Communication Disorders </w:t>
      </w:r>
      <w:proofErr w:type="gramStart"/>
      <w:r w:rsidRPr="009A391E">
        <w:rPr>
          <w:lang w:val="en-GB"/>
        </w:rPr>
        <w:t>2010;</w:t>
      </w:r>
      <w:r w:rsidRPr="009A391E">
        <w:rPr>
          <w:b/>
          <w:lang w:val="en-GB"/>
        </w:rPr>
        <w:t>45</w:t>
      </w:r>
      <w:r w:rsidRPr="009A391E">
        <w:rPr>
          <w:lang w:val="en-GB"/>
        </w:rPr>
        <w:t>:537</w:t>
      </w:r>
      <w:proofErr w:type="gramEnd"/>
      <w:r w:rsidRPr="009A391E">
        <w:rPr>
          <w:lang w:val="en-GB"/>
        </w:rPr>
        <w:t>-550</w:t>
      </w:r>
    </w:p>
    <w:p w14:paraId="610DB222" w14:textId="77777777" w:rsidR="009A391E" w:rsidRPr="009A391E" w:rsidRDefault="009A391E" w:rsidP="009A391E">
      <w:pPr>
        <w:ind w:left="709" w:hanging="709"/>
        <w:rPr>
          <w:lang w:val="en-GB"/>
        </w:rPr>
      </w:pPr>
    </w:p>
    <w:p w14:paraId="6577A987" w14:textId="77777777" w:rsidR="009A391E" w:rsidRPr="009A391E" w:rsidRDefault="009A391E" w:rsidP="009A391E">
      <w:pPr>
        <w:ind w:left="709" w:hanging="709"/>
        <w:rPr>
          <w:lang w:val="en-GB"/>
        </w:rPr>
      </w:pPr>
      <w:r w:rsidRPr="009A391E">
        <w:rPr>
          <w:lang w:val="en-GB"/>
        </w:rPr>
        <w:t>189</w:t>
      </w:r>
      <w:r w:rsidRPr="009A391E">
        <w:rPr>
          <w:lang w:val="en-GB"/>
        </w:rPr>
        <w:tab/>
        <w:t>Hydration and independence in activities of daily living in people with multiple sclerosis: a pilot investigation.</w:t>
      </w:r>
    </w:p>
    <w:p w14:paraId="3AAF7E74" w14:textId="77777777" w:rsidR="009A391E" w:rsidRPr="009A391E" w:rsidRDefault="009A391E" w:rsidP="009A391E">
      <w:pPr>
        <w:ind w:left="709" w:hanging="709"/>
        <w:rPr>
          <w:lang w:val="en-GB"/>
        </w:rPr>
      </w:pPr>
      <w:r w:rsidRPr="009A391E">
        <w:rPr>
          <w:lang w:val="en-GB"/>
        </w:rPr>
        <w:tab/>
      </w:r>
      <w:proofErr w:type="spellStart"/>
      <w:r w:rsidRPr="009A391E">
        <w:rPr>
          <w:lang w:val="en-GB"/>
        </w:rPr>
        <w:t>Collett</w:t>
      </w:r>
      <w:proofErr w:type="spellEnd"/>
      <w:r w:rsidRPr="009A391E">
        <w:rPr>
          <w:lang w:val="en-GB"/>
        </w:rPr>
        <w:t xml:space="preserve"> J, Dawes H, </w:t>
      </w:r>
      <w:proofErr w:type="spellStart"/>
      <w:r w:rsidRPr="009A391E">
        <w:rPr>
          <w:lang w:val="en-GB"/>
        </w:rPr>
        <w:t>Cavey</w:t>
      </w:r>
      <w:proofErr w:type="spellEnd"/>
      <w:r w:rsidRPr="009A391E">
        <w:rPr>
          <w:lang w:val="en-GB"/>
        </w:rPr>
        <w:t xml:space="preserve"> A, Meany A, </w:t>
      </w:r>
      <w:proofErr w:type="spellStart"/>
      <w:r w:rsidRPr="009A391E">
        <w:rPr>
          <w:lang w:val="en-GB"/>
        </w:rPr>
        <w:t>Sackley</w:t>
      </w:r>
      <w:proofErr w:type="spellEnd"/>
      <w:r w:rsidRPr="009A391E">
        <w:rPr>
          <w:lang w:val="en-GB"/>
        </w:rPr>
        <w:t xml:space="preserve"> C, </w:t>
      </w:r>
      <w:proofErr w:type="spellStart"/>
      <w:r w:rsidRPr="009A391E">
        <w:rPr>
          <w:b/>
          <w:lang w:val="en-GB"/>
        </w:rPr>
        <w:t>WadeDT</w:t>
      </w:r>
      <w:proofErr w:type="spellEnd"/>
      <w:r w:rsidRPr="009A391E">
        <w:rPr>
          <w:lang w:val="en-GB"/>
        </w:rPr>
        <w:t>, Howells K</w:t>
      </w:r>
    </w:p>
    <w:p w14:paraId="7992FCE2" w14:textId="77777777" w:rsidR="009A391E" w:rsidRPr="009A391E" w:rsidRDefault="009A391E" w:rsidP="009A391E">
      <w:pPr>
        <w:ind w:left="709" w:hanging="709"/>
        <w:rPr>
          <w:lang w:val="en-GB"/>
        </w:rPr>
      </w:pPr>
      <w:r w:rsidRPr="009A391E">
        <w:rPr>
          <w:lang w:val="en-GB"/>
        </w:rPr>
        <w:tab/>
        <w:t xml:space="preserve">Disability and Rehabilitation </w:t>
      </w:r>
      <w:proofErr w:type="gramStart"/>
      <w:r w:rsidRPr="009A391E">
        <w:rPr>
          <w:lang w:val="en-GB"/>
        </w:rPr>
        <w:t>2011;</w:t>
      </w:r>
      <w:r w:rsidRPr="009A391E">
        <w:rPr>
          <w:b/>
          <w:lang w:val="en-GB"/>
        </w:rPr>
        <w:t>33</w:t>
      </w:r>
      <w:r w:rsidRPr="009A391E">
        <w:rPr>
          <w:lang w:val="en-GB"/>
        </w:rPr>
        <w:t>:1822</w:t>
      </w:r>
      <w:proofErr w:type="gramEnd"/>
      <w:r w:rsidRPr="009A391E">
        <w:rPr>
          <w:lang w:val="en-GB"/>
        </w:rPr>
        <w:t>-1825.  DOI: 10.3109/09638288.2010.549286</w:t>
      </w:r>
    </w:p>
    <w:p w14:paraId="16FC54A7" w14:textId="77777777" w:rsidR="009A391E" w:rsidRPr="009A391E" w:rsidRDefault="009A391E" w:rsidP="009A391E">
      <w:pPr>
        <w:ind w:left="709" w:hanging="709"/>
        <w:rPr>
          <w:lang w:val="en-GB"/>
        </w:rPr>
      </w:pPr>
      <w:r w:rsidRPr="009A391E">
        <w:rPr>
          <w:lang w:val="en-GB"/>
        </w:rPr>
        <w:tab/>
      </w:r>
    </w:p>
    <w:p w14:paraId="69484988" w14:textId="77777777" w:rsidR="009A391E" w:rsidRPr="009A391E" w:rsidRDefault="009A391E" w:rsidP="009A391E">
      <w:pPr>
        <w:ind w:left="709" w:hanging="709"/>
        <w:rPr>
          <w:lang w:val="en-GB"/>
        </w:rPr>
      </w:pPr>
      <w:r w:rsidRPr="009A391E">
        <w:rPr>
          <w:lang w:val="en-GB"/>
        </w:rPr>
        <w:t>190</w:t>
      </w:r>
      <w:r w:rsidRPr="009A391E">
        <w:rPr>
          <w:lang w:val="en-GB"/>
        </w:rPr>
        <w:tab/>
        <w:t>Exercise for multiple sclerosis: a single-blind randomised trial comparing three exercise intensities.</w:t>
      </w:r>
    </w:p>
    <w:p w14:paraId="1539CF75" w14:textId="77777777" w:rsidR="009A391E" w:rsidRPr="009A391E" w:rsidRDefault="009A391E" w:rsidP="009A391E">
      <w:pPr>
        <w:ind w:left="709" w:hanging="709"/>
        <w:rPr>
          <w:lang w:val="en-GB"/>
        </w:rPr>
      </w:pPr>
      <w:r w:rsidRPr="009A391E">
        <w:rPr>
          <w:lang w:val="en-GB"/>
        </w:rPr>
        <w:tab/>
      </w:r>
      <w:proofErr w:type="spellStart"/>
      <w:r w:rsidRPr="009A391E">
        <w:rPr>
          <w:lang w:val="en-GB"/>
        </w:rPr>
        <w:t>Collett</w:t>
      </w:r>
      <w:proofErr w:type="spellEnd"/>
      <w:r w:rsidRPr="009A391E">
        <w:rPr>
          <w:lang w:val="en-GB"/>
        </w:rPr>
        <w:t xml:space="preserve"> J, Dawes H, </w:t>
      </w:r>
      <w:proofErr w:type="spellStart"/>
      <w:r w:rsidRPr="009A391E">
        <w:rPr>
          <w:lang w:val="en-GB"/>
        </w:rPr>
        <w:t>Meaney</w:t>
      </w:r>
      <w:proofErr w:type="spellEnd"/>
      <w:r w:rsidRPr="009A391E">
        <w:rPr>
          <w:lang w:val="en-GB"/>
        </w:rPr>
        <w:t xml:space="preserve"> A, </w:t>
      </w:r>
      <w:proofErr w:type="spellStart"/>
      <w:r w:rsidRPr="009A391E">
        <w:rPr>
          <w:lang w:val="en-GB"/>
        </w:rPr>
        <w:t>Sackley</w:t>
      </w:r>
      <w:proofErr w:type="spellEnd"/>
      <w:r w:rsidRPr="009A391E">
        <w:rPr>
          <w:lang w:val="en-GB"/>
        </w:rPr>
        <w:t xml:space="preserve"> C, Barker K, </w:t>
      </w:r>
      <w:r w:rsidRPr="009A391E">
        <w:rPr>
          <w:b/>
          <w:lang w:val="en-GB"/>
        </w:rPr>
        <w:t>Wade DT</w:t>
      </w:r>
      <w:r w:rsidRPr="009A391E">
        <w:rPr>
          <w:lang w:val="en-GB"/>
        </w:rPr>
        <w:t xml:space="preserve">, </w:t>
      </w:r>
      <w:proofErr w:type="spellStart"/>
      <w:r w:rsidRPr="009A391E">
        <w:rPr>
          <w:lang w:val="en-GB"/>
        </w:rPr>
        <w:t>Izardi</w:t>
      </w:r>
      <w:proofErr w:type="spellEnd"/>
      <w:r w:rsidRPr="009A391E">
        <w:rPr>
          <w:lang w:val="en-GB"/>
        </w:rPr>
        <w:t xml:space="preserve"> H, Bateman J, </w:t>
      </w:r>
      <w:proofErr w:type="spellStart"/>
      <w:r w:rsidRPr="009A391E">
        <w:rPr>
          <w:lang w:val="en-GB"/>
        </w:rPr>
        <w:t>Duda</w:t>
      </w:r>
      <w:proofErr w:type="spellEnd"/>
      <w:r w:rsidRPr="009A391E">
        <w:rPr>
          <w:lang w:val="en-GB"/>
        </w:rPr>
        <w:t xml:space="preserve"> J, Buckingham E</w:t>
      </w:r>
    </w:p>
    <w:p w14:paraId="65D8884E" w14:textId="77777777" w:rsidR="009A391E" w:rsidRPr="009A391E" w:rsidRDefault="009A391E" w:rsidP="009A391E">
      <w:pPr>
        <w:ind w:left="709" w:hanging="709"/>
      </w:pPr>
      <w:r w:rsidRPr="009A391E">
        <w:rPr>
          <w:lang w:val="en-GB"/>
        </w:rPr>
        <w:tab/>
        <w:t xml:space="preserve">Multiple Sclerosis </w:t>
      </w:r>
      <w:proofErr w:type="gramStart"/>
      <w:r w:rsidRPr="009A391E">
        <w:rPr>
          <w:lang w:val="en-GB"/>
        </w:rPr>
        <w:t>2011;</w:t>
      </w:r>
      <w:r w:rsidRPr="009A391E">
        <w:rPr>
          <w:b/>
          <w:lang w:val="en-GB"/>
        </w:rPr>
        <w:t>17</w:t>
      </w:r>
      <w:r w:rsidRPr="009A391E">
        <w:rPr>
          <w:lang w:val="en-GB"/>
        </w:rPr>
        <w:t>:594</w:t>
      </w:r>
      <w:proofErr w:type="gramEnd"/>
      <w:r w:rsidRPr="009A391E">
        <w:rPr>
          <w:lang w:val="en-GB"/>
        </w:rPr>
        <w:t xml:space="preserve">-603  </w:t>
      </w:r>
      <w:r w:rsidRPr="009A391E">
        <w:t>DOI: 10.1177/1352458510391836</w:t>
      </w:r>
    </w:p>
    <w:p w14:paraId="3EF1F925" w14:textId="77777777" w:rsidR="009A391E" w:rsidRPr="009A391E" w:rsidRDefault="009A391E" w:rsidP="009A391E">
      <w:pPr>
        <w:ind w:left="709" w:hanging="709"/>
      </w:pPr>
    </w:p>
    <w:p w14:paraId="63EFCDFE" w14:textId="77777777" w:rsidR="009A391E" w:rsidRPr="009A391E" w:rsidRDefault="009A391E" w:rsidP="009A391E">
      <w:pPr>
        <w:ind w:left="709" w:hanging="709"/>
        <w:rPr>
          <w:lang w:val="en-GB"/>
        </w:rPr>
      </w:pPr>
      <w:r w:rsidRPr="009A391E">
        <w:t>191</w:t>
      </w:r>
      <w:r w:rsidRPr="009A391E">
        <w:tab/>
        <w:t xml:space="preserve">Rehabilitation with mental practice has similar effects on mobility as rehabilitation with relaxation in people with Parkinson’s disease: a </w:t>
      </w:r>
      <w:proofErr w:type="spellStart"/>
      <w:r w:rsidRPr="009A391E">
        <w:t>multicentre</w:t>
      </w:r>
      <w:proofErr w:type="spellEnd"/>
      <w:r w:rsidRPr="009A391E">
        <w:t xml:space="preserve"> </w:t>
      </w:r>
      <w:proofErr w:type="spellStart"/>
      <w:r w:rsidRPr="009A391E">
        <w:t>randomised</w:t>
      </w:r>
      <w:proofErr w:type="spellEnd"/>
      <w:r w:rsidRPr="009A391E">
        <w:t xml:space="preserve"> trial.</w:t>
      </w:r>
    </w:p>
    <w:p w14:paraId="01BE630B" w14:textId="77777777" w:rsidR="009A391E" w:rsidRPr="009A391E" w:rsidRDefault="009A391E" w:rsidP="009A391E">
      <w:pPr>
        <w:ind w:left="709" w:hanging="709"/>
        <w:rPr>
          <w:lang w:val="en-GB"/>
        </w:rPr>
      </w:pPr>
      <w:r w:rsidRPr="009A391E">
        <w:rPr>
          <w:lang w:val="en-GB"/>
        </w:rPr>
        <w:tab/>
      </w:r>
      <w:proofErr w:type="spellStart"/>
      <w:r w:rsidRPr="009A391E">
        <w:rPr>
          <w:lang w:val="en-GB"/>
        </w:rPr>
        <w:t>Bruan</w:t>
      </w:r>
      <w:proofErr w:type="spellEnd"/>
      <w:r w:rsidRPr="009A391E">
        <w:rPr>
          <w:lang w:val="en-GB"/>
        </w:rPr>
        <w:t xml:space="preserve"> S, </w:t>
      </w:r>
      <w:proofErr w:type="spellStart"/>
      <w:r w:rsidRPr="009A391E">
        <w:rPr>
          <w:lang w:val="en-GB"/>
        </w:rPr>
        <w:t>Beurskens</w:t>
      </w:r>
      <w:proofErr w:type="spellEnd"/>
      <w:r w:rsidRPr="009A391E">
        <w:rPr>
          <w:lang w:val="en-GB"/>
        </w:rPr>
        <w:t xml:space="preserve"> A, </w:t>
      </w:r>
      <w:proofErr w:type="spellStart"/>
      <w:r w:rsidRPr="009A391E">
        <w:rPr>
          <w:lang w:val="en-GB"/>
        </w:rPr>
        <w:t>Kleynen</w:t>
      </w:r>
      <w:proofErr w:type="spellEnd"/>
      <w:r w:rsidRPr="009A391E">
        <w:rPr>
          <w:lang w:val="en-GB"/>
        </w:rPr>
        <w:t xml:space="preserve"> M, </w:t>
      </w:r>
      <w:proofErr w:type="spellStart"/>
      <w:r w:rsidRPr="009A391E">
        <w:rPr>
          <w:lang w:val="en-GB"/>
        </w:rPr>
        <w:t>Schols</w:t>
      </w:r>
      <w:proofErr w:type="spellEnd"/>
      <w:r w:rsidRPr="009A391E">
        <w:rPr>
          <w:lang w:val="en-GB"/>
        </w:rPr>
        <w:t xml:space="preserve"> J, Wade DT</w:t>
      </w:r>
    </w:p>
    <w:p w14:paraId="7FEA4155" w14:textId="77777777" w:rsidR="009A391E" w:rsidRPr="009A391E" w:rsidRDefault="009A391E" w:rsidP="009A391E">
      <w:pPr>
        <w:ind w:left="709" w:hanging="709"/>
        <w:rPr>
          <w:lang w:val="en-GB"/>
        </w:rPr>
      </w:pPr>
      <w:r w:rsidRPr="009A391E">
        <w:rPr>
          <w:lang w:val="en-GB"/>
        </w:rPr>
        <w:tab/>
        <w:t xml:space="preserve">Journal of Physiotherapy </w:t>
      </w:r>
      <w:proofErr w:type="gramStart"/>
      <w:r w:rsidRPr="009A391E">
        <w:rPr>
          <w:lang w:val="en-GB"/>
        </w:rPr>
        <w:t>2011;</w:t>
      </w:r>
      <w:r w:rsidRPr="009A391E">
        <w:rPr>
          <w:b/>
          <w:lang w:val="en-GB"/>
        </w:rPr>
        <w:t>57</w:t>
      </w:r>
      <w:r w:rsidRPr="009A391E">
        <w:rPr>
          <w:lang w:val="en-GB"/>
        </w:rPr>
        <w:t>:27</w:t>
      </w:r>
      <w:proofErr w:type="gramEnd"/>
      <w:r w:rsidRPr="009A391E">
        <w:rPr>
          <w:lang w:val="en-GB"/>
        </w:rPr>
        <w:t>-34</w:t>
      </w:r>
    </w:p>
    <w:p w14:paraId="58D95DC1" w14:textId="77777777" w:rsidR="009A391E" w:rsidRPr="009A391E" w:rsidRDefault="009A391E" w:rsidP="009A391E">
      <w:pPr>
        <w:ind w:left="709" w:hanging="709"/>
        <w:rPr>
          <w:lang w:val="en-GB"/>
        </w:rPr>
      </w:pPr>
    </w:p>
    <w:p w14:paraId="25EE9A0B" w14:textId="77777777" w:rsidR="009A391E" w:rsidRPr="009A391E" w:rsidRDefault="009A391E" w:rsidP="009A391E">
      <w:pPr>
        <w:ind w:left="709" w:hanging="709"/>
        <w:rPr>
          <w:lang w:val="en-GB"/>
        </w:rPr>
      </w:pPr>
      <w:r w:rsidRPr="009A391E">
        <w:rPr>
          <w:lang w:val="en-GB"/>
        </w:rPr>
        <w:t>192</w:t>
      </w:r>
      <w:r w:rsidRPr="009A391E">
        <w:rPr>
          <w:lang w:val="en-GB"/>
        </w:rPr>
        <w:tab/>
        <w:t>The clinical aspects of mirror therapy in rehabilitation: a systematic review of the literature.</w:t>
      </w:r>
    </w:p>
    <w:p w14:paraId="4D98652C" w14:textId="77777777" w:rsidR="009A391E" w:rsidRPr="009A391E" w:rsidRDefault="009A391E" w:rsidP="009A391E">
      <w:pPr>
        <w:ind w:left="709" w:hanging="709"/>
        <w:rPr>
          <w:lang w:val="en-GB"/>
        </w:rPr>
      </w:pPr>
      <w:r w:rsidRPr="009A391E">
        <w:rPr>
          <w:lang w:val="en-GB"/>
        </w:rPr>
        <w:tab/>
      </w:r>
      <w:proofErr w:type="spellStart"/>
      <w:r w:rsidRPr="009A391E">
        <w:rPr>
          <w:lang w:val="en-GB"/>
        </w:rPr>
        <w:t>Rothgangel</w:t>
      </w:r>
      <w:proofErr w:type="spellEnd"/>
      <w:r w:rsidRPr="009A391E">
        <w:rPr>
          <w:lang w:val="en-GB"/>
        </w:rPr>
        <w:t xml:space="preserve"> AS, Braun SM, </w:t>
      </w:r>
      <w:proofErr w:type="spellStart"/>
      <w:r w:rsidRPr="009A391E">
        <w:rPr>
          <w:lang w:val="en-GB"/>
        </w:rPr>
        <w:t>Beurskens</w:t>
      </w:r>
      <w:proofErr w:type="spellEnd"/>
      <w:r w:rsidRPr="009A391E">
        <w:rPr>
          <w:lang w:val="en-GB"/>
        </w:rPr>
        <w:t xml:space="preserve"> AJ, Seitz RJ, </w:t>
      </w:r>
      <w:r w:rsidRPr="009A391E">
        <w:rPr>
          <w:b/>
          <w:lang w:val="en-GB"/>
        </w:rPr>
        <w:t>Wade DT</w:t>
      </w:r>
    </w:p>
    <w:p w14:paraId="6A6E2645" w14:textId="77777777" w:rsidR="009A391E" w:rsidRPr="009A391E" w:rsidRDefault="009A391E" w:rsidP="009A391E">
      <w:pPr>
        <w:ind w:left="709" w:hanging="709"/>
        <w:rPr>
          <w:lang w:val="en-GB"/>
        </w:rPr>
      </w:pPr>
      <w:r w:rsidRPr="009A391E">
        <w:rPr>
          <w:lang w:val="en-GB"/>
        </w:rPr>
        <w:tab/>
        <w:t xml:space="preserve">International Journal of Rehabilitation Research </w:t>
      </w:r>
      <w:proofErr w:type="gramStart"/>
      <w:r w:rsidRPr="009A391E">
        <w:rPr>
          <w:lang w:val="en-GB"/>
        </w:rPr>
        <w:t>2011;</w:t>
      </w:r>
      <w:r w:rsidRPr="009A391E">
        <w:rPr>
          <w:b/>
          <w:lang w:val="en-GB"/>
        </w:rPr>
        <w:t>34</w:t>
      </w:r>
      <w:r w:rsidRPr="009A391E">
        <w:rPr>
          <w:lang w:val="en-GB"/>
        </w:rPr>
        <w:t>:1</w:t>
      </w:r>
      <w:proofErr w:type="gramEnd"/>
      <w:r w:rsidRPr="009A391E">
        <w:rPr>
          <w:lang w:val="en-GB"/>
        </w:rPr>
        <w:t>-13</w:t>
      </w:r>
    </w:p>
    <w:p w14:paraId="1EBF0461" w14:textId="77777777" w:rsidR="009A391E" w:rsidRPr="009A391E" w:rsidRDefault="009A391E" w:rsidP="009A391E">
      <w:pPr>
        <w:ind w:left="709" w:hanging="709"/>
        <w:rPr>
          <w:lang w:val="en-GB"/>
        </w:rPr>
      </w:pPr>
    </w:p>
    <w:p w14:paraId="2117B284" w14:textId="77777777" w:rsidR="009A391E" w:rsidRPr="009A391E" w:rsidRDefault="009A391E" w:rsidP="009A391E">
      <w:pPr>
        <w:ind w:left="709" w:hanging="709"/>
        <w:rPr>
          <w:lang w:val="en-GB"/>
        </w:rPr>
      </w:pPr>
      <w:r w:rsidRPr="009A391E">
        <w:rPr>
          <w:lang w:val="en-GB"/>
        </w:rPr>
        <w:t>193</w:t>
      </w:r>
      <w:r w:rsidRPr="009A391E">
        <w:rPr>
          <w:lang w:val="en-GB"/>
        </w:rPr>
        <w:tab/>
        <w:t>Motor imagery in patients with a right hemisphere stroke and unilateral neglect.</w:t>
      </w:r>
    </w:p>
    <w:p w14:paraId="25282B0D" w14:textId="77777777" w:rsidR="009A391E" w:rsidRPr="009A391E" w:rsidRDefault="009A391E" w:rsidP="009A391E">
      <w:pPr>
        <w:ind w:left="709" w:hanging="709"/>
        <w:rPr>
          <w:lang w:val="en-GB"/>
        </w:rPr>
      </w:pPr>
      <w:r w:rsidRPr="009A391E">
        <w:rPr>
          <w:lang w:val="en-GB"/>
        </w:rPr>
        <w:tab/>
      </w:r>
      <w:proofErr w:type="spellStart"/>
      <w:r w:rsidRPr="009A391E">
        <w:rPr>
          <w:lang w:val="en-GB"/>
        </w:rPr>
        <w:t>Vromen</w:t>
      </w:r>
      <w:proofErr w:type="spellEnd"/>
      <w:r w:rsidRPr="009A391E">
        <w:rPr>
          <w:lang w:val="en-GB"/>
        </w:rPr>
        <w:t xml:space="preserve"> A, </w:t>
      </w:r>
      <w:proofErr w:type="spellStart"/>
      <w:r w:rsidRPr="009A391E">
        <w:rPr>
          <w:lang w:val="en-GB"/>
        </w:rPr>
        <w:t>Verbunt</w:t>
      </w:r>
      <w:proofErr w:type="spellEnd"/>
      <w:r w:rsidRPr="009A391E">
        <w:rPr>
          <w:lang w:val="en-GB"/>
        </w:rPr>
        <w:t xml:space="preserve"> JA, </w:t>
      </w:r>
      <w:proofErr w:type="spellStart"/>
      <w:r w:rsidRPr="009A391E">
        <w:rPr>
          <w:lang w:val="en-GB"/>
        </w:rPr>
        <w:t>Rasquin</w:t>
      </w:r>
      <w:proofErr w:type="spellEnd"/>
      <w:r w:rsidRPr="009A391E">
        <w:rPr>
          <w:lang w:val="en-GB"/>
        </w:rPr>
        <w:t xml:space="preserve"> S, </w:t>
      </w:r>
      <w:r w:rsidRPr="009A391E">
        <w:rPr>
          <w:b/>
          <w:lang w:val="en-GB"/>
        </w:rPr>
        <w:t>Wade DT</w:t>
      </w:r>
    </w:p>
    <w:p w14:paraId="110854F0" w14:textId="77777777" w:rsidR="009A391E" w:rsidRPr="009A391E" w:rsidRDefault="009A391E" w:rsidP="009A391E">
      <w:pPr>
        <w:ind w:left="709" w:hanging="709"/>
        <w:rPr>
          <w:lang w:val="en-GB"/>
        </w:rPr>
      </w:pPr>
      <w:r w:rsidRPr="009A391E">
        <w:rPr>
          <w:lang w:val="en-GB"/>
        </w:rPr>
        <w:tab/>
        <w:t xml:space="preserve">Brain Injury </w:t>
      </w:r>
      <w:proofErr w:type="gramStart"/>
      <w:r w:rsidRPr="009A391E">
        <w:rPr>
          <w:lang w:val="en-GB"/>
        </w:rPr>
        <w:t>2011;</w:t>
      </w:r>
      <w:r w:rsidRPr="009A391E">
        <w:rPr>
          <w:b/>
          <w:lang w:val="en-GB"/>
        </w:rPr>
        <w:t>25</w:t>
      </w:r>
      <w:r w:rsidRPr="009A391E">
        <w:rPr>
          <w:lang w:val="en-GB"/>
        </w:rPr>
        <w:t>:387</w:t>
      </w:r>
      <w:proofErr w:type="gramEnd"/>
      <w:r w:rsidRPr="009A391E">
        <w:rPr>
          <w:lang w:val="en-GB"/>
        </w:rPr>
        <w:t>-393</w:t>
      </w:r>
    </w:p>
    <w:p w14:paraId="07AF2C0B" w14:textId="77777777" w:rsidR="009A391E" w:rsidRPr="009A391E" w:rsidRDefault="009A391E" w:rsidP="009A391E">
      <w:pPr>
        <w:ind w:left="709" w:hanging="709"/>
        <w:rPr>
          <w:lang w:val="en-GB"/>
        </w:rPr>
      </w:pPr>
    </w:p>
    <w:p w14:paraId="663965F4" w14:textId="77777777" w:rsidR="009A391E" w:rsidRPr="009A391E" w:rsidRDefault="009A391E" w:rsidP="009A391E">
      <w:pPr>
        <w:ind w:left="709" w:hanging="709"/>
        <w:rPr>
          <w:lang w:val="en-GB"/>
        </w:rPr>
      </w:pPr>
      <w:r w:rsidRPr="009A391E">
        <w:rPr>
          <w:lang w:val="en-GB"/>
        </w:rPr>
        <w:t>194</w:t>
      </w:r>
      <w:r w:rsidRPr="009A391E">
        <w:rPr>
          <w:lang w:val="en-GB"/>
        </w:rPr>
        <w:tab/>
        <w:t>Agreement between two different scoring procedures for goal attainment scaling is low.</w:t>
      </w:r>
    </w:p>
    <w:p w14:paraId="4309382D" w14:textId="77777777" w:rsidR="009A391E" w:rsidRPr="009A391E" w:rsidRDefault="009A391E" w:rsidP="009A391E">
      <w:pPr>
        <w:ind w:left="709" w:hanging="709"/>
        <w:rPr>
          <w:lang w:val="en-GB"/>
        </w:rPr>
      </w:pPr>
      <w:r w:rsidRPr="009A391E">
        <w:rPr>
          <w:lang w:val="en-GB"/>
        </w:rPr>
        <w:tab/>
      </w:r>
      <w:proofErr w:type="spellStart"/>
      <w:r w:rsidRPr="009A391E">
        <w:rPr>
          <w:lang w:val="en-GB"/>
        </w:rPr>
        <w:t>Bovend’Eerdt</w:t>
      </w:r>
      <w:proofErr w:type="spellEnd"/>
      <w:r w:rsidRPr="009A391E">
        <w:rPr>
          <w:lang w:val="en-GB"/>
        </w:rPr>
        <w:t xml:space="preserve"> TJH, Dawes H, Izadi H, </w:t>
      </w:r>
      <w:r w:rsidRPr="009A391E">
        <w:rPr>
          <w:b/>
          <w:lang w:val="en-GB"/>
        </w:rPr>
        <w:t>Wade DT</w:t>
      </w:r>
    </w:p>
    <w:p w14:paraId="53BCFDD3" w14:textId="77777777" w:rsidR="009A391E" w:rsidRPr="009A391E" w:rsidRDefault="009A391E" w:rsidP="009A391E">
      <w:pPr>
        <w:ind w:left="709" w:hanging="709"/>
        <w:rPr>
          <w:lang w:val="en-GB"/>
        </w:rPr>
      </w:pPr>
      <w:r w:rsidRPr="009A391E">
        <w:rPr>
          <w:lang w:val="en-GB"/>
        </w:rPr>
        <w:tab/>
        <w:t xml:space="preserve">Journal of Rehabilitation Medicine </w:t>
      </w:r>
      <w:proofErr w:type="gramStart"/>
      <w:r w:rsidRPr="009A391E">
        <w:rPr>
          <w:lang w:val="en-GB"/>
        </w:rPr>
        <w:t>2011;</w:t>
      </w:r>
      <w:r w:rsidRPr="009A391E">
        <w:rPr>
          <w:b/>
          <w:lang w:val="en-GB"/>
        </w:rPr>
        <w:t>43</w:t>
      </w:r>
      <w:r w:rsidRPr="009A391E">
        <w:rPr>
          <w:lang w:val="en-GB"/>
        </w:rPr>
        <w:t>:46</w:t>
      </w:r>
      <w:proofErr w:type="gramEnd"/>
      <w:r w:rsidRPr="009A391E">
        <w:rPr>
          <w:lang w:val="en-GB"/>
        </w:rPr>
        <w:t>-49</w:t>
      </w:r>
    </w:p>
    <w:p w14:paraId="14625B93" w14:textId="77777777" w:rsidR="009A391E" w:rsidRPr="009A391E" w:rsidRDefault="009A391E" w:rsidP="009A391E">
      <w:pPr>
        <w:ind w:left="709" w:hanging="709"/>
        <w:rPr>
          <w:lang w:val="en-GB"/>
        </w:rPr>
      </w:pPr>
    </w:p>
    <w:p w14:paraId="1C5FDAAA" w14:textId="77777777" w:rsidR="009A391E" w:rsidRPr="009A391E" w:rsidRDefault="009A391E" w:rsidP="009A391E">
      <w:pPr>
        <w:ind w:left="709" w:hanging="709"/>
        <w:rPr>
          <w:lang w:val="en-GB"/>
        </w:rPr>
      </w:pPr>
      <w:r w:rsidRPr="009A391E">
        <w:rPr>
          <w:lang w:val="en-GB"/>
        </w:rPr>
        <w:t>195</w:t>
      </w:r>
      <w:r w:rsidRPr="009A391E">
        <w:rPr>
          <w:lang w:val="en-GB"/>
        </w:rPr>
        <w:tab/>
        <w:t xml:space="preserve">Supported community exercise in people with long-term neurological conditions: a phase II randomised </w:t>
      </w:r>
      <w:proofErr w:type="spellStart"/>
      <w:r w:rsidRPr="009A391E">
        <w:rPr>
          <w:lang w:val="en-GB"/>
        </w:rPr>
        <w:t>controlledtrial</w:t>
      </w:r>
      <w:proofErr w:type="spellEnd"/>
      <w:r w:rsidRPr="009A391E">
        <w:rPr>
          <w:lang w:val="en-GB"/>
        </w:rPr>
        <w:t>.</w:t>
      </w:r>
    </w:p>
    <w:p w14:paraId="24547171" w14:textId="77777777" w:rsidR="009A391E" w:rsidRPr="009A391E" w:rsidRDefault="009A391E" w:rsidP="009A391E">
      <w:pPr>
        <w:ind w:left="709" w:hanging="709"/>
        <w:rPr>
          <w:lang w:val="en-GB"/>
        </w:rPr>
      </w:pPr>
      <w:r w:rsidRPr="009A391E">
        <w:rPr>
          <w:lang w:val="en-GB"/>
        </w:rPr>
        <w:tab/>
      </w:r>
      <w:proofErr w:type="spellStart"/>
      <w:r w:rsidRPr="009A391E">
        <w:rPr>
          <w:lang w:val="en-GB"/>
        </w:rPr>
        <w:t>Elsworth</w:t>
      </w:r>
      <w:proofErr w:type="spellEnd"/>
      <w:r w:rsidRPr="009A391E">
        <w:rPr>
          <w:lang w:val="en-GB"/>
        </w:rPr>
        <w:t xml:space="preserve"> C, </w:t>
      </w:r>
      <w:proofErr w:type="spellStart"/>
      <w:r w:rsidRPr="009A391E">
        <w:rPr>
          <w:lang w:val="en-GB"/>
        </w:rPr>
        <w:t>WinwardCE</w:t>
      </w:r>
      <w:proofErr w:type="spellEnd"/>
      <w:r w:rsidRPr="009A391E">
        <w:rPr>
          <w:lang w:val="en-GB"/>
        </w:rPr>
        <w:t xml:space="preserve">, </w:t>
      </w:r>
      <w:proofErr w:type="spellStart"/>
      <w:r w:rsidRPr="009A391E">
        <w:rPr>
          <w:lang w:val="en-GB"/>
        </w:rPr>
        <w:t>sackley</w:t>
      </w:r>
      <w:proofErr w:type="spellEnd"/>
      <w:r w:rsidRPr="009A391E">
        <w:rPr>
          <w:lang w:val="en-GB"/>
        </w:rPr>
        <w:t xml:space="preserve"> C, Meek C, </w:t>
      </w:r>
      <w:proofErr w:type="spellStart"/>
      <w:r w:rsidRPr="009A391E">
        <w:rPr>
          <w:lang w:val="en-GB"/>
        </w:rPr>
        <w:t>Freebody</w:t>
      </w:r>
      <w:proofErr w:type="spellEnd"/>
      <w:r w:rsidRPr="009A391E">
        <w:rPr>
          <w:lang w:val="en-GB"/>
        </w:rPr>
        <w:t xml:space="preserve"> J, </w:t>
      </w:r>
      <w:proofErr w:type="spellStart"/>
      <w:r w:rsidRPr="009A391E">
        <w:rPr>
          <w:lang w:val="en-GB"/>
        </w:rPr>
        <w:t>Esser</w:t>
      </w:r>
      <w:proofErr w:type="spellEnd"/>
      <w:r w:rsidRPr="009A391E">
        <w:rPr>
          <w:lang w:val="en-GB"/>
        </w:rPr>
        <w:t xml:space="preserve"> P, Izadi H, </w:t>
      </w:r>
      <w:proofErr w:type="spellStart"/>
      <w:r w:rsidRPr="009A391E">
        <w:rPr>
          <w:lang w:val="en-GB"/>
        </w:rPr>
        <w:t>Soundy</w:t>
      </w:r>
      <w:proofErr w:type="spellEnd"/>
      <w:r w:rsidRPr="009A391E">
        <w:rPr>
          <w:lang w:val="en-GB"/>
        </w:rPr>
        <w:t xml:space="preserve"> A, Barker K, Hilton-Jones D, Lowe CM, Paget S, </w:t>
      </w:r>
      <w:proofErr w:type="spellStart"/>
      <w:r w:rsidRPr="009A391E">
        <w:rPr>
          <w:lang w:val="en-GB"/>
        </w:rPr>
        <w:t>Tims</w:t>
      </w:r>
      <w:proofErr w:type="spellEnd"/>
      <w:r w:rsidRPr="009A391E">
        <w:rPr>
          <w:lang w:val="en-GB"/>
        </w:rPr>
        <w:t xml:space="preserve"> M, Parnell S, </w:t>
      </w:r>
      <w:proofErr w:type="spellStart"/>
      <w:r w:rsidRPr="009A391E">
        <w:rPr>
          <w:b/>
          <w:lang w:val="en-GB"/>
        </w:rPr>
        <w:t>WadeDT</w:t>
      </w:r>
      <w:proofErr w:type="spellEnd"/>
      <w:r w:rsidRPr="009A391E">
        <w:rPr>
          <w:lang w:val="en-GB"/>
        </w:rPr>
        <w:t>, Dawes H</w:t>
      </w:r>
    </w:p>
    <w:p w14:paraId="5690D30B"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2011;</w:t>
      </w:r>
      <w:r w:rsidRPr="009A391E">
        <w:rPr>
          <w:b/>
          <w:lang w:val="en-GB"/>
        </w:rPr>
        <w:t>25:</w:t>
      </w:r>
      <w:r w:rsidRPr="009A391E">
        <w:rPr>
          <w:lang w:val="en-GB"/>
        </w:rPr>
        <w:t>588</w:t>
      </w:r>
      <w:proofErr w:type="gramEnd"/>
      <w:r w:rsidRPr="009A391E">
        <w:rPr>
          <w:lang w:val="en-GB"/>
        </w:rPr>
        <w:t xml:space="preserve">-598 DOI: 10.1177/0269215510392076 </w:t>
      </w:r>
    </w:p>
    <w:p w14:paraId="0CFD226B" w14:textId="77777777" w:rsidR="009A391E" w:rsidRPr="009A391E" w:rsidRDefault="009A391E" w:rsidP="009A391E">
      <w:pPr>
        <w:ind w:left="709" w:hanging="709"/>
        <w:rPr>
          <w:lang w:val="en-GB"/>
        </w:rPr>
      </w:pPr>
    </w:p>
    <w:p w14:paraId="661E190B" w14:textId="77777777" w:rsidR="009A391E" w:rsidRPr="009A391E" w:rsidRDefault="009A391E" w:rsidP="009A391E">
      <w:pPr>
        <w:ind w:left="709" w:hanging="709"/>
        <w:rPr>
          <w:lang w:val="en-GB"/>
        </w:rPr>
      </w:pPr>
      <w:r w:rsidRPr="009A391E">
        <w:rPr>
          <w:lang w:val="en-GB"/>
        </w:rPr>
        <w:lastRenderedPageBreak/>
        <w:t>196</w:t>
      </w:r>
      <w:r w:rsidRPr="009A391E">
        <w:rPr>
          <w:lang w:val="en-GB"/>
        </w:rPr>
        <w:tab/>
        <w:t>Supporting community-based exercise in long-term neurological conditions: experience from the Long-term Individual Fitness Enablement (LIFE) project.</w:t>
      </w:r>
    </w:p>
    <w:p w14:paraId="2BB3A15A" w14:textId="77777777" w:rsidR="009A391E" w:rsidRPr="009A391E" w:rsidRDefault="009A391E" w:rsidP="009A391E">
      <w:pPr>
        <w:ind w:left="709" w:hanging="709"/>
        <w:rPr>
          <w:lang w:val="en-GB"/>
        </w:rPr>
      </w:pPr>
      <w:r w:rsidRPr="009A391E">
        <w:rPr>
          <w:lang w:val="en-GB"/>
        </w:rPr>
        <w:tab/>
        <w:t>The LIFE group</w:t>
      </w:r>
    </w:p>
    <w:p w14:paraId="2541B1D2" w14:textId="77777777" w:rsidR="009A391E" w:rsidRPr="009A391E" w:rsidRDefault="009A391E" w:rsidP="009A391E">
      <w:pPr>
        <w:ind w:left="709" w:hanging="709"/>
        <w:rPr>
          <w:lang w:val="en-GB"/>
        </w:rPr>
      </w:pPr>
      <w:r w:rsidRPr="009A391E">
        <w:rPr>
          <w:lang w:val="en-GB"/>
        </w:rPr>
        <w:tab/>
        <w:t>Clinical Rehabilitation 2011;</w:t>
      </w:r>
      <w:r w:rsidRPr="009A391E">
        <w:rPr>
          <w:b/>
          <w:lang w:val="en-GB"/>
        </w:rPr>
        <w:t>25</w:t>
      </w:r>
      <w:r w:rsidRPr="009A391E">
        <w:rPr>
          <w:lang w:val="en-GB"/>
        </w:rPr>
        <w:t>: 579-</w:t>
      </w:r>
      <w:proofErr w:type="gramStart"/>
      <w:r w:rsidRPr="009A391E">
        <w:rPr>
          <w:lang w:val="en-GB"/>
        </w:rPr>
        <w:t>587  DOI</w:t>
      </w:r>
      <w:proofErr w:type="gramEnd"/>
      <w:r w:rsidRPr="009A391E">
        <w:rPr>
          <w:lang w:val="en-GB"/>
        </w:rPr>
        <w:t xml:space="preserve">: 10.1177/0269215510392075 </w:t>
      </w:r>
    </w:p>
    <w:p w14:paraId="644F7AA3" w14:textId="77777777" w:rsidR="009A391E" w:rsidRPr="009A391E" w:rsidRDefault="009A391E" w:rsidP="009A391E">
      <w:pPr>
        <w:ind w:left="709" w:hanging="709"/>
        <w:rPr>
          <w:lang w:val="en-GB"/>
        </w:rPr>
      </w:pPr>
    </w:p>
    <w:p w14:paraId="5820A5A4" w14:textId="77777777" w:rsidR="009A391E" w:rsidRPr="009A391E" w:rsidRDefault="009A391E" w:rsidP="009A391E">
      <w:pPr>
        <w:ind w:left="709" w:hanging="709"/>
        <w:rPr>
          <w:lang w:val="en-GB"/>
        </w:rPr>
      </w:pPr>
      <w:r w:rsidRPr="009A391E">
        <w:rPr>
          <w:lang w:val="en-GB"/>
        </w:rPr>
        <w:t>197</w:t>
      </w:r>
      <w:r w:rsidRPr="009A391E">
        <w:rPr>
          <w:lang w:val="en-GB"/>
        </w:rPr>
        <w:tab/>
        <w:t xml:space="preserve">A comparison of specialist rehabilitation and care assistant support with specialist </w:t>
      </w:r>
      <w:proofErr w:type="spellStart"/>
      <w:r w:rsidRPr="009A391E">
        <w:rPr>
          <w:lang w:val="en-GB"/>
        </w:rPr>
        <w:t>rehabiitation</w:t>
      </w:r>
      <w:proofErr w:type="spellEnd"/>
      <w:r w:rsidRPr="009A391E">
        <w:rPr>
          <w:lang w:val="en-GB"/>
        </w:rPr>
        <w:t xml:space="preserve"> alone and usual care for people with Parkinson’s living in the community: study protocol for a randomised controlled trial.</w:t>
      </w:r>
    </w:p>
    <w:p w14:paraId="777F6A07" w14:textId="77777777" w:rsidR="009A391E" w:rsidRPr="009A391E" w:rsidRDefault="009A391E" w:rsidP="009A391E">
      <w:pPr>
        <w:ind w:left="709" w:hanging="709"/>
        <w:rPr>
          <w:lang w:val="en-GB"/>
        </w:rPr>
      </w:pPr>
      <w:r w:rsidRPr="009A391E">
        <w:rPr>
          <w:lang w:val="en-GB"/>
        </w:rPr>
        <w:tab/>
        <w:t xml:space="preserve">Gage H, Ting S, Williams P, Bryan K, Kaye J, Castleton B, Trend P, </w:t>
      </w:r>
      <w:r w:rsidRPr="009A391E">
        <w:rPr>
          <w:b/>
          <w:lang w:val="en-GB"/>
        </w:rPr>
        <w:t>Wade D</w:t>
      </w:r>
    </w:p>
    <w:p w14:paraId="6E138C7F" w14:textId="77777777" w:rsidR="009A391E" w:rsidRPr="009A391E" w:rsidRDefault="009A391E" w:rsidP="009A391E">
      <w:pPr>
        <w:ind w:left="709" w:hanging="709"/>
        <w:rPr>
          <w:lang w:val="en-GB"/>
        </w:rPr>
      </w:pPr>
      <w:r w:rsidRPr="009A391E">
        <w:rPr>
          <w:lang w:val="en-GB"/>
        </w:rPr>
        <w:tab/>
        <w:t xml:space="preserve">Trials </w:t>
      </w:r>
      <w:proofErr w:type="gramStart"/>
      <w:r w:rsidRPr="009A391E">
        <w:rPr>
          <w:lang w:val="en-GB"/>
        </w:rPr>
        <w:t>2011;</w:t>
      </w:r>
      <w:r w:rsidRPr="009A391E">
        <w:rPr>
          <w:b/>
          <w:lang w:val="en-GB"/>
        </w:rPr>
        <w:t>12</w:t>
      </w:r>
      <w:r w:rsidRPr="009A391E">
        <w:rPr>
          <w:lang w:val="en-GB"/>
        </w:rPr>
        <w:t>:250</w:t>
      </w:r>
      <w:proofErr w:type="gramEnd"/>
      <w:r w:rsidRPr="009A391E">
        <w:rPr>
          <w:lang w:val="en-GB"/>
        </w:rPr>
        <w:t xml:space="preserve">  doi:10.1186/1745-6215-12-250</w:t>
      </w:r>
    </w:p>
    <w:p w14:paraId="7F01CB02" w14:textId="77777777" w:rsidR="009A391E" w:rsidRPr="009A391E" w:rsidRDefault="009A391E" w:rsidP="009A391E">
      <w:pPr>
        <w:ind w:left="709" w:hanging="709"/>
        <w:rPr>
          <w:lang w:val="en-GB"/>
        </w:rPr>
      </w:pPr>
    </w:p>
    <w:p w14:paraId="02D61B12" w14:textId="77777777" w:rsidR="009A391E" w:rsidRPr="009A391E" w:rsidRDefault="009A391E" w:rsidP="009A391E">
      <w:pPr>
        <w:ind w:left="709" w:hanging="709"/>
        <w:rPr>
          <w:lang w:val="en-GB"/>
        </w:rPr>
      </w:pPr>
      <w:r w:rsidRPr="009A391E">
        <w:rPr>
          <w:lang w:val="en-GB"/>
        </w:rPr>
        <w:t>198</w:t>
      </w:r>
      <w:r w:rsidRPr="009A391E">
        <w:rPr>
          <w:lang w:val="en-GB"/>
        </w:rPr>
        <w:tab/>
        <w:t>‘Stand still…, and move on’, a new early intervention service for cardiac arrest survivors and their caregivers: rationale and description of the intervention.</w:t>
      </w:r>
    </w:p>
    <w:p w14:paraId="6AD92115" w14:textId="77777777" w:rsidR="009A391E" w:rsidRPr="009A391E" w:rsidRDefault="009A391E" w:rsidP="009A391E">
      <w:pPr>
        <w:ind w:left="709" w:hanging="709"/>
        <w:rPr>
          <w:lang w:val="en-GB"/>
        </w:rPr>
      </w:pPr>
      <w:r w:rsidRPr="009A391E">
        <w:rPr>
          <w:lang w:val="en-GB"/>
        </w:rPr>
        <w:tab/>
      </w:r>
      <w:proofErr w:type="spellStart"/>
      <w:r w:rsidRPr="009A391E">
        <w:rPr>
          <w:lang w:val="en-GB"/>
        </w:rPr>
        <w:t>Moulaert</w:t>
      </w:r>
      <w:proofErr w:type="spellEnd"/>
      <w:r w:rsidRPr="009A391E">
        <w:rPr>
          <w:lang w:val="en-GB"/>
        </w:rPr>
        <w:t xml:space="preserve"> VRMP, </w:t>
      </w:r>
      <w:proofErr w:type="spellStart"/>
      <w:r w:rsidRPr="009A391E">
        <w:rPr>
          <w:lang w:val="en-GB"/>
        </w:rPr>
        <w:t>Verbunt</w:t>
      </w:r>
      <w:proofErr w:type="spellEnd"/>
      <w:r w:rsidRPr="009A391E">
        <w:rPr>
          <w:lang w:val="en-GB"/>
        </w:rPr>
        <w:t xml:space="preserve"> JA, </w:t>
      </w:r>
      <w:proofErr w:type="spellStart"/>
      <w:r w:rsidRPr="009A391E">
        <w:rPr>
          <w:lang w:val="en-GB"/>
        </w:rPr>
        <w:t>Bakx</w:t>
      </w:r>
      <w:proofErr w:type="spellEnd"/>
      <w:r w:rsidRPr="009A391E">
        <w:rPr>
          <w:lang w:val="en-GB"/>
        </w:rPr>
        <w:t xml:space="preserve"> WGM, </w:t>
      </w:r>
      <w:proofErr w:type="spellStart"/>
      <w:r w:rsidRPr="009A391E">
        <w:rPr>
          <w:lang w:val="en-GB"/>
        </w:rPr>
        <w:t>Gorgels</w:t>
      </w:r>
      <w:proofErr w:type="spellEnd"/>
      <w:r w:rsidRPr="009A391E">
        <w:rPr>
          <w:lang w:val="en-GB"/>
        </w:rPr>
        <w:t xml:space="preserve"> APM, de </w:t>
      </w:r>
      <w:proofErr w:type="spellStart"/>
      <w:r w:rsidRPr="009A391E">
        <w:rPr>
          <w:lang w:val="en-GB"/>
        </w:rPr>
        <w:t>Krom</w:t>
      </w:r>
      <w:proofErr w:type="spellEnd"/>
      <w:r w:rsidRPr="009A391E">
        <w:rPr>
          <w:lang w:val="en-GB"/>
        </w:rPr>
        <w:t xml:space="preserve"> MCFTM, </w:t>
      </w:r>
      <w:proofErr w:type="spellStart"/>
      <w:r w:rsidRPr="009A391E">
        <w:rPr>
          <w:lang w:val="en-GB"/>
        </w:rPr>
        <w:t>Heuts</w:t>
      </w:r>
      <w:proofErr w:type="spellEnd"/>
      <w:r w:rsidRPr="009A391E">
        <w:rPr>
          <w:lang w:val="en-GB"/>
        </w:rPr>
        <w:t xml:space="preserve"> PHTG, </w:t>
      </w:r>
      <w:r w:rsidRPr="009A391E">
        <w:rPr>
          <w:b/>
          <w:lang w:val="en-GB"/>
        </w:rPr>
        <w:t>Wade DT</w:t>
      </w:r>
      <w:r w:rsidRPr="009A391E">
        <w:rPr>
          <w:lang w:val="en-GB"/>
        </w:rPr>
        <w:t xml:space="preserve">, van </w:t>
      </w:r>
      <w:proofErr w:type="spellStart"/>
      <w:r w:rsidRPr="009A391E">
        <w:rPr>
          <w:lang w:val="en-GB"/>
        </w:rPr>
        <w:t>Heughten</w:t>
      </w:r>
      <w:proofErr w:type="spellEnd"/>
      <w:r w:rsidRPr="009A391E">
        <w:rPr>
          <w:lang w:val="en-GB"/>
        </w:rPr>
        <w:t xml:space="preserve"> CM</w:t>
      </w:r>
    </w:p>
    <w:p w14:paraId="26D70E88"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2011;</w:t>
      </w:r>
      <w:r w:rsidRPr="009A391E">
        <w:rPr>
          <w:b/>
          <w:lang w:val="en-GB"/>
        </w:rPr>
        <w:t>25</w:t>
      </w:r>
      <w:r w:rsidRPr="009A391E">
        <w:rPr>
          <w:lang w:val="en-GB"/>
        </w:rPr>
        <w:t>:867</w:t>
      </w:r>
      <w:proofErr w:type="gramEnd"/>
      <w:r w:rsidRPr="009A391E">
        <w:rPr>
          <w:lang w:val="en-GB"/>
        </w:rPr>
        <w:t xml:space="preserve">-879.  </w:t>
      </w:r>
      <w:proofErr w:type="spellStart"/>
      <w:r w:rsidRPr="009A391E">
        <w:rPr>
          <w:lang w:val="en-GB"/>
        </w:rPr>
        <w:t>doi</w:t>
      </w:r>
      <w:proofErr w:type="spellEnd"/>
      <w:r w:rsidRPr="009A391E">
        <w:rPr>
          <w:lang w:val="en-GB"/>
        </w:rPr>
        <w:t>: 10.1177/0269215511399937</w:t>
      </w:r>
    </w:p>
    <w:p w14:paraId="2355312E" w14:textId="77777777" w:rsidR="009A391E" w:rsidRPr="009A391E" w:rsidRDefault="009A391E" w:rsidP="009A391E">
      <w:pPr>
        <w:ind w:left="709" w:hanging="709"/>
        <w:rPr>
          <w:lang w:val="en-GB"/>
        </w:rPr>
      </w:pPr>
    </w:p>
    <w:p w14:paraId="164C66EA" w14:textId="77777777" w:rsidR="009A391E" w:rsidRPr="009A391E" w:rsidRDefault="009A391E" w:rsidP="009A391E">
      <w:pPr>
        <w:ind w:left="709" w:hanging="709"/>
        <w:rPr>
          <w:lang w:val="en-GB"/>
        </w:rPr>
      </w:pPr>
      <w:r w:rsidRPr="009A391E">
        <w:rPr>
          <w:lang w:val="en-GB"/>
        </w:rPr>
        <w:t>200</w:t>
      </w:r>
      <w:r w:rsidRPr="009A391E">
        <w:rPr>
          <w:lang w:val="en-GB"/>
        </w:rPr>
        <w:tab/>
        <w:t>Use of movement imagery in neurorehabilitation: researching effects of a complex intervention.</w:t>
      </w:r>
    </w:p>
    <w:p w14:paraId="0C14D123" w14:textId="77777777" w:rsidR="009A391E" w:rsidRPr="009A391E" w:rsidRDefault="009A391E" w:rsidP="009A391E">
      <w:pPr>
        <w:ind w:left="709" w:hanging="709"/>
        <w:rPr>
          <w:lang w:val="en-GB"/>
        </w:rPr>
      </w:pPr>
      <w:r w:rsidRPr="009A391E">
        <w:rPr>
          <w:lang w:val="en-GB"/>
        </w:rPr>
        <w:tab/>
        <w:t xml:space="preserve">Braun SM, </w:t>
      </w:r>
      <w:r w:rsidRPr="009A391E">
        <w:rPr>
          <w:b/>
          <w:lang w:val="en-GB"/>
        </w:rPr>
        <w:t>Wade DT</w:t>
      </w:r>
      <w:r w:rsidRPr="009A391E">
        <w:rPr>
          <w:lang w:val="en-GB"/>
        </w:rPr>
        <w:t xml:space="preserve">, </w:t>
      </w:r>
      <w:proofErr w:type="spellStart"/>
      <w:r w:rsidRPr="009A391E">
        <w:rPr>
          <w:lang w:val="en-GB"/>
        </w:rPr>
        <w:t>Beurskens</w:t>
      </w:r>
      <w:proofErr w:type="spellEnd"/>
      <w:r w:rsidRPr="009A391E">
        <w:rPr>
          <w:lang w:val="en-GB"/>
        </w:rPr>
        <w:t xml:space="preserve"> AJHM</w:t>
      </w:r>
    </w:p>
    <w:p w14:paraId="15A7F30D" w14:textId="77777777" w:rsidR="009A391E" w:rsidRPr="009A391E" w:rsidRDefault="009A391E" w:rsidP="009A391E">
      <w:pPr>
        <w:ind w:left="709" w:hanging="709"/>
        <w:rPr>
          <w:lang w:val="en-GB"/>
        </w:rPr>
      </w:pPr>
      <w:r w:rsidRPr="009A391E">
        <w:rPr>
          <w:lang w:val="en-GB"/>
        </w:rPr>
        <w:tab/>
        <w:t xml:space="preserve">International Journal of Rehabilitation Research </w:t>
      </w:r>
      <w:proofErr w:type="gramStart"/>
      <w:r w:rsidRPr="009A391E">
        <w:rPr>
          <w:lang w:val="en-GB"/>
        </w:rPr>
        <w:t>2011;</w:t>
      </w:r>
      <w:r w:rsidRPr="009A391E">
        <w:rPr>
          <w:b/>
          <w:lang w:val="en-GB"/>
        </w:rPr>
        <w:t>34</w:t>
      </w:r>
      <w:r w:rsidRPr="009A391E">
        <w:rPr>
          <w:lang w:val="en-GB"/>
        </w:rPr>
        <w:t>:203</w:t>
      </w:r>
      <w:proofErr w:type="gramEnd"/>
      <w:r w:rsidRPr="009A391E">
        <w:rPr>
          <w:lang w:val="en-GB"/>
        </w:rPr>
        <w:t>-208</w:t>
      </w:r>
    </w:p>
    <w:p w14:paraId="6723EA33" w14:textId="77777777" w:rsidR="009A391E" w:rsidRPr="009A391E" w:rsidRDefault="009A391E" w:rsidP="009A391E">
      <w:pPr>
        <w:ind w:left="709" w:hanging="709"/>
        <w:rPr>
          <w:lang w:val="en-GB"/>
        </w:rPr>
      </w:pPr>
    </w:p>
    <w:p w14:paraId="67DC945F" w14:textId="77777777" w:rsidR="009A391E" w:rsidRPr="009A391E" w:rsidRDefault="009A391E" w:rsidP="009A391E">
      <w:pPr>
        <w:ind w:left="709" w:hanging="709"/>
        <w:rPr>
          <w:lang w:val="en-GB"/>
        </w:rPr>
      </w:pPr>
      <w:r w:rsidRPr="009A391E">
        <w:rPr>
          <w:lang w:val="en-GB"/>
        </w:rPr>
        <w:t>201</w:t>
      </w:r>
      <w:r w:rsidRPr="009A391E">
        <w:rPr>
          <w:lang w:val="en-GB"/>
        </w:rPr>
        <w:tab/>
        <w:t>Treatment of mental slowness: how to evaluate treatment effects. A systematic review of outcome measures.</w:t>
      </w:r>
    </w:p>
    <w:p w14:paraId="1434E54B" w14:textId="77777777" w:rsidR="009A391E" w:rsidRPr="009A391E" w:rsidRDefault="009A391E" w:rsidP="009A391E">
      <w:pPr>
        <w:ind w:left="709" w:hanging="709"/>
        <w:rPr>
          <w:lang w:val="en-GB"/>
        </w:rPr>
      </w:pPr>
      <w:r w:rsidRPr="009A391E">
        <w:rPr>
          <w:lang w:val="en-GB"/>
        </w:rPr>
        <w:tab/>
      </w:r>
      <w:proofErr w:type="spellStart"/>
      <w:r w:rsidRPr="009A391E">
        <w:rPr>
          <w:lang w:val="en-GB"/>
        </w:rPr>
        <w:t>Winkens</w:t>
      </w:r>
      <w:proofErr w:type="spellEnd"/>
      <w:r w:rsidRPr="009A391E">
        <w:rPr>
          <w:lang w:val="en-GB"/>
        </w:rPr>
        <w:t xml:space="preserve"> I, van </w:t>
      </w:r>
      <w:proofErr w:type="spellStart"/>
      <w:r w:rsidRPr="009A391E">
        <w:rPr>
          <w:lang w:val="en-GB"/>
        </w:rPr>
        <w:t>Heughten</w:t>
      </w:r>
      <w:proofErr w:type="spellEnd"/>
      <w:r w:rsidRPr="009A391E">
        <w:rPr>
          <w:lang w:val="en-GB"/>
        </w:rPr>
        <w:t xml:space="preserve"> CM, </w:t>
      </w:r>
      <w:proofErr w:type="spellStart"/>
      <w:r w:rsidRPr="009A391E">
        <w:rPr>
          <w:lang w:val="en-GB"/>
        </w:rPr>
        <w:t>Fasotti</w:t>
      </w:r>
      <w:proofErr w:type="spellEnd"/>
      <w:r w:rsidRPr="009A391E">
        <w:rPr>
          <w:lang w:val="en-GB"/>
        </w:rPr>
        <w:t xml:space="preserve"> L, </w:t>
      </w:r>
      <w:r w:rsidRPr="009A391E">
        <w:rPr>
          <w:b/>
          <w:lang w:val="en-GB"/>
        </w:rPr>
        <w:t>Wade DT</w:t>
      </w:r>
    </w:p>
    <w:p w14:paraId="4C4D2D7C" w14:textId="77777777" w:rsidR="009A391E" w:rsidRPr="009A391E" w:rsidRDefault="009A391E" w:rsidP="009A391E">
      <w:pPr>
        <w:ind w:left="709" w:hanging="709"/>
        <w:rPr>
          <w:lang w:val="en-GB"/>
        </w:rPr>
      </w:pPr>
      <w:r w:rsidRPr="009A391E">
        <w:rPr>
          <w:lang w:val="en-GB"/>
        </w:rPr>
        <w:tab/>
        <w:t xml:space="preserve">Neuropsychological Rehabilitation </w:t>
      </w:r>
      <w:proofErr w:type="gramStart"/>
      <w:r w:rsidRPr="009A391E">
        <w:rPr>
          <w:lang w:val="en-GB"/>
        </w:rPr>
        <w:t>2011;</w:t>
      </w:r>
      <w:r w:rsidRPr="009A391E">
        <w:rPr>
          <w:b/>
          <w:lang w:val="en-GB"/>
        </w:rPr>
        <w:t>21</w:t>
      </w:r>
      <w:r w:rsidRPr="009A391E">
        <w:rPr>
          <w:lang w:val="en-GB"/>
        </w:rPr>
        <w:t>:860</w:t>
      </w:r>
      <w:proofErr w:type="gramEnd"/>
      <w:r w:rsidRPr="009A391E">
        <w:rPr>
          <w:lang w:val="en-GB"/>
        </w:rPr>
        <w:t>-883</w:t>
      </w:r>
    </w:p>
    <w:p w14:paraId="47D6D393" w14:textId="77777777" w:rsidR="009A391E" w:rsidRPr="009A391E" w:rsidRDefault="009A391E" w:rsidP="009A391E">
      <w:pPr>
        <w:ind w:left="709" w:hanging="709"/>
        <w:rPr>
          <w:lang w:val="en-GB"/>
        </w:rPr>
      </w:pPr>
    </w:p>
    <w:p w14:paraId="177F8CF7" w14:textId="77777777" w:rsidR="009A391E" w:rsidRPr="009A391E" w:rsidRDefault="009A391E" w:rsidP="009A391E">
      <w:pPr>
        <w:ind w:left="709" w:hanging="709"/>
        <w:rPr>
          <w:lang w:val="en-GB"/>
        </w:rPr>
      </w:pPr>
      <w:r w:rsidRPr="009A391E">
        <w:rPr>
          <w:lang w:val="en-GB"/>
        </w:rPr>
        <w:t>202</w:t>
      </w:r>
      <w:r w:rsidRPr="009A391E">
        <w:rPr>
          <w:lang w:val="en-GB"/>
        </w:rPr>
        <w:tab/>
        <w:t>Weekly exercise does not improve fatigue levels in Parkinson’s Disease.</w:t>
      </w:r>
    </w:p>
    <w:p w14:paraId="134F9C0D" w14:textId="77777777" w:rsidR="009A391E" w:rsidRPr="009A391E" w:rsidRDefault="009A391E" w:rsidP="009A391E">
      <w:pPr>
        <w:ind w:left="709" w:hanging="709"/>
        <w:rPr>
          <w:lang w:val="en-GB"/>
        </w:rPr>
      </w:pPr>
      <w:r w:rsidRPr="009A391E">
        <w:rPr>
          <w:lang w:val="en-GB"/>
        </w:rPr>
        <w:tab/>
      </w:r>
      <w:proofErr w:type="spellStart"/>
      <w:r w:rsidRPr="009A391E">
        <w:rPr>
          <w:lang w:val="en-GB"/>
        </w:rPr>
        <w:t>Winward</w:t>
      </w:r>
      <w:proofErr w:type="spellEnd"/>
      <w:r w:rsidRPr="009A391E">
        <w:rPr>
          <w:lang w:val="en-GB"/>
        </w:rPr>
        <w:t xml:space="preserve"> C, </w:t>
      </w:r>
      <w:proofErr w:type="spellStart"/>
      <w:r w:rsidRPr="009A391E">
        <w:rPr>
          <w:lang w:val="en-GB"/>
        </w:rPr>
        <w:t>Sackley</w:t>
      </w:r>
      <w:proofErr w:type="spellEnd"/>
      <w:r w:rsidRPr="009A391E">
        <w:rPr>
          <w:lang w:val="en-GB"/>
        </w:rPr>
        <w:t xml:space="preserve"> C, Meek C, Izadi H, </w:t>
      </w:r>
      <w:proofErr w:type="gramStart"/>
      <w:r w:rsidRPr="009A391E">
        <w:rPr>
          <w:lang w:val="en-GB"/>
        </w:rPr>
        <w:t>Barker ,</w:t>
      </w:r>
      <w:proofErr w:type="gramEnd"/>
      <w:r w:rsidRPr="009A391E">
        <w:rPr>
          <w:lang w:val="en-GB"/>
        </w:rPr>
        <w:t xml:space="preserve"> </w:t>
      </w:r>
      <w:r w:rsidRPr="009A391E">
        <w:rPr>
          <w:b/>
          <w:lang w:val="en-GB"/>
        </w:rPr>
        <w:t>Wade DT</w:t>
      </w:r>
      <w:r w:rsidRPr="009A391E">
        <w:rPr>
          <w:lang w:val="en-GB"/>
        </w:rPr>
        <w:t>, Dawes H</w:t>
      </w:r>
    </w:p>
    <w:p w14:paraId="70225AAA" w14:textId="77777777" w:rsidR="009A391E" w:rsidRPr="009A391E" w:rsidRDefault="009A391E" w:rsidP="009A391E">
      <w:pPr>
        <w:ind w:left="709" w:hanging="709"/>
        <w:rPr>
          <w:lang w:val="en-GB"/>
        </w:rPr>
      </w:pPr>
      <w:r w:rsidRPr="009A391E">
        <w:rPr>
          <w:lang w:val="en-GB"/>
        </w:rPr>
        <w:tab/>
        <w:t>Movement Disorders 2012:</w:t>
      </w:r>
      <w:r w:rsidRPr="009A391E">
        <w:rPr>
          <w:b/>
          <w:lang w:val="en-GB"/>
        </w:rPr>
        <w:t>27</w:t>
      </w:r>
      <w:r w:rsidRPr="009A391E">
        <w:rPr>
          <w:lang w:val="en-GB"/>
        </w:rPr>
        <w:t xml:space="preserve">:143-146 </w:t>
      </w:r>
      <w:proofErr w:type="spellStart"/>
      <w:r w:rsidRPr="009A391E">
        <w:rPr>
          <w:lang w:val="en-GB"/>
        </w:rPr>
        <w:t>doi</w:t>
      </w:r>
      <w:proofErr w:type="spellEnd"/>
      <w:r w:rsidRPr="009A391E">
        <w:rPr>
          <w:lang w:val="en-GB"/>
        </w:rPr>
        <w:t>: 10.1002/mds.23966</w:t>
      </w:r>
    </w:p>
    <w:p w14:paraId="70FD1195" w14:textId="77777777" w:rsidR="009A391E" w:rsidRPr="009A391E" w:rsidRDefault="009A391E" w:rsidP="009A391E">
      <w:pPr>
        <w:ind w:left="709" w:hanging="709"/>
        <w:rPr>
          <w:lang w:val="en-GB"/>
        </w:rPr>
      </w:pPr>
    </w:p>
    <w:p w14:paraId="37987BA3" w14:textId="77777777" w:rsidR="009A391E" w:rsidRPr="009A391E" w:rsidRDefault="009A391E" w:rsidP="009A391E">
      <w:pPr>
        <w:ind w:left="709" w:hanging="709"/>
        <w:rPr>
          <w:lang w:val="en-GB"/>
        </w:rPr>
      </w:pPr>
      <w:r w:rsidRPr="009A391E">
        <w:rPr>
          <w:lang w:val="en-GB"/>
        </w:rPr>
        <w:t>203</w:t>
      </w:r>
      <w:r w:rsidRPr="009A391E">
        <w:rPr>
          <w:lang w:val="en-GB"/>
        </w:rPr>
        <w:tab/>
        <w:t xml:space="preserve">A </w:t>
      </w:r>
      <w:proofErr w:type="spellStart"/>
      <w:r w:rsidRPr="009A391E">
        <w:rPr>
          <w:lang w:val="en-GB"/>
        </w:rPr>
        <w:t>multicenter</w:t>
      </w:r>
      <w:proofErr w:type="spellEnd"/>
      <w:r w:rsidRPr="009A391E">
        <w:rPr>
          <w:lang w:val="en-GB"/>
        </w:rPr>
        <w:t xml:space="preserve"> randomised controlled trial to compare subacute ‘treatment as usual’ with and without mental practice among persons with stroke in Dutch nursing homes.</w:t>
      </w:r>
    </w:p>
    <w:p w14:paraId="6FCBF574" w14:textId="77777777" w:rsidR="009A391E" w:rsidRPr="009A391E" w:rsidRDefault="009A391E" w:rsidP="009A391E">
      <w:pPr>
        <w:ind w:left="709" w:hanging="709"/>
        <w:rPr>
          <w:lang w:val="en-GB"/>
        </w:rPr>
      </w:pPr>
      <w:r w:rsidRPr="009A391E">
        <w:rPr>
          <w:lang w:val="en-GB"/>
        </w:rPr>
        <w:tab/>
        <w:t xml:space="preserve">Braun SM, </w:t>
      </w:r>
      <w:proofErr w:type="spellStart"/>
      <w:r w:rsidRPr="009A391E">
        <w:rPr>
          <w:lang w:val="en-GB"/>
        </w:rPr>
        <w:t>Beurskens</w:t>
      </w:r>
      <w:proofErr w:type="spellEnd"/>
      <w:r w:rsidRPr="009A391E">
        <w:rPr>
          <w:lang w:val="en-GB"/>
        </w:rPr>
        <w:t xml:space="preserve"> AJ, </w:t>
      </w:r>
      <w:proofErr w:type="spellStart"/>
      <w:r w:rsidRPr="009A391E">
        <w:rPr>
          <w:lang w:val="en-GB"/>
        </w:rPr>
        <w:t>Kleynen</w:t>
      </w:r>
      <w:proofErr w:type="spellEnd"/>
      <w:r w:rsidRPr="009A391E">
        <w:rPr>
          <w:lang w:val="en-GB"/>
        </w:rPr>
        <w:t xml:space="preserve"> M, </w:t>
      </w:r>
      <w:proofErr w:type="spellStart"/>
      <w:r w:rsidRPr="009A391E">
        <w:rPr>
          <w:lang w:val="en-GB"/>
        </w:rPr>
        <w:t>Oudelaar</w:t>
      </w:r>
      <w:proofErr w:type="spellEnd"/>
      <w:r w:rsidRPr="009A391E">
        <w:rPr>
          <w:lang w:val="en-GB"/>
        </w:rPr>
        <w:t xml:space="preserve"> B, </w:t>
      </w:r>
      <w:proofErr w:type="spellStart"/>
      <w:r w:rsidRPr="009A391E">
        <w:rPr>
          <w:lang w:val="en-GB"/>
        </w:rPr>
        <w:t>Schols</w:t>
      </w:r>
      <w:proofErr w:type="spellEnd"/>
      <w:r w:rsidRPr="009A391E">
        <w:rPr>
          <w:lang w:val="en-GB"/>
        </w:rPr>
        <w:t xml:space="preserve"> JM, </w:t>
      </w:r>
      <w:r w:rsidRPr="009A391E">
        <w:rPr>
          <w:b/>
          <w:lang w:val="en-GB"/>
        </w:rPr>
        <w:t>Wade DT</w:t>
      </w:r>
    </w:p>
    <w:p w14:paraId="7E9449CA" w14:textId="77777777" w:rsidR="009A391E" w:rsidRPr="009A391E" w:rsidRDefault="009A391E" w:rsidP="009A391E">
      <w:pPr>
        <w:ind w:left="709" w:hanging="709"/>
        <w:rPr>
          <w:lang w:val="en-GB"/>
        </w:rPr>
      </w:pPr>
      <w:r w:rsidRPr="009A391E">
        <w:rPr>
          <w:lang w:val="en-GB"/>
        </w:rPr>
        <w:tab/>
        <w:t xml:space="preserve">Journal of the American Medical Directors Association </w:t>
      </w:r>
      <w:proofErr w:type="gramStart"/>
      <w:r w:rsidRPr="009A391E">
        <w:rPr>
          <w:lang w:val="en-GB"/>
        </w:rPr>
        <w:t>2012;</w:t>
      </w:r>
      <w:r w:rsidRPr="009A391E">
        <w:rPr>
          <w:b/>
          <w:lang w:val="en-GB"/>
        </w:rPr>
        <w:t>13</w:t>
      </w:r>
      <w:r w:rsidRPr="009A391E">
        <w:rPr>
          <w:lang w:val="en-GB"/>
        </w:rPr>
        <w:t>:85</w:t>
      </w:r>
      <w:proofErr w:type="gramEnd"/>
      <w:r w:rsidRPr="009A391E">
        <w:rPr>
          <w:lang w:val="en-GB"/>
        </w:rPr>
        <w:t>.e1-85.e7</w:t>
      </w:r>
    </w:p>
    <w:p w14:paraId="19DFC4E5" w14:textId="77777777" w:rsidR="009A391E" w:rsidRPr="009A391E" w:rsidRDefault="009A391E" w:rsidP="009A391E">
      <w:pPr>
        <w:ind w:left="709" w:hanging="709"/>
        <w:rPr>
          <w:lang w:val="en-GB"/>
        </w:rPr>
      </w:pPr>
      <w:r w:rsidRPr="009A391E">
        <w:rPr>
          <w:lang w:val="en-GB"/>
        </w:rPr>
        <w:tab/>
      </w:r>
      <w:proofErr w:type="spellStart"/>
      <w:r w:rsidRPr="009A391E">
        <w:rPr>
          <w:lang w:val="en-GB"/>
        </w:rPr>
        <w:t>doi</w:t>
      </w:r>
      <w:proofErr w:type="spellEnd"/>
      <w:r w:rsidRPr="009A391E">
        <w:rPr>
          <w:lang w:val="en-GB"/>
        </w:rPr>
        <w:t>: 10.1016/j.jamda.2010.07.009</w:t>
      </w:r>
    </w:p>
    <w:p w14:paraId="38913812" w14:textId="77777777" w:rsidR="009A391E" w:rsidRPr="009A391E" w:rsidRDefault="009A391E" w:rsidP="009A391E">
      <w:pPr>
        <w:ind w:left="709" w:hanging="709"/>
        <w:rPr>
          <w:lang w:val="en-GB"/>
        </w:rPr>
      </w:pPr>
    </w:p>
    <w:p w14:paraId="3620CAD4" w14:textId="77777777" w:rsidR="009A391E" w:rsidRPr="009A391E" w:rsidRDefault="009A391E" w:rsidP="009A391E">
      <w:pPr>
        <w:ind w:left="709" w:hanging="709"/>
        <w:rPr>
          <w:lang w:val="en-GB"/>
        </w:rPr>
      </w:pPr>
      <w:r w:rsidRPr="009A391E">
        <w:rPr>
          <w:lang w:val="en-GB"/>
        </w:rPr>
        <w:t>204</w:t>
      </w:r>
      <w:r w:rsidRPr="009A391E">
        <w:rPr>
          <w:lang w:val="en-GB"/>
        </w:rPr>
        <w:tab/>
        <w:t>Practical research-based guidance for motor imagery practice in neurorehabilitation.</w:t>
      </w:r>
    </w:p>
    <w:p w14:paraId="2311FB03" w14:textId="77777777" w:rsidR="009A391E" w:rsidRPr="009A391E" w:rsidRDefault="009A391E" w:rsidP="009A391E">
      <w:pPr>
        <w:ind w:left="709" w:hanging="709"/>
        <w:rPr>
          <w:lang w:val="en-GB"/>
        </w:rPr>
      </w:pPr>
      <w:r w:rsidRPr="009A391E">
        <w:rPr>
          <w:lang w:val="en-GB"/>
        </w:rPr>
        <w:tab/>
      </w:r>
      <w:proofErr w:type="spellStart"/>
      <w:r w:rsidRPr="009A391E">
        <w:rPr>
          <w:lang w:val="en-GB"/>
        </w:rPr>
        <w:t>Bovend’Eerdt</w:t>
      </w:r>
      <w:proofErr w:type="spellEnd"/>
      <w:r w:rsidRPr="009A391E">
        <w:rPr>
          <w:lang w:val="en-GB"/>
        </w:rPr>
        <w:t xml:space="preserve"> TJH, Dawes H, </w:t>
      </w:r>
      <w:proofErr w:type="spellStart"/>
      <w:r w:rsidRPr="009A391E">
        <w:rPr>
          <w:lang w:val="en-GB"/>
        </w:rPr>
        <w:t>Sackley</w:t>
      </w:r>
      <w:proofErr w:type="spellEnd"/>
      <w:r w:rsidRPr="009A391E">
        <w:rPr>
          <w:lang w:val="en-GB"/>
        </w:rPr>
        <w:t xml:space="preserve"> C, </w:t>
      </w:r>
      <w:r w:rsidRPr="009A391E">
        <w:rPr>
          <w:b/>
          <w:lang w:val="en-GB"/>
        </w:rPr>
        <w:t>Wade DT</w:t>
      </w:r>
    </w:p>
    <w:p w14:paraId="03D76D52" w14:textId="77777777" w:rsidR="009A391E" w:rsidRPr="009A391E" w:rsidRDefault="009A391E" w:rsidP="009A391E">
      <w:pPr>
        <w:ind w:left="709" w:hanging="709"/>
        <w:rPr>
          <w:lang w:val="en-GB"/>
        </w:rPr>
      </w:pPr>
      <w:r w:rsidRPr="009A391E">
        <w:rPr>
          <w:lang w:val="en-GB"/>
        </w:rPr>
        <w:tab/>
        <w:t xml:space="preserve">Disability &amp; Rehabilitation </w:t>
      </w:r>
      <w:proofErr w:type="gramStart"/>
      <w:r w:rsidRPr="009A391E">
        <w:rPr>
          <w:lang w:val="en-GB"/>
        </w:rPr>
        <w:t>2012  DOI</w:t>
      </w:r>
      <w:proofErr w:type="gramEnd"/>
      <w:r w:rsidRPr="009A391E">
        <w:rPr>
          <w:lang w:val="en-GB"/>
        </w:rPr>
        <w:t>: 10.3109/09638288.2012.676703</w:t>
      </w:r>
    </w:p>
    <w:p w14:paraId="7A89A459" w14:textId="77777777" w:rsidR="009A391E" w:rsidRPr="009A391E" w:rsidRDefault="009A391E" w:rsidP="009A391E">
      <w:pPr>
        <w:ind w:left="709" w:hanging="709"/>
        <w:rPr>
          <w:lang w:val="en-GB"/>
        </w:rPr>
      </w:pPr>
    </w:p>
    <w:p w14:paraId="0D72E811" w14:textId="77777777" w:rsidR="009A391E" w:rsidRPr="009A391E" w:rsidRDefault="009A391E" w:rsidP="009A391E">
      <w:pPr>
        <w:ind w:left="709" w:hanging="709"/>
        <w:rPr>
          <w:lang w:val="en-GB"/>
        </w:rPr>
      </w:pPr>
      <w:r w:rsidRPr="009A391E">
        <w:rPr>
          <w:lang w:val="en-GB"/>
        </w:rPr>
        <w:t>205</w:t>
      </w:r>
      <w:r w:rsidRPr="009A391E">
        <w:rPr>
          <w:lang w:val="en-GB"/>
        </w:rPr>
        <w:tab/>
        <w:t>Evidence-based cognitive rehabilitation after acquired brain injury: a systematic review of content of treatment.</w:t>
      </w:r>
    </w:p>
    <w:p w14:paraId="0C3D7FDD" w14:textId="77777777" w:rsidR="009A391E" w:rsidRPr="009A391E" w:rsidRDefault="009A391E" w:rsidP="009A391E">
      <w:pPr>
        <w:ind w:left="709" w:hanging="709"/>
        <w:rPr>
          <w:lang w:val="en-GB"/>
        </w:rPr>
      </w:pPr>
      <w:r w:rsidRPr="009A391E">
        <w:rPr>
          <w:lang w:val="en-GB"/>
        </w:rPr>
        <w:tab/>
        <w:t xml:space="preserve">van </w:t>
      </w:r>
      <w:proofErr w:type="spellStart"/>
      <w:r w:rsidRPr="009A391E">
        <w:rPr>
          <w:lang w:val="en-GB"/>
        </w:rPr>
        <w:t>Heughten</w:t>
      </w:r>
      <w:proofErr w:type="spellEnd"/>
      <w:r w:rsidRPr="009A391E">
        <w:rPr>
          <w:lang w:val="en-GB"/>
        </w:rPr>
        <w:t xml:space="preserve"> C, Gregorio GW, </w:t>
      </w:r>
      <w:r w:rsidRPr="009A391E">
        <w:rPr>
          <w:b/>
          <w:lang w:val="en-GB"/>
        </w:rPr>
        <w:t>Wade DT</w:t>
      </w:r>
    </w:p>
    <w:p w14:paraId="2E5EF0CB" w14:textId="77777777" w:rsidR="009A391E" w:rsidRPr="009A391E" w:rsidRDefault="009A391E" w:rsidP="009A391E">
      <w:pPr>
        <w:ind w:left="709" w:hanging="709"/>
        <w:rPr>
          <w:lang w:val="en-GB"/>
        </w:rPr>
      </w:pPr>
      <w:r w:rsidRPr="009A391E">
        <w:rPr>
          <w:lang w:val="en-GB"/>
        </w:rPr>
        <w:tab/>
        <w:t xml:space="preserve">Neuropsychological Rehabilitation </w:t>
      </w:r>
      <w:proofErr w:type="gramStart"/>
      <w:r w:rsidRPr="009A391E">
        <w:rPr>
          <w:lang w:val="en-GB"/>
        </w:rPr>
        <w:t>2012;i</w:t>
      </w:r>
      <w:r w:rsidRPr="009A391E">
        <w:rPr>
          <w:i/>
          <w:lang w:val="en-GB"/>
        </w:rPr>
        <w:t>First</w:t>
      </w:r>
      <w:proofErr w:type="gramEnd"/>
      <w:r w:rsidRPr="009A391E">
        <w:rPr>
          <w:i/>
          <w:lang w:val="en-GB"/>
        </w:rPr>
        <w:t>, 1-21</w:t>
      </w:r>
      <w:r w:rsidRPr="009A391E">
        <w:rPr>
          <w:lang w:val="en-GB"/>
        </w:rPr>
        <w:t>. DOI: 10.1080.09602011.2012.680891</w:t>
      </w:r>
    </w:p>
    <w:p w14:paraId="0B48555F" w14:textId="77777777" w:rsidR="009A391E" w:rsidRPr="009A391E" w:rsidRDefault="009A391E" w:rsidP="009A391E">
      <w:pPr>
        <w:ind w:left="709" w:hanging="709"/>
        <w:rPr>
          <w:lang w:val="en-GB"/>
        </w:rPr>
      </w:pPr>
    </w:p>
    <w:p w14:paraId="70FFC4C6" w14:textId="77777777" w:rsidR="009A391E" w:rsidRPr="009A391E" w:rsidRDefault="009A391E" w:rsidP="009A391E">
      <w:pPr>
        <w:ind w:left="709" w:hanging="709"/>
        <w:rPr>
          <w:lang w:val="en-GB"/>
        </w:rPr>
      </w:pPr>
      <w:r w:rsidRPr="009A391E">
        <w:rPr>
          <w:lang w:val="en-GB"/>
        </w:rPr>
        <w:t>206</w:t>
      </w:r>
      <w:r w:rsidRPr="009A391E">
        <w:rPr>
          <w:lang w:val="en-GB"/>
        </w:rPr>
        <w:tab/>
        <w:t>Disease-specific training in Parkinson’s disease for care assistants: a comparison of interactive and self-study methods.</w:t>
      </w:r>
    </w:p>
    <w:p w14:paraId="1F2CC0AA" w14:textId="77777777" w:rsidR="009A391E" w:rsidRPr="009A391E" w:rsidRDefault="009A391E" w:rsidP="009A391E">
      <w:pPr>
        <w:ind w:left="709" w:hanging="709"/>
        <w:rPr>
          <w:lang w:val="en-GB"/>
        </w:rPr>
      </w:pPr>
      <w:r w:rsidRPr="009A391E">
        <w:rPr>
          <w:lang w:val="en-GB"/>
        </w:rPr>
        <w:tab/>
        <w:t xml:space="preserve">Axelrod L, Bryan K, Gage H, Kaye J, Ting S, Williams P, Trend P, </w:t>
      </w:r>
      <w:r w:rsidRPr="009A391E">
        <w:rPr>
          <w:b/>
          <w:lang w:val="en-GB"/>
        </w:rPr>
        <w:t>Wade DT</w:t>
      </w:r>
    </w:p>
    <w:p w14:paraId="12E8006B"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2012;</w:t>
      </w:r>
      <w:r w:rsidRPr="009A391E">
        <w:rPr>
          <w:b/>
          <w:lang w:val="en-GB"/>
        </w:rPr>
        <w:t>26</w:t>
      </w:r>
      <w:r w:rsidRPr="009A391E">
        <w:rPr>
          <w:lang w:val="en-GB"/>
        </w:rPr>
        <w:t>:545</w:t>
      </w:r>
      <w:proofErr w:type="gramEnd"/>
      <w:r w:rsidRPr="009A391E">
        <w:rPr>
          <w:lang w:val="en-GB"/>
        </w:rPr>
        <w:t xml:space="preserve">-557   DOI: 10.1177/0269215511426161 </w:t>
      </w:r>
    </w:p>
    <w:p w14:paraId="6964C75C" w14:textId="77777777" w:rsidR="009A391E" w:rsidRPr="009A391E" w:rsidRDefault="009A391E" w:rsidP="009A391E">
      <w:pPr>
        <w:ind w:left="709" w:hanging="709"/>
        <w:rPr>
          <w:lang w:val="en-GB"/>
        </w:rPr>
      </w:pPr>
    </w:p>
    <w:p w14:paraId="5A4100FE" w14:textId="77777777" w:rsidR="009A391E" w:rsidRPr="009A391E" w:rsidRDefault="009A391E" w:rsidP="009A391E">
      <w:pPr>
        <w:ind w:left="709" w:hanging="709"/>
        <w:rPr>
          <w:lang w:val="en-GB"/>
        </w:rPr>
      </w:pPr>
      <w:r w:rsidRPr="009A391E">
        <w:rPr>
          <w:lang w:val="en-GB"/>
        </w:rPr>
        <w:t>207</w:t>
      </w:r>
      <w:r w:rsidRPr="009A391E">
        <w:rPr>
          <w:lang w:val="en-GB"/>
        </w:rPr>
        <w:tab/>
        <w:t>The adaptation process following acute onset disability: an interactive two-dimensional approach applied to acquired brain injury.</w:t>
      </w:r>
    </w:p>
    <w:p w14:paraId="0ACFF1AF" w14:textId="77777777" w:rsidR="009A391E" w:rsidRPr="009A391E" w:rsidRDefault="009A391E" w:rsidP="009A391E">
      <w:pPr>
        <w:ind w:left="709" w:hanging="709"/>
        <w:rPr>
          <w:lang w:val="en-GB"/>
        </w:rPr>
      </w:pPr>
      <w:r w:rsidRPr="009A391E">
        <w:rPr>
          <w:lang w:val="en-GB"/>
        </w:rPr>
        <w:tab/>
        <w:t xml:space="preserve">Brands IM, </w:t>
      </w:r>
      <w:r w:rsidRPr="009A391E">
        <w:rPr>
          <w:b/>
          <w:lang w:val="en-GB"/>
        </w:rPr>
        <w:t>Wade DT</w:t>
      </w:r>
      <w:r w:rsidRPr="009A391E">
        <w:rPr>
          <w:lang w:val="en-GB"/>
        </w:rPr>
        <w:t xml:space="preserve">, </w:t>
      </w:r>
      <w:proofErr w:type="spellStart"/>
      <w:r w:rsidRPr="009A391E">
        <w:rPr>
          <w:lang w:val="en-GB"/>
        </w:rPr>
        <w:t>Stapert</w:t>
      </w:r>
      <w:proofErr w:type="spellEnd"/>
      <w:r w:rsidRPr="009A391E">
        <w:rPr>
          <w:lang w:val="en-GB"/>
        </w:rPr>
        <w:t xml:space="preserve"> SZ, van </w:t>
      </w:r>
      <w:proofErr w:type="spellStart"/>
      <w:r w:rsidRPr="009A391E">
        <w:rPr>
          <w:lang w:val="en-GB"/>
        </w:rPr>
        <w:t>Heughten</w:t>
      </w:r>
      <w:proofErr w:type="spellEnd"/>
      <w:r w:rsidRPr="009A391E">
        <w:rPr>
          <w:lang w:val="en-GB"/>
        </w:rPr>
        <w:t xml:space="preserve"> CM</w:t>
      </w:r>
    </w:p>
    <w:p w14:paraId="66777F25" w14:textId="77777777" w:rsidR="009A391E" w:rsidRDefault="009A391E" w:rsidP="009A391E">
      <w:pPr>
        <w:ind w:left="709" w:hanging="709"/>
        <w:rPr>
          <w:lang w:val="en-GB"/>
        </w:rPr>
      </w:pPr>
      <w:r w:rsidRPr="009A391E">
        <w:rPr>
          <w:lang w:val="en-GB"/>
        </w:rPr>
        <w:tab/>
        <w:t xml:space="preserve">Clinical </w:t>
      </w:r>
      <w:proofErr w:type="gramStart"/>
      <w:r w:rsidRPr="009A391E">
        <w:rPr>
          <w:lang w:val="en-GB"/>
        </w:rPr>
        <w:t>Rehabilitation  2012</w:t>
      </w:r>
      <w:proofErr w:type="gramEnd"/>
      <w:r w:rsidRPr="009A391E">
        <w:rPr>
          <w:lang w:val="en-GB"/>
        </w:rPr>
        <w:t>;</w:t>
      </w:r>
      <w:r w:rsidRPr="009A391E">
        <w:rPr>
          <w:b/>
          <w:lang w:val="en-GB"/>
        </w:rPr>
        <w:t>26</w:t>
      </w:r>
      <w:r w:rsidRPr="009A391E">
        <w:rPr>
          <w:lang w:val="en-GB"/>
        </w:rPr>
        <w:t>:840-852</w:t>
      </w:r>
    </w:p>
    <w:p w14:paraId="728C682F" w14:textId="77777777" w:rsidR="006D3FBD" w:rsidRDefault="006D3FBD" w:rsidP="009A391E">
      <w:pPr>
        <w:ind w:left="709" w:hanging="709"/>
        <w:rPr>
          <w:lang w:val="en-GB"/>
        </w:rPr>
      </w:pPr>
    </w:p>
    <w:p w14:paraId="0858A97E" w14:textId="38C4E805" w:rsidR="006D3FBD" w:rsidRPr="006D3FBD" w:rsidRDefault="006D3FBD" w:rsidP="006D3FBD">
      <w:pPr>
        <w:ind w:left="709" w:hanging="709"/>
        <w:rPr>
          <w:i/>
          <w:lang w:val="en-GB"/>
        </w:rPr>
      </w:pPr>
      <w:r>
        <w:rPr>
          <w:lang w:val="en-GB"/>
        </w:rPr>
        <w:t>208</w:t>
      </w:r>
      <w:r>
        <w:rPr>
          <w:lang w:val="en-GB"/>
        </w:rPr>
        <w:tab/>
      </w:r>
      <w:r w:rsidRPr="006D3FBD">
        <w:rPr>
          <w:lang w:val="en-GB"/>
        </w:rPr>
        <w:t>Services for helping acute stroke pat</w:t>
      </w:r>
      <w:r>
        <w:rPr>
          <w:lang w:val="en-GB"/>
        </w:rPr>
        <w:t>ients avoid hospital admission. (</w:t>
      </w:r>
      <w:r>
        <w:rPr>
          <w:i/>
          <w:lang w:val="en-GB"/>
        </w:rPr>
        <w:t>withdrawn)</w:t>
      </w:r>
    </w:p>
    <w:p w14:paraId="1939CB0B" w14:textId="3E518375" w:rsidR="006D3FBD" w:rsidRPr="006D3FBD" w:rsidRDefault="006D3FBD" w:rsidP="006D3FBD">
      <w:pPr>
        <w:ind w:left="709" w:hanging="709"/>
        <w:rPr>
          <w:lang w:val="en-GB"/>
        </w:rPr>
      </w:pPr>
      <w:r>
        <w:rPr>
          <w:lang w:val="en-GB"/>
        </w:rPr>
        <w:tab/>
      </w:r>
      <w:r w:rsidRPr="006D3FBD">
        <w:rPr>
          <w:lang w:val="en-GB"/>
        </w:rPr>
        <w:t xml:space="preserve">Langhorne P, Dennis M, </w:t>
      </w:r>
      <w:proofErr w:type="spellStart"/>
      <w:r w:rsidRPr="006D3FBD">
        <w:rPr>
          <w:lang w:val="en-GB"/>
        </w:rPr>
        <w:t>Kalra</w:t>
      </w:r>
      <w:proofErr w:type="spellEnd"/>
      <w:r w:rsidRPr="006D3FBD">
        <w:rPr>
          <w:lang w:val="en-GB"/>
        </w:rPr>
        <w:t xml:space="preserve"> L, </w:t>
      </w:r>
      <w:proofErr w:type="spellStart"/>
      <w:r w:rsidRPr="006D3FBD">
        <w:rPr>
          <w:lang w:val="en-GB"/>
        </w:rPr>
        <w:t>Shepperd</w:t>
      </w:r>
      <w:proofErr w:type="spellEnd"/>
      <w:r w:rsidRPr="006D3FBD">
        <w:rPr>
          <w:lang w:val="en-GB"/>
        </w:rPr>
        <w:t xml:space="preserve"> S, Wade DT, Wolfe CDA.</w:t>
      </w:r>
    </w:p>
    <w:p w14:paraId="50D97178" w14:textId="77777777" w:rsidR="006D3FBD" w:rsidRDefault="006D3FBD" w:rsidP="006D3FBD">
      <w:pPr>
        <w:ind w:left="709" w:hanging="709"/>
        <w:rPr>
          <w:lang w:val="en-GB"/>
        </w:rPr>
      </w:pPr>
      <w:r>
        <w:rPr>
          <w:lang w:val="en-GB"/>
        </w:rPr>
        <w:tab/>
      </w:r>
      <w:r w:rsidRPr="006D3FBD">
        <w:rPr>
          <w:lang w:val="en-GB"/>
        </w:rPr>
        <w:t xml:space="preserve">Cochrane Database of Systematic Reviews 2012, Issue 1. Art. No.: CD000444. </w:t>
      </w:r>
    </w:p>
    <w:p w14:paraId="0F85D6CD" w14:textId="594F626E" w:rsidR="006D3FBD" w:rsidRPr="009A391E" w:rsidRDefault="006D3FBD" w:rsidP="006D3FBD">
      <w:pPr>
        <w:ind w:left="709" w:hanging="709"/>
        <w:rPr>
          <w:lang w:val="en-GB"/>
        </w:rPr>
      </w:pPr>
      <w:r>
        <w:rPr>
          <w:lang w:val="en-GB"/>
        </w:rPr>
        <w:tab/>
      </w:r>
      <w:r w:rsidRPr="006D3FBD">
        <w:rPr>
          <w:lang w:val="en-GB"/>
        </w:rPr>
        <w:t>DOI: 10.1002/14651858.CD000444.pub2.</w:t>
      </w:r>
    </w:p>
    <w:p w14:paraId="11558D9A" w14:textId="77777777" w:rsidR="009A391E" w:rsidRPr="009A391E" w:rsidRDefault="009A391E" w:rsidP="009A391E">
      <w:pPr>
        <w:ind w:left="709" w:hanging="709"/>
        <w:rPr>
          <w:lang w:val="en-GB"/>
        </w:rPr>
      </w:pPr>
    </w:p>
    <w:p w14:paraId="1A261AA6" w14:textId="5F31C5C9" w:rsidR="009A391E" w:rsidRPr="009A391E" w:rsidRDefault="00B4084C" w:rsidP="009A391E">
      <w:pPr>
        <w:ind w:left="709" w:hanging="709"/>
        <w:rPr>
          <w:lang w:val="en-GB"/>
        </w:rPr>
      </w:pPr>
      <w:r>
        <w:rPr>
          <w:lang w:val="en-GB"/>
        </w:rPr>
        <w:t>209</w:t>
      </w:r>
      <w:r w:rsidR="009A391E" w:rsidRPr="009A391E">
        <w:rPr>
          <w:lang w:val="en-GB"/>
        </w:rPr>
        <w:tab/>
        <w:t>Non pharmacological interventions for spasticity in multiple sclerosis</w:t>
      </w:r>
    </w:p>
    <w:p w14:paraId="42D913A4" w14:textId="77777777" w:rsidR="009A391E" w:rsidRPr="009A391E" w:rsidRDefault="009A391E" w:rsidP="009A391E">
      <w:pPr>
        <w:ind w:left="709" w:hanging="709"/>
        <w:rPr>
          <w:lang w:val="en-GB"/>
        </w:rPr>
      </w:pPr>
      <w:r w:rsidRPr="009A391E">
        <w:rPr>
          <w:lang w:val="en-GB"/>
        </w:rPr>
        <w:tab/>
      </w:r>
      <w:proofErr w:type="spellStart"/>
      <w:r w:rsidRPr="009A391E">
        <w:rPr>
          <w:lang w:val="en-GB"/>
        </w:rPr>
        <w:t>Amatya</w:t>
      </w:r>
      <w:proofErr w:type="spellEnd"/>
      <w:r w:rsidRPr="009A391E">
        <w:rPr>
          <w:lang w:val="en-GB"/>
        </w:rPr>
        <w:t xml:space="preserve"> B, Khan F, La </w:t>
      </w:r>
      <w:proofErr w:type="spellStart"/>
      <w:r w:rsidRPr="009A391E">
        <w:rPr>
          <w:lang w:val="en-GB"/>
        </w:rPr>
        <w:t>Mantia</w:t>
      </w:r>
      <w:proofErr w:type="spellEnd"/>
      <w:r w:rsidRPr="009A391E">
        <w:rPr>
          <w:lang w:val="en-GB"/>
        </w:rPr>
        <w:t xml:space="preserve"> L, </w:t>
      </w:r>
      <w:proofErr w:type="spellStart"/>
      <w:r w:rsidRPr="009A391E">
        <w:rPr>
          <w:lang w:val="en-GB"/>
        </w:rPr>
        <w:t>Demetrios</w:t>
      </w:r>
      <w:proofErr w:type="spellEnd"/>
      <w:r w:rsidRPr="009A391E">
        <w:rPr>
          <w:lang w:val="en-GB"/>
        </w:rPr>
        <w:t xml:space="preserve"> M, </w:t>
      </w:r>
      <w:r w:rsidRPr="009A391E">
        <w:rPr>
          <w:b/>
          <w:lang w:val="en-GB"/>
        </w:rPr>
        <w:t>Wade DT</w:t>
      </w:r>
    </w:p>
    <w:p w14:paraId="1CD36368" w14:textId="77777777" w:rsidR="009A391E" w:rsidRDefault="009A391E" w:rsidP="009A391E">
      <w:pPr>
        <w:ind w:left="709" w:hanging="709"/>
        <w:rPr>
          <w:lang w:val="en-GB"/>
        </w:rPr>
      </w:pPr>
      <w:r w:rsidRPr="009A391E">
        <w:rPr>
          <w:lang w:val="en-GB"/>
        </w:rPr>
        <w:tab/>
        <w:t>Cochrane Database of Systematic Reviews, 2013, vol./is. 2/(CD009974), 1361-6137;1469-493X (2013)</w:t>
      </w:r>
    </w:p>
    <w:p w14:paraId="1ECCB6A5" w14:textId="0D6E7E37" w:rsidR="007A7BC9" w:rsidRPr="009A391E" w:rsidRDefault="007A7BC9" w:rsidP="009A391E">
      <w:pPr>
        <w:ind w:left="709" w:hanging="709"/>
        <w:rPr>
          <w:lang w:val="en-GB"/>
        </w:rPr>
      </w:pPr>
      <w:r>
        <w:rPr>
          <w:lang w:val="en-GB"/>
        </w:rPr>
        <w:tab/>
      </w:r>
      <w:r w:rsidRPr="007A7BC9">
        <w:rPr>
          <w:lang w:val="en-GB"/>
        </w:rPr>
        <w:t>DOI: 10.1002/14651858.CD009974.pub2.</w:t>
      </w:r>
    </w:p>
    <w:p w14:paraId="749944AD" w14:textId="77777777" w:rsidR="009A391E" w:rsidRPr="009A391E" w:rsidRDefault="009A391E" w:rsidP="009A391E">
      <w:pPr>
        <w:ind w:left="709" w:hanging="709"/>
        <w:rPr>
          <w:lang w:val="en-GB"/>
        </w:rPr>
      </w:pPr>
    </w:p>
    <w:p w14:paraId="36EC8E05" w14:textId="51E24850" w:rsidR="009A391E" w:rsidRPr="009A391E" w:rsidRDefault="00B4084C" w:rsidP="009A391E">
      <w:pPr>
        <w:ind w:left="709" w:hanging="709"/>
        <w:rPr>
          <w:lang w:val="en-GB"/>
        </w:rPr>
      </w:pPr>
      <w:r>
        <w:rPr>
          <w:lang w:val="en-GB"/>
        </w:rPr>
        <w:t>210</w:t>
      </w:r>
      <w:r w:rsidR="009A391E" w:rsidRPr="009A391E">
        <w:rPr>
          <w:lang w:val="en-GB"/>
        </w:rPr>
        <w:tab/>
        <w:t>The effects of mental practice in Neurological rehabilitation; a systematic review and meta-analysis.</w:t>
      </w:r>
    </w:p>
    <w:p w14:paraId="2C112252" w14:textId="77777777" w:rsidR="009A391E" w:rsidRPr="009A391E" w:rsidRDefault="009A391E" w:rsidP="009A391E">
      <w:pPr>
        <w:ind w:left="709" w:hanging="709"/>
        <w:rPr>
          <w:lang w:val="en-GB"/>
        </w:rPr>
      </w:pPr>
      <w:r w:rsidRPr="009A391E">
        <w:rPr>
          <w:lang w:val="en-GB"/>
        </w:rPr>
        <w:tab/>
        <w:t xml:space="preserve">Braun S, </w:t>
      </w:r>
      <w:proofErr w:type="spellStart"/>
      <w:r w:rsidRPr="009A391E">
        <w:rPr>
          <w:lang w:val="en-GB"/>
        </w:rPr>
        <w:t>Kleynen</w:t>
      </w:r>
      <w:proofErr w:type="spellEnd"/>
      <w:r w:rsidRPr="009A391E">
        <w:rPr>
          <w:lang w:val="en-GB"/>
        </w:rPr>
        <w:t xml:space="preserve"> M, van Heel T, </w:t>
      </w:r>
      <w:proofErr w:type="spellStart"/>
      <w:r w:rsidRPr="009A391E">
        <w:rPr>
          <w:lang w:val="en-GB"/>
        </w:rPr>
        <w:t>Kruithof</w:t>
      </w:r>
      <w:proofErr w:type="spellEnd"/>
      <w:r w:rsidRPr="009A391E">
        <w:rPr>
          <w:lang w:val="en-GB"/>
        </w:rPr>
        <w:t xml:space="preserve"> N, </w:t>
      </w:r>
      <w:r w:rsidRPr="009A391E">
        <w:rPr>
          <w:b/>
          <w:lang w:val="en-GB"/>
        </w:rPr>
        <w:t>Wade DT</w:t>
      </w:r>
      <w:r w:rsidRPr="009A391E">
        <w:rPr>
          <w:lang w:val="en-GB"/>
        </w:rPr>
        <w:t xml:space="preserve">, </w:t>
      </w:r>
      <w:proofErr w:type="spellStart"/>
      <w:r w:rsidRPr="009A391E">
        <w:rPr>
          <w:lang w:val="en-GB"/>
        </w:rPr>
        <w:t>Beurskens</w:t>
      </w:r>
      <w:proofErr w:type="spellEnd"/>
      <w:r w:rsidRPr="009A391E">
        <w:rPr>
          <w:lang w:val="en-GB"/>
        </w:rPr>
        <w:t xml:space="preserve"> A</w:t>
      </w:r>
    </w:p>
    <w:p w14:paraId="285E68BA" w14:textId="77777777" w:rsidR="009A391E" w:rsidRPr="009A391E" w:rsidRDefault="009A391E" w:rsidP="009A391E">
      <w:pPr>
        <w:ind w:left="709" w:hanging="709"/>
        <w:rPr>
          <w:lang w:val="en-GB"/>
        </w:rPr>
      </w:pPr>
      <w:r w:rsidRPr="009A391E">
        <w:rPr>
          <w:lang w:val="en-GB"/>
        </w:rPr>
        <w:tab/>
        <w:t>Frontiers in Human Neuroscience. August 2013. Volume 7. Article 390</w:t>
      </w:r>
    </w:p>
    <w:p w14:paraId="48E45F3E" w14:textId="77777777" w:rsidR="009A391E" w:rsidRPr="009A391E" w:rsidRDefault="009A391E" w:rsidP="009A391E">
      <w:pPr>
        <w:ind w:left="709" w:hanging="709"/>
        <w:rPr>
          <w:lang w:val="en-GB"/>
        </w:rPr>
      </w:pPr>
      <w:r w:rsidRPr="009A391E">
        <w:rPr>
          <w:lang w:val="en-GB"/>
        </w:rPr>
        <w:tab/>
      </w:r>
      <w:proofErr w:type="spellStart"/>
      <w:r w:rsidRPr="009A391E">
        <w:rPr>
          <w:lang w:val="en-GB"/>
        </w:rPr>
        <w:t>doi</w:t>
      </w:r>
      <w:proofErr w:type="spellEnd"/>
      <w:r w:rsidRPr="009A391E">
        <w:rPr>
          <w:lang w:val="en-GB"/>
        </w:rPr>
        <w:t>: 10.3389/fnhum.2013.00390</w:t>
      </w:r>
    </w:p>
    <w:p w14:paraId="7C26A5C9" w14:textId="77777777" w:rsidR="009A391E" w:rsidRPr="009A391E" w:rsidRDefault="009A391E" w:rsidP="009A391E">
      <w:pPr>
        <w:ind w:left="709" w:hanging="709"/>
        <w:rPr>
          <w:lang w:val="en-GB"/>
        </w:rPr>
      </w:pPr>
    </w:p>
    <w:p w14:paraId="71B30F2C" w14:textId="34D73513" w:rsidR="009A391E" w:rsidRPr="009A391E" w:rsidRDefault="00B4084C" w:rsidP="009A391E">
      <w:pPr>
        <w:ind w:left="709" w:hanging="709"/>
        <w:rPr>
          <w:lang w:val="en-GB"/>
        </w:rPr>
      </w:pPr>
      <w:r>
        <w:rPr>
          <w:lang w:val="en-GB"/>
        </w:rPr>
        <w:t>211</w:t>
      </w:r>
      <w:r w:rsidR="009A391E" w:rsidRPr="009A391E">
        <w:rPr>
          <w:lang w:val="en-GB"/>
        </w:rPr>
        <w:tab/>
        <w:t xml:space="preserve">Cardiovascular adaptation in people with multiple sclerosis following a </w:t>
      </w:r>
      <w:proofErr w:type="gramStart"/>
      <w:r w:rsidR="009A391E" w:rsidRPr="009A391E">
        <w:rPr>
          <w:lang w:val="en-GB"/>
        </w:rPr>
        <w:t>twelve week</w:t>
      </w:r>
      <w:proofErr w:type="gramEnd"/>
      <w:r w:rsidR="009A391E" w:rsidRPr="009A391E">
        <w:rPr>
          <w:lang w:val="en-GB"/>
        </w:rPr>
        <w:t xml:space="preserve"> exercise programme suggest deconditioning rather than autonomic dysfunction caused by the disease.</w:t>
      </w:r>
    </w:p>
    <w:p w14:paraId="7D59EE43" w14:textId="77777777" w:rsidR="009A391E" w:rsidRPr="009A391E" w:rsidRDefault="009A391E" w:rsidP="009A391E">
      <w:pPr>
        <w:ind w:left="709" w:hanging="709"/>
        <w:rPr>
          <w:lang w:val="en-GB"/>
        </w:rPr>
      </w:pPr>
      <w:r w:rsidRPr="009A391E">
        <w:rPr>
          <w:lang w:val="en-GB"/>
        </w:rPr>
        <w:tab/>
        <w:t xml:space="preserve">Feltham MG, </w:t>
      </w:r>
      <w:proofErr w:type="spellStart"/>
      <w:r w:rsidRPr="009A391E">
        <w:rPr>
          <w:lang w:val="en-GB"/>
        </w:rPr>
        <w:t>Collett</w:t>
      </w:r>
      <w:proofErr w:type="spellEnd"/>
      <w:r w:rsidRPr="009A391E">
        <w:rPr>
          <w:lang w:val="en-GB"/>
        </w:rPr>
        <w:t xml:space="preserve"> J, Izadi H, </w:t>
      </w:r>
      <w:r w:rsidRPr="009A391E">
        <w:rPr>
          <w:b/>
          <w:lang w:val="en-GB"/>
        </w:rPr>
        <w:t>Wade DT</w:t>
      </w:r>
      <w:r w:rsidRPr="009A391E">
        <w:rPr>
          <w:lang w:val="en-GB"/>
        </w:rPr>
        <w:t xml:space="preserve">, Morris MG, </w:t>
      </w:r>
      <w:proofErr w:type="spellStart"/>
      <w:r w:rsidRPr="009A391E">
        <w:rPr>
          <w:lang w:val="en-GB"/>
        </w:rPr>
        <w:t>Meaney</w:t>
      </w:r>
      <w:proofErr w:type="spellEnd"/>
      <w:r w:rsidRPr="009A391E">
        <w:rPr>
          <w:lang w:val="en-GB"/>
        </w:rPr>
        <w:t xml:space="preserve"> AJ, Howells K, </w:t>
      </w:r>
      <w:proofErr w:type="spellStart"/>
      <w:r w:rsidRPr="009A391E">
        <w:rPr>
          <w:lang w:val="en-GB"/>
        </w:rPr>
        <w:t>Sackley</w:t>
      </w:r>
      <w:proofErr w:type="spellEnd"/>
      <w:r w:rsidRPr="009A391E">
        <w:rPr>
          <w:lang w:val="en-GB"/>
        </w:rPr>
        <w:t xml:space="preserve"> C, Dawes H </w:t>
      </w:r>
    </w:p>
    <w:p w14:paraId="7E16741A" w14:textId="77777777" w:rsidR="009A391E" w:rsidRPr="009A391E" w:rsidRDefault="009A391E" w:rsidP="009A391E">
      <w:pPr>
        <w:ind w:left="709" w:hanging="709"/>
        <w:rPr>
          <w:lang w:val="en-GB"/>
        </w:rPr>
      </w:pPr>
      <w:r w:rsidRPr="009A391E">
        <w:rPr>
          <w:lang w:val="en-GB"/>
        </w:rPr>
        <w:tab/>
        <w:t xml:space="preserve">European Journal of Physical Rehabilitation Medicine </w:t>
      </w:r>
      <w:proofErr w:type="gramStart"/>
      <w:r w:rsidRPr="009A391E">
        <w:rPr>
          <w:lang w:val="en-GB"/>
        </w:rPr>
        <w:t>2013;</w:t>
      </w:r>
      <w:r w:rsidRPr="009A391E">
        <w:rPr>
          <w:b/>
          <w:lang w:val="en-GB"/>
        </w:rPr>
        <w:t>49</w:t>
      </w:r>
      <w:r w:rsidRPr="009A391E">
        <w:rPr>
          <w:lang w:val="en-GB"/>
        </w:rPr>
        <w:t>:1</w:t>
      </w:r>
      <w:proofErr w:type="gramEnd"/>
      <w:r w:rsidRPr="009A391E">
        <w:rPr>
          <w:lang w:val="en-GB"/>
        </w:rPr>
        <w:t>-10</w:t>
      </w:r>
    </w:p>
    <w:p w14:paraId="3E70FBB6" w14:textId="77777777" w:rsidR="009A391E" w:rsidRPr="009A391E" w:rsidRDefault="009A391E" w:rsidP="009A391E">
      <w:pPr>
        <w:ind w:left="709" w:hanging="709"/>
        <w:rPr>
          <w:lang w:val="en-GB"/>
        </w:rPr>
      </w:pPr>
    </w:p>
    <w:p w14:paraId="0F754F1C" w14:textId="2BDEAEAA" w:rsidR="009A391E" w:rsidRPr="009A391E" w:rsidRDefault="00B4084C" w:rsidP="009A391E">
      <w:pPr>
        <w:ind w:left="709" w:hanging="709"/>
        <w:rPr>
          <w:lang w:val="en-GB"/>
        </w:rPr>
      </w:pPr>
      <w:r>
        <w:rPr>
          <w:lang w:val="en-GB"/>
        </w:rPr>
        <w:t>212</w:t>
      </w:r>
      <w:r w:rsidR="009A391E" w:rsidRPr="009A391E">
        <w:rPr>
          <w:lang w:val="en-GB"/>
        </w:rPr>
        <w:tab/>
        <w:t xml:space="preserve">Study protocol of the Restore4Stroke self-management study: a multicentre </w:t>
      </w:r>
      <w:proofErr w:type="spellStart"/>
      <w:r w:rsidR="009A391E" w:rsidRPr="009A391E">
        <w:rPr>
          <w:lang w:val="en-GB"/>
        </w:rPr>
        <w:t>randomisd</w:t>
      </w:r>
      <w:proofErr w:type="spellEnd"/>
      <w:r w:rsidR="009A391E" w:rsidRPr="009A391E">
        <w:rPr>
          <w:lang w:val="en-GB"/>
        </w:rPr>
        <w:t xml:space="preserve"> controlled trial in stroke patients and their partners.</w:t>
      </w:r>
    </w:p>
    <w:p w14:paraId="22689E6B" w14:textId="77777777" w:rsidR="009A391E" w:rsidRPr="009A391E" w:rsidRDefault="009A391E" w:rsidP="009A391E">
      <w:pPr>
        <w:ind w:left="709" w:hanging="709"/>
        <w:rPr>
          <w:lang w:val="en-GB"/>
        </w:rPr>
      </w:pPr>
      <w:r w:rsidRPr="009A391E">
        <w:rPr>
          <w:lang w:val="en-GB"/>
        </w:rPr>
        <w:tab/>
      </w:r>
      <w:proofErr w:type="spellStart"/>
      <w:r w:rsidRPr="009A391E">
        <w:rPr>
          <w:lang w:val="en-GB"/>
        </w:rPr>
        <w:t>Visser-Meily</w:t>
      </w:r>
      <w:proofErr w:type="spellEnd"/>
      <w:r w:rsidRPr="009A391E">
        <w:rPr>
          <w:lang w:val="en-GB"/>
        </w:rPr>
        <w:t xml:space="preserve"> A, </w:t>
      </w:r>
      <w:proofErr w:type="spellStart"/>
      <w:r w:rsidRPr="009A391E">
        <w:rPr>
          <w:lang w:val="en-GB"/>
        </w:rPr>
        <w:t>Schepers</w:t>
      </w:r>
      <w:proofErr w:type="spellEnd"/>
      <w:r w:rsidRPr="009A391E">
        <w:rPr>
          <w:lang w:val="en-GB"/>
        </w:rPr>
        <w:t xml:space="preserve"> VPM, Post MWM, </w:t>
      </w:r>
      <w:r w:rsidRPr="009A391E">
        <w:rPr>
          <w:b/>
          <w:lang w:val="en-GB"/>
        </w:rPr>
        <w:t>Wade DT</w:t>
      </w:r>
      <w:r w:rsidRPr="009A391E">
        <w:rPr>
          <w:lang w:val="en-GB"/>
        </w:rPr>
        <w:t xml:space="preserve">, van </w:t>
      </w:r>
      <w:proofErr w:type="spellStart"/>
      <w:r w:rsidRPr="009A391E">
        <w:rPr>
          <w:lang w:val="en-GB"/>
        </w:rPr>
        <w:t>Heughten</w:t>
      </w:r>
      <w:proofErr w:type="spellEnd"/>
      <w:r w:rsidRPr="009A391E">
        <w:rPr>
          <w:lang w:val="en-GB"/>
        </w:rPr>
        <w:t xml:space="preserve"> CM</w:t>
      </w:r>
    </w:p>
    <w:p w14:paraId="22924005" w14:textId="77777777" w:rsidR="009A391E" w:rsidRPr="009A391E" w:rsidRDefault="009A391E" w:rsidP="009A391E">
      <w:pPr>
        <w:ind w:left="709" w:hanging="709"/>
        <w:rPr>
          <w:lang w:val="en-GB"/>
        </w:rPr>
      </w:pPr>
      <w:r w:rsidRPr="009A391E">
        <w:rPr>
          <w:lang w:val="en-GB"/>
        </w:rPr>
        <w:tab/>
        <w:t xml:space="preserve">International Journal of Stroke </w:t>
      </w:r>
      <w:proofErr w:type="gramStart"/>
      <w:r w:rsidRPr="009A391E">
        <w:rPr>
          <w:lang w:val="en-GB"/>
        </w:rPr>
        <w:t>2014;</w:t>
      </w:r>
      <w:r w:rsidRPr="009A391E">
        <w:rPr>
          <w:b/>
          <w:lang w:val="en-GB"/>
        </w:rPr>
        <w:t>9</w:t>
      </w:r>
      <w:r w:rsidRPr="009A391E">
        <w:rPr>
          <w:lang w:val="en-GB"/>
        </w:rPr>
        <w:t>:818</w:t>
      </w:r>
      <w:proofErr w:type="gramEnd"/>
      <w:r w:rsidRPr="009A391E">
        <w:rPr>
          <w:lang w:val="en-GB"/>
        </w:rPr>
        <w:t xml:space="preserve">-823  </w:t>
      </w:r>
      <w:proofErr w:type="spellStart"/>
      <w:r w:rsidRPr="009A391E">
        <w:rPr>
          <w:lang w:val="en-GB"/>
        </w:rPr>
        <w:t>doi</w:t>
      </w:r>
      <w:proofErr w:type="spellEnd"/>
      <w:r w:rsidRPr="009A391E">
        <w:rPr>
          <w:lang w:val="en-GB"/>
        </w:rPr>
        <w:t>: 10.1111/ijs.12127</w:t>
      </w:r>
    </w:p>
    <w:p w14:paraId="5FAECECA" w14:textId="77777777" w:rsidR="009A391E" w:rsidRPr="009A391E" w:rsidRDefault="009A391E" w:rsidP="009A391E">
      <w:pPr>
        <w:ind w:left="709" w:hanging="709"/>
        <w:rPr>
          <w:lang w:val="en-GB"/>
        </w:rPr>
      </w:pPr>
    </w:p>
    <w:p w14:paraId="50400674" w14:textId="52F940E4" w:rsidR="009A391E" w:rsidRPr="009A391E" w:rsidRDefault="00B4084C" w:rsidP="009A391E">
      <w:pPr>
        <w:ind w:left="709" w:hanging="709"/>
        <w:rPr>
          <w:lang w:val="en-GB"/>
        </w:rPr>
      </w:pPr>
      <w:r>
        <w:rPr>
          <w:lang w:val="en-GB"/>
        </w:rPr>
        <w:t>213</w:t>
      </w:r>
      <w:r w:rsidR="009A391E" w:rsidRPr="009A391E">
        <w:rPr>
          <w:lang w:val="en-GB"/>
        </w:rPr>
        <w:tab/>
        <w:t>“Stand still …, and move on”, an early neurologically-focused follow-up for cardiac arrest survivors and their caregivers; a process evaluation.</w:t>
      </w:r>
    </w:p>
    <w:p w14:paraId="43447FA2" w14:textId="77777777" w:rsidR="009A391E" w:rsidRPr="009A391E" w:rsidRDefault="009A391E" w:rsidP="009A391E">
      <w:pPr>
        <w:ind w:left="709" w:hanging="709"/>
        <w:rPr>
          <w:lang w:val="en-GB"/>
        </w:rPr>
      </w:pPr>
      <w:r w:rsidRPr="009A391E">
        <w:rPr>
          <w:lang w:val="en-GB"/>
        </w:rPr>
        <w:tab/>
      </w:r>
      <w:proofErr w:type="spellStart"/>
      <w:r w:rsidRPr="009A391E">
        <w:rPr>
          <w:lang w:val="en-GB"/>
        </w:rPr>
        <w:t>Moulaert</w:t>
      </w:r>
      <w:proofErr w:type="spellEnd"/>
      <w:r w:rsidRPr="009A391E">
        <w:rPr>
          <w:lang w:val="en-GB"/>
        </w:rPr>
        <w:t xml:space="preserve"> VRM, van </w:t>
      </w:r>
      <w:proofErr w:type="spellStart"/>
      <w:r w:rsidRPr="009A391E">
        <w:rPr>
          <w:lang w:val="en-GB"/>
        </w:rPr>
        <w:t>Haastregt</w:t>
      </w:r>
      <w:proofErr w:type="spellEnd"/>
      <w:r w:rsidRPr="009A391E">
        <w:rPr>
          <w:lang w:val="en-GB"/>
        </w:rPr>
        <w:t xml:space="preserve"> JCM, </w:t>
      </w:r>
      <w:r w:rsidRPr="009A391E">
        <w:rPr>
          <w:b/>
          <w:lang w:val="en-GB"/>
        </w:rPr>
        <w:t>Wade DT</w:t>
      </w:r>
      <w:r w:rsidRPr="009A391E">
        <w:rPr>
          <w:lang w:val="en-GB"/>
        </w:rPr>
        <w:t xml:space="preserve">, van </w:t>
      </w:r>
      <w:proofErr w:type="spellStart"/>
      <w:r w:rsidRPr="009A391E">
        <w:rPr>
          <w:lang w:val="en-GB"/>
        </w:rPr>
        <w:t>Heughten</w:t>
      </w:r>
      <w:proofErr w:type="spellEnd"/>
      <w:r w:rsidRPr="009A391E">
        <w:rPr>
          <w:lang w:val="en-GB"/>
        </w:rPr>
        <w:t xml:space="preserve"> CM, </w:t>
      </w:r>
      <w:proofErr w:type="spellStart"/>
      <w:r w:rsidRPr="009A391E">
        <w:rPr>
          <w:lang w:val="en-GB"/>
        </w:rPr>
        <w:t>Verbundt</w:t>
      </w:r>
      <w:proofErr w:type="spellEnd"/>
      <w:r w:rsidRPr="009A391E">
        <w:rPr>
          <w:lang w:val="en-GB"/>
        </w:rPr>
        <w:t xml:space="preserve"> JA</w:t>
      </w:r>
    </w:p>
    <w:p w14:paraId="35E14E7B" w14:textId="77777777" w:rsidR="009A391E" w:rsidRPr="009A391E" w:rsidRDefault="009A391E" w:rsidP="009A391E">
      <w:pPr>
        <w:ind w:left="709" w:hanging="709"/>
        <w:rPr>
          <w:lang w:val="en-GB"/>
        </w:rPr>
      </w:pPr>
      <w:r w:rsidRPr="009A391E">
        <w:rPr>
          <w:lang w:val="en-GB"/>
        </w:rPr>
        <w:tab/>
        <w:t xml:space="preserve">BMC Health Services Research </w:t>
      </w:r>
      <w:proofErr w:type="gramStart"/>
      <w:r w:rsidRPr="009A391E">
        <w:rPr>
          <w:lang w:val="en-GB"/>
        </w:rPr>
        <w:t>2014;</w:t>
      </w:r>
      <w:r w:rsidRPr="009A391E">
        <w:rPr>
          <w:b/>
          <w:lang w:val="en-GB"/>
        </w:rPr>
        <w:t>14</w:t>
      </w:r>
      <w:r w:rsidRPr="009A391E">
        <w:rPr>
          <w:lang w:val="en-GB"/>
        </w:rPr>
        <w:t>:34</w:t>
      </w:r>
      <w:proofErr w:type="gramEnd"/>
      <w:r w:rsidRPr="009A391E">
        <w:rPr>
          <w:lang w:val="en-GB"/>
        </w:rPr>
        <w:t xml:space="preserve"> </w:t>
      </w:r>
      <w:r w:rsidRPr="009A391E">
        <w:rPr>
          <w:lang w:val="en-GB"/>
        </w:rPr>
        <w:tab/>
        <w:t>doi:10.1186/1472-6963-14-34</w:t>
      </w:r>
    </w:p>
    <w:p w14:paraId="1F8C9C5A" w14:textId="77777777" w:rsidR="009A391E" w:rsidRPr="009A391E" w:rsidRDefault="009A391E" w:rsidP="009A391E">
      <w:pPr>
        <w:ind w:left="709" w:hanging="709"/>
        <w:rPr>
          <w:lang w:val="en-GB"/>
        </w:rPr>
      </w:pPr>
    </w:p>
    <w:p w14:paraId="7056F019" w14:textId="60E598DC" w:rsidR="009A391E" w:rsidRPr="009A391E" w:rsidRDefault="00B4084C" w:rsidP="009A391E">
      <w:pPr>
        <w:ind w:left="709" w:hanging="709"/>
        <w:rPr>
          <w:lang w:val="en-GB"/>
        </w:rPr>
      </w:pPr>
      <w:r>
        <w:rPr>
          <w:lang w:val="en-GB"/>
        </w:rPr>
        <w:t>214</w:t>
      </w:r>
      <w:r w:rsidR="009A391E" w:rsidRPr="009A391E">
        <w:rPr>
          <w:lang w:val="en-GB"/>
        </w:rPr>
        <w:tab/>
        <w:t>Psychometric properties of the coping inventory for stressful situations (CISS) in patients with acquired brain injury.</w:t>
      </w:r>
    </w:p>
    <w:p w14:paraId="5245F341" w14:textId="77777777" w:rsidR="009A391E" w:rsidRPr="009A391E" w:rsidRDefault="009A391E" w:rsidP="009A391E">
      <w:pPr>
        <w:ind w:left="709" w:hanging="709"/>
        <w:rPr>
          <w:lang w:val="en-GB"/>
        </w:rPr>
      </w:pPr>
      <w:r w:rsidRPr="009A391E">
        <w:rPr>
          <w:lang w:val="en-GB"/>
        </w:rPr>
        <w:tab/>
        <w:t xml:space="preserve">Brands IMH, Kohler S, </w:t>
      </w:r>
      <w:proofErr w:type="spellStart"/>
      <w:r w:rsidRPr="009A391E">
        <w:rPr>
          <w:lang w:val="en-GB"/>
        </w:rPr>
        <w:t>Stapert</w:t>
      </w:r>
      <w:proofErr w:type="spellEnd"/>
      <w:r w:rsidRPr="009A391E">
        <w:rPr>
          <w:lang w:val="en-GB"/>
        </w:rPr>
        <w:t xml:space="preserve"> SZ, </w:t>
      </w:r>
      <w:r w:rsidRPr="009A391E">
        <w:rPr>
          <w:b/>
          <w:lang w:val="en-GB"/>
        </w:rPr>
        <w:t>Wade DT</w:t>
      </w:r>
      <w:r w:rsidRPr="009A391E">
        <w:rPr>
          <w:lang w:val="en-GB"/>
        </w:rPr>
        <w:t xml:space="preserve">, van </w:t>
      </w:r>
      <w:proofErr w:type="spellStart"/>
      <w:r w:rsidRPr="009A391E">
        <w:rPr>
          <w:lang w:val="en-GB"/>
        </w:rPr>
        <w:t>Heughten</w:t>
      </w:r>
      <w:proofErr w:type="spellEnd"/>
      <w:r w:rsidRPr="009A391E">
        <w:rPr>
          <w:lang w:val="en-GB"/>
        </w:rPr>
        <w:t xml:space="preserve"> CM</w:t>
      </w:r>
    </w:p>
    <w:p w14:paraId="6091EE56" w14:textId="77777777" w:rsidR="009A391E" w:rsidRPr="009A391E" w:rsidRDefault="009A391E" w:rsidP="009A391E">
      <w:pPr>
        <w:ind w:left="709" w:hanging="709"/>
        <w:rPr>
          <w:lang w:val="en-GB"/>
        </w:rPr>
      </w:pPr>
      <w:r w:rsidRPr="009A391E">
        <w:rPr>
          <w:lang w:val="en-GB"/>
        </w:rPr>
        <w:tab/>
        <w:t xml:space="preserve">Psychological Assessment </w:t>
      </w:r>
      <w:proofErr w:type="gramStart"/>
      <w:r w:rsidRPr="009A391E">
        <w:rPr>
          <w:lang w:val="en-GB"/>
        </w:rPr>
        <w:t>2014;</w:t>
      </w:r>
      <w:r w:rsidRPr="009A391E">
        <w:rPr>
          <w:b/>
          <w:lang w:val="en-GB"/>
        </w:rPr>
        <w:t>26</w:t>
      </w:r>
      <w:r w:rsidRPr="009A391E">
        <w:rPr>
          <w:lang w:val="en-GB"/>
        </w:rPr>
        <w:t>:848</w:t>
      </w:r>
      <w:proofErr w:type="gramEnd"/>
      <w:r w:rsidRPr="009A391E">
        <w:rPr>
          <w:lang w:val="en-GB"/>
        </w:rPr>
        <w:t>-856</w:t>
      </w:r>
    </w:p>
    <w:p w14:paraId="59713E65" w14:textId="77777777" w:rsidR="009A391E" w:rsidRPr="009A391E" w:rsidRDefault="009A391E" w:rsidP="009A391E">
      <w:pPr>
        <w:ind w:left="709" w:hanging="709"/>
        <w:rPr>
          <w:lang w:val="en-GB"/>
        </w:rPr>
      </w:pPr>
    </w:p>
    <w:p w14:paraId="68738AC5" w14:textId="46BB7F37" w:rsidR="009A391E" w:rsidRPr="009A391E" w:rsidRDefault="00B4084C" w:rsidP="009A391E">
      <w:pPr>
        <w:ind w:left="709" w:hanging="709"/>
        <w:rPr>
          <w:lang w:val="en-GB"/>
        </w:rPr>
      </w:pPr>
      <w:r>
        <w:rPr>
          <w:lang w:val="en-GB"/>
        </w:rPr>
        <w:t>215</w:t>
      </w:r>
      <w:r w:rsidR="009A391E" w:rsidRPr="009A391E">
        <w:rPr>
          <w:lang w:val="en-GB"/>
        </w:rPr>
        <w:tab/>
        <w:t>Interventions for fatigue in Parkinson’s Disease: a systematic review and meta-analysis.</w:t>
      </w:r>
    </w:p>
    <w:p w14:paraId="339F9EDA" w14:textId="77777777" w:rsidR="009A391E" w:rsidRPr="009A391E" w:rsidRDefault="009A391E" w:rsidP="009A391E">
      <w:pPr>
        <w:ind w:left="709" w:hanging="709"/>
        <w:rPr>
          <w:lang w:val="en-GB"/>
        </w:rPr>
      </w:pPr>
      <w:r w:rsidRPr="009A391E">
        <w:rPr>
          <w:lang w:val="en-GB"/>
        </w:rPr>
        <w:tab/>
      </w:r>
      <w:proofErr w:type="spellStart"/>
      <w:r w:rsidRPr="009A391E">
        <w:rPr>
          <w:lang w:val="en-GB"/>
        </w:rPr>
        <w:t>Franssen</w:t>
      </w:r>
      <w:proofErr w:type="spellEnd"/>
      <w:r w:rsidRPr="009A391E">
        <w:rPr>
          <w:lang w:val="en-GB"/>
        </w:rPr>
        <w:t xml:space="preserve"> M, </w:t>
      </w:r>
      <w:proofErr w:type="spellStart"/>
      <w:r w:rsidRPr="009A391E">
        <w:rPr>
          <w:lang w:val="en-GB"/>
        </w:rPr>
        <w:t>Winward</w:t>
      </w:r>
      <w:proofErr w:type="spellEnd"/>
      <w:r w:rsidRPr="009A391E">
        <w:rPr>
          <w:lang w:val="en-GB"/>
        </w:rPr>
        <w:t xml:space="preserve"> C, </w:t>
      </w:r>
      <w:proofErr w:type="spellStart"/>
      <w:r w:rsidRPr="009A391E">
        <w:rPr>
          <w:lang w:val="en-GB"/>
        </w:rPr>
        <w:t>Collett</w:t>
      </w:r>
      <w:proofErr w:type="spellEnd"/>
      <w:r w:rsidRPr="009A391E">
        <w:rPr>
          <w:lang w:val="en-GB"/>
        </w:rPr>
        <w:t xml:space="preserve"> J, </w:t>
      </w:r>
      <w:r w:rsidRPr="009A391E">
        <w:rPr>
          <w:b/>
          <w:lang w:val="en-GB"/>
        </w:rPr>
        <w:t>Wade D</w:t>
      </w:r>
      <w:r w:rsidRPr="009A391E">
        <w:rPr>
          <w:lang w:val="en-GB"/>
        </w:rPr>
        <w:t>, Dawes H</w:t>
      </w:r>
    </w:p>
    <w:p w14:paraId="0D9DF1A2" w14:textId="77777777" w:rsidR="009A391E" w:rsidRPr="009A391E" w:rsidRDefault="009A391E" w:rsidP="009A391E">
      <w:pPr>
        <w:ind w:left="709" w:hanging="709"/>
        <w:rPr>
          <w:lang w:val="en-GB"/>
        </w:rPr>
      </w:pPr>
      <w:r w:rsidRPr="009A391E">
        <w:rPr>
          <w:lang w:val="en-GB"/>
        </w:rPr>
        <w:tab/>
        <w:t xml:space="preserve">Movement Disorders </w:t>
      </w:r>
      <w:proofErr w:type="gramStart"/>
      <w:r w:rsidRPr="009A391E">
        <w:rPr>
          <w:lang w:val="en-GB"/>
        </w:rPr>
        <w:t>2014;  DOI</w:t>
      </w:r>
      <w:proofErr w:type="gramEnd"/>
      <w:r w:rsidRPr="009A391E">
        <w:rPr>
          <w:lang w:val="en-GB"/>
        </w:rPr>
        <w:t>: 10.1002/mds.26030</w:t>
      </w:r>
    </w:p>
    <w:p w14:paraId="7F4B7E8F" w14:textId="77777777" w:rsidR="009A391E" w:rsidRPr="009A391E" w:rsidRDefault="009A391E" w:rsidP="009A391E">
      <w:pPr>
        <w:ind w:left="709" w:hanging="709"/>
        <w:rPr>
          <w:lang w:val="en-GB"/>
        </w:rPr>
      </w:pPr>
    </w:p>
    <w:p w14:paraId="0E432252" w14:textId="4CD43DF5" w:rsidR="009A391E" w:rsidRPr="009A391E" w:rsidRDefault="00B4084C" w:rsidP="009A391E">
      <w:pPr>
        <w:ind w:left="709" w:hanging="709"/>
        <w:rPr>
          <w:lang w:val="en-GB"/>
        </w:rPr>
      </w:pPr>
      <w:r>
        <w:rPr>
          <w:lang w:val="en-GB"/>
        </w:rPr>
        <w:lastRenderedPageBreak/>
        <w:t>216</w:t>
      </w:r>
      <w:r w:rsidR="009A391E" w:rsidRPr="009A391E">
        <w:rPr>
          <w:lang w:val="en-GB"/>
        </w:rPr>
        <w:tab/>
        <w:t>Delayed recovery of leg fatigue symptoms following a maximal exercise session in people with multiple sclerosis.</w:t>
      </w:r>
    </w:p>
    <w:p w14:paraId="40886CB2" w14:textId="77777777" w:rsidR="009A391E" w:rsidRPr="009A391E" w:rsidRDefault="009A391E" w:rsidP="009A391E">
      <w:pPr>
        <w:ind w:left="709" w:hanging="709"/>
        <w:rPr>
          <w:lang w:val="en-GB"/>
        </w:rPr>
      </w:pPr>
      <w:r w:rsidRPr="009A391E">
        <w:rPr>
          <w:lang w:val="en-GB"/>
        </w:rPr>
        <w:tab/>
        <w:t xml:space="preserve">Dawes H, </w:t>
      </w:r>
      <w:proofErr w:type="spellStart"/>
      <w:r w:rsidRPr="009A391E">
        <w:rPr>
          <w:lang w:val="en-GB"/>
        </w:rPr>
        <w:t>Collett</w:t>
      </w:r>
      <w:proofErr w:type="spellEnd"/>
      <w:r w:rsidRPr="009A391E">
        <w:rPr>
          <w:lang w:val="en-GB"/>
        </w:rPr>
        <w:t xml:space="preserve"> J, </w:t>
      </w:r>
      <w:proofErr w:type="spellStart"/>
      <w:r w:rsidRPr="009A391E">
        <w:rPr>
          <w:lang w:val="en-GB"/>
        </w:rPr>
        <w:t>Meaney</w:t>
      </w:r>
      <w:proofErr w:type="spellEnd"/>
      <w:r w:rsidRPr="009A391E">
        <w:rPr>
          <w:lang w:val="en-GB"/>
        </w:rPr>
        <w:t xml:space="preserve"> A, </w:t>
      </w:r>
      <w:proofErr w:type="spellStart"/>
      <w:r w:rsidRPr="009A391E">
        <w:rPr>
          <w:lang w:val="en-GB"/>
        </w:rPr>
        <w:t>Duda</w:t>
      </w:r>
      <w:proofErr w:type="spellEnd"/>
      <w:r w:rsidRPr="009A391E">
        <w:rPr>
          <w:lang w:val="en-GB"/>
        </w:rPr>
        <w:t xml:space="preserve"> J, </w:t>
      </w:r>
      <w:proofErr w:type="spellStart"/>
      <w:r w:rsidRPr="009A391E">
        <w:rPr>
          <w:lang w:val="en-GB"/>
        </w:rPr>
        <w:t>Sackley</w:t>
      </w:r>
      <w:proofErr w:type="spellEnd"/>
      <w:r w:rsidRPr="009A391E">
        <w:rPr>
          <w:lang w:val="en-GB"/>
        </w:rPr>
        <w:t xml:space="preserve"> C, </w:t>
      </w:r>
      <w:r w:rsidRPr="009A391E">
        <w:rPr>
          <w:b/>
          <w:lang w:val="en-GB"/>
        </w:rPr>
        <w:t>Wade D</w:t>
      </w:r>
      <w:r w:rsidRPr="009A391E">
        <w:rPr>
          <w:lang w:val="en-GB"/>
        </w:rPr>
        <w:t>, Barker K, Izadi H</w:t>
      </w:r>
    </w:p>
    <w:p w14:paraId="4CBEB863" w14:textId="77777777" w:rsidR="009A391E" w:rsidRPr="009A391E" w:rsidRDefault="009A391E" w:rsidP="009A391E">
      <w:pPr>
        <w:ind w:left="709" w:hanging="709"/>
        <w:rPr>
          <w:lang w:val="en-GB"/>
        </w:rPr>
      </w:pPr>
      <w:r w:rsidRPr="009A391E">
        <w:rPr>
          <w:lang w:val="en-GB"/>
        </w:rPr>
        <w:tab/>
        <w:t xml:space="preserve">Neurorehabilitation &amp; Neural Repair </w:t>
      </w:r>
      <w:proofErr w:type="gramStart"/>
      <w:r w:rsidRPr="009A391E">
        <w:rPr>
          <w:lang w:val="en-GB"/>
        </w:rPr>
        <w:t>2014;</w:t>
      </w:r>
      <w:r w:rsidRPr="009A391E">
        <w:rPr>
          <w:b/>
          <w:lang w:val="en-GB"/>
        </w:rPr>
        <w:t>28</w:t>
      </w:r>
      <w:r w:rsidRPr="009A391E">
        <w:rPr>
          <w:lang w:val="en-GB"/>
        </w:rPr>
        <w:t>:139</w:t>
      </w:r>
      <w:proofErr w:type="gramEnd"/>
      <w:r w:rsidRPr="009A391E">
        <w:rPr>
          <w:lang w:val="en-GB"/>
        </w:rPr>
        <w:t>-148</w:t>
      </w:r>
    </w:p>
    <w:p w14:paraId="4BB491FE" w14:textId="77777777" w:rsidR="009A391E" w:rsidRPr="009A391E" w:rsidRDefault="009A391E" w:rsidP="009A391E">
      <w:pPr>
        <w:ind w:left="709" w:hanging="709"/>
        <w:rPr>
          <w:lang w:val="en-GB"/>
        </w:rPr>
      </w:pPr>
    </w:p>
    <w:p w14:paraId="6951A9EB" w14:textId="5E9D20BE" w:rsidR="009A391E" w:rsidRPr="009A391E" w:rsidRDefault="00B4084C" w:rsidP="009A391E">
      <w:pPr>
        <w:ind w:left="709" w:hanging="709"/>
        <w:rPr>
          <w:lang w:val="en-GB"/>
        </w:rPr>
      </w:pPr>
      <w:r>
        <w:rPr>
          <w:lang w:val="en-GB"/>
        </w:rPr>
        <w:t>217</w:t>
      </w:r>
      <w:r w:rsidR="009A391E" w:rsidRPr="009A391E">
        <w:rPr>
          <w:lang w:val="en-GB"/>
        </w:rPr>
        <w:tab/>
        <w:t>How flexible is coping after acquired brain injury? A 1-year prospective study investigating coping patterns and influence of self-efficacy, executive functioning and self-awareness.</w:t>
      </w:r>
    </w:p>
    <w:p w14:paraId="7CF084BE" w14:textId="77777777" w:rsidR="009A391E" w:rsidRPr="009A391E" w:rsidRDefault="009A391E" w:rsidP="009A391E">
      <w:pPr>
        <w:ind w:left="709" w:hanging="709"/>
        <w:rPr>
          <w:lang w:val="en-GB"/>
        </w:rPr>
      </w:pPr>
      <w:r w:rsidRPr="009A391E">
        <w:rPr>
          <w:lang w:val="en-GB"/>
        </w:rPr>
        <w:tab/>
        <w:t xml:space="preserve">Brands I, Kohler S, </w:t>
      </w:r>
      <w:proofErr w:type="spellStart"/>
      <w:r w:rsidRPr="009A391E">
        <w:rPr>
          <w:lang w:val="en-GB"/>
        </w:rPr>
        <w:t>Stapert</w:t>
      </w:r>
      <w:proofErr w:type="spellEnd"/>
      <w:r w:rsidRPr="009A391E">
        <w:rPr>
          <w:lang w:val="en-GB"/>
        </w:rPr>
        <w:t xml:space="preserve"> S, </w:t>
      </w:r>
      <w:r w:rsidRPr="009A391E">
        <w:rPr>
          <w:b/>
          <w:lang w:val="en-GB"/>
        </w:rPr>
        <w:t>Wade DT</w:t>
      </w:r>
      <w:r w:rsidRPr="009A391E">
        <w:rPr>
          <w:lang w:val="en-GB"/>
        </w:rPr>
        <w:t xml:space="preserve">, van </w:t>
      </w:r>
      <w:proofErr w:type="spellStart"/>
      <w:r w:rsidRPr="009A391E">
        <w:rPr>
          <w:lang w:val="en-GB"/>
        </w:rPr>
        <w:t>Heughten</w:t>
      </w:r>
      <w:proofErr w:type="spellEnd"/>
      <w:r w:rsidRPr="009A391E">
        <w:rPr>
          <w:lang w:val="en-GB"/>
        </w:rPr>
        <w:t xml:space="preserve"> C</w:t>
      </w:r>
    </w:p>
    <w:p w14:paraId="32216E33" w14:textId="77777777" w:rsidR="009A391E" w:rsidRPr="009A391E" w:rsidRDefault="009A391E" w:rsidP="009A391E">
      <w:pPr>
        <w:ind w:left="709" w:hanging="709"/>
        <w:rPr>
          <w:lang w:val="en-GB"/>
        </w:rPr>
      </w:pPr>
      <w:r w:rsidRPr="009A391E">
        <w:rPr>
          <w:lang w:val="en-GB"/>
        </w:rPr>
        <w:tab/>
        <w:t xml:space="preserve">Journal of Rehabilitation Medicine </w:t>
      </w:r>
      <w:proofErr w:type="gramStart"/>
      <w:r w:rsidRPr="009A391E">
        <w:rPr>
          <w:lang w:val="en-GB"/>
        </w:rPr>
        <w:t>2014;</w:t>
      </w:r>
      <w:r w:rsidRPr="009A391E">
        <w:rPr>
          <w:b/>
          <w:lang w:val="en-GB"/>
        </w:rPr>
        <w:t>46</w:t>
      </w:r>
      <w:r w:rsidRPr="009A391E">
        <w:rPr>
          <w:lang w:val="en-GB"/>
        </w:rPr>
        <w:t>:869</w:t>
      </w:r>
      <w:proofErr w:type="gramEnd"/>
      <w:r w:rsidRPr="009A391E">
        <w:rPr>
          <w:lang w:val="en-GB"/>
        </w:rPr>
        <w:t>-875</w:t>
      </w:r>
    </w:p>
    <w:p w14:paraId="478D7A10" w14:textId="77777777" w:rsidR="009A391E" w:rsidRPr="009A391E" w:rsidRDefault="009A391E" w:rsidP="009A391E">
      <w:pPr>
        <w:ind w:left="709" w:hanging="709"/>
        <w:rPr>
          <w:lang w:val="en-GB"/>
        </w:rPr>
      </w:pPr>
    </w:p>
    <w:p w14:paraId="199081FF" w14:textId="474943B6" w:rsidR="009A391E" w:rsidRPr="009A391E" w:rsidRDefault="00B4084C" w:rsidP="009A391E">
      <w:pPr>
        <w:ind w:left="709" w:hanging="709"/>
        <w:rPr>
          <w:lang w:val="en-GB"/>
        </w:rPr>
      </w:pPr>
      <w:r>
        <w:rPr>
          <w:lang w:val="en-GB"/>
        </w:rPr>
        <w:t>218</w:t>
      </w:r>
      <w:r w:rsidR="009A391E" w:rsidRPr="009A391E">
        <w:rPr>
          <w:lang w:val="en-GB"/>
        </w:rPr>
        <w:tab/>
        <w:t>Influence of self-efficacy and coping on quality of life and social participation after acquired brain injury: a 1-year follow-up study.</w:t>
      </w:r>
    </w:p>
    <w:p w14:paraId="57D7C05E" w14:textId="77777777" w:rsidR="009A391E" w:rsidRPr="009A391E" w:rsidRDefault="009A391E" w:rsidP="009A391E">
      <w:pPr>
        <w:ind w:left="709" w:hanging="709"/>
        <w:rPr>
          <w:lang w:val="en-GB"/>
        </w:rPr>
      </w:pPr>
      <w:r w:rsidRPr="009A391E">
        <w:rPr>
          <w:lang w:val="en-GB"/>
        </w:rPr>
        <w:tab/>
        <w:t xml:space="preserve">Brands I, Kohler S, </w:t>
      </w:r>
      <w:proofErr w:type="spellStart"/>
      <w:r w:rsidRPr="009A391E">
        <w:rPr>
          <w:lang w:val="en-GB"/>
        </w:rPr>
        <w:t>Stapert</w:t>
      </w:r>
      <w:proofErr w:type="spellEnd"/>
      <w:r w:rsidRPr="009A391E">
        <w:rPr>
          <w:lang w:val="en-GB"/>
        </w:rPr>
        <w:t xml:space="preserve"> S, </w:t>
      </w:r>
      <w:r w:rsidRPr="009A391E">
        <w:rPr>
          <w:b/>
          <w:lang w:val="en-GB"/>
        </w:rPr>
        <w:t>Wade DT</w:t>
      </w:r>
      <w:r w:rsidRPr="009A391E">
        <w:rPr>
          <w:lang w:val="en-GB"/>
        </w:rPr>
        <w:t xml:space="preserve">, van </w:t>
      </w:r>
      <w:proofErr w:type="spellStart"/>
      <w:r w:rsidRPr="009A391E">
        <w:rPr>
          <w:lang w:val="en-GB"/>
        </w:rPr>
        <w:t>Heughten</w:t>
      </w:r>
      <w:proofErr w:type="spellEnd"/>
      <w:r w:rsidRPr="009A391E">
        <w:rPr>
          <w:lang w:val="en-GB"/>
        </w:rPr>
        <w:t xml:space="preserve"> C</w:t>
      </w:r>
    </w:p>
    <w:p w14:paraId="0AFBC0DA" w14:textId="4CE7693D" w:rsidR="009A391E" w:rsidRPr="00C338BA" w:rsidRDefault="009A391E" w:rsidP="009A391E">
      <w:pPr>
        <w:ind w:left="709" w:hanging="709"/>
        <w:rPr>
          <w:lang w:val="en-GB"/>
        </w:rPr>
      </w:pPr>
      <w:r w:rsidRPr="009A391E">
        <w:rPr>
          <w:lang w:val="en-GB"/>
        </w:rPr>
        <w:tab/>
        <w:t xml:space="preserve">Archive of Physical Medicine and Rehabilitation </w:t>
      </w:r>
      <w:proofErr w:type="gramStart"/>
      <w:r w:rsidRPr="009A391E">
        <w:rPr>
          <w:lang w:val="en-GB"/>
        </w:rPr>
        <w:t>2014;</w:t>
      </w:r>
      <w:r w:rsidR="00C338BA">
        <w:rPr>
          <w:b/>
          <w:lang w:val="en-GB"/>
        </w:rPr>
        <w:t>95</w:t>
      </w:r>
      <w:r w:rsidR="00C338BA">
        <w:rPr>
          <w:lang w:val="en-GB"/>
        </w:rPr>
        <w:t>:2327</w:t>
      </w:r>
      <w:proofErr w:type="gramEnd"/>
      <w:r w:rsidR="00C338BA">
        <w:rPr>
          <w:lang w:val="en-GB"/>
        </w:rPr>
        <w:t>-2334</w:t>
      </w:r>
    </w:p>
    <w:p w14:paraId="7722117B" w14:textId="77777777" w:rsidR="009A391E" w:rsidRPr="009A391E" w:rsidRDefault="009A391E" w:rsidP="009A391E">
      <w:pPr>
        <w:ind w:left="709" w:hanging="709"/>
        <w:rPr>
          <w:lang w:val="en-GB"/>
        </w:rPr>
      </w:pPr>
    </w:p>
    <w:p w14:paraId="710594EA" w14:textId="7C4C84CA" w:rsidR="009A391E" w:rsidRPr="009A391E" w:rsidRDefault="00B4084C" w:rsidP="009A391E">
      <w:pPr>
        <w:ind w:left="709" w:hanging="709"/>
        <w:rPr>
          <w:lang w:val="en-GB"/>
        </w:rPr>
      </w:pPr>
      <w:r>
        <w:rPr>
          <w:lang w:val="en-GB"/>
        </w:rPr>
        <w:t>219</w:t>
      </w:r>
      <w:r w:rsidR="009A391E" w:rsidRPr="009A391E">
        <w:rPr>
          <w:lang w:val="en-GB"/>
        </w:rPr>
        <w:tab/>
        <w:t>Specialist rehabilitation for people with Parkinson’s disease in the community: a randomised controlled trial.</w:t>
      </w:r>
    </w:p>
    <w:p w14:paraId="7E2ED14F" w14:textId="77777777" w:rsidR="009A391E" w:rsidRPr="009A391E" w:rsidRDefault="009A391E" w:rsidP="009A391E">
      <w:pPr>
        <w:ind w:left="709"/>
        <w:rPr>
          <w:b/>
          <w:lang w:val="en-GB"/>
        </w:rPr>
      </w:pPr>
      <w:r w:rsidRPr="009A391E">
        <w:rPr>
          <w:lang w:val="en-GB"/>
        </w:rPr>
        <w:t xml:space="preserve">Gage H, Grainger L, Ting S, Williams P, Chorley C, Carey G, Borg N, Bryan K, Castleton B, Trend P, Kaye J, Jordan J, </w:t>
      </w:r>
      <w:r w:rsidRPr="009A391E">
        <w:rPr>
          <w:b/>
          <w:lang w:val="en-GB"/>
        </w:rPr>
        <w:t>Wade D</w:t>
      </w:r>
    </w:p>
    <w:p w14:paraId="6520D116" w14:textId="77777777" w:rsidR="009A391E" w:rsidRPr="009A391E" w:rsidRDefault="009A391E" w:rsidP="009A391E">
      <w:pPr>
        <w:ind w:left="709" w:hanging="709"/>
        <w:rPr>
          <w:lang w:val="en-GB"/>
        </w:rPr>
      </w:pPr>
      <w:r w:rsidRPr="009A391E">
        <w:rPr>
          <w:b/>
          <w:lang w:val="en-GB"/>
        </w:rPr>
        <w:tab/>
      </w:r>
      <w:r w:rsidRPr="009A391E">
        <w:rPr>
          <w:lang w:val="en-GB"/>
        </w:rPr>
        <w:t>Health Services and Delivery Research 2014;</w:t>
      </w:r>
      <w:r w:rsidRPr="009A391E">
        <w:rPr>
          <w:b/>
          <w:lang w:val="en-GB"/>
        </w:rPr>
        <w:t>2</w:t>
      </w:r>
      <w:r w:rsidRPr="009A391E">
        <w:rPr>
          <w:lang w:val="en-GB"/>
        </w:rPr>
        <w:t>(51)</w:t>
      </w:r>
      <w:r w:rsidRPr="009A391E">
        <w:rPr>
          <w:lang w:val="en-GB"/>
        </w:rPr>
        <w:tab/>
      </w:r>
      <w:r w:rsidRPr="009A391E">
        <w:rPr>
          <w:lang w:val="en-GB"/>
        </w:rPr>
        <w:tab/>
        <w:t>DOI:  10.3310/hsdr02510</w:t>
      </w:r>
    </w:p>
    <w:p w14:paraId="37022FE7" w14:textId="77777777" w:rsidR="009A391E" w:rsidRPr="009A391E" w:rsidRDefault="009A391E" w:rsidP="009A391E">
      <w:pPr>
        <w:ind w:left="709" w:hanging="709"/>
        <w:rPr>
          <w:lang w:val="en-GB"/>
        </w:rPr>
      </w:pPr>
    </w:p>
    <w:p w14:paraId="69F494DF" w14:textId="76BB0B95" w:rsidR="009A391E" w:rsidRPr="009A391E" w:rsidRDefault="00B4084C" w:rsidP="009A391E">
      <w:pPr>
        <w:ind w:left="709" w:hanging="709"/>
        <w:rPr>
          <w:lang w:val="en-GB"/>
        </w:rPr>
      </w:pPr>
      <w:r>
        <w:rPr>
          <w:lang w:val="en-GB"/>
        </w:rPr>
        <w:t>220</w:t>
      </w:r>
      <w:r w:rsidR="009A391E" w:rsidRPr="009A391E">
        <w:rPr>
          <w:lang w:val="en-GB"/>
        </w:rPr>
        <w:tab/>
        <w:t>Life goal attainment in the adaptation process after acquired brain injury: the influence of self-efficacy and of flexibility and tenacity in goal pursuit.</w:t>
      </w:r>
    </w:p>
    <w:p w14:paraId="670014B0" w14:textId="77777777" w:rsidR="009A391E" w:rsidRPr="009A391E" w:rsidRDefault="009A391E" w:rsidP="009A391E">
      <w:pPr>
        <w:ind w:left="709" w:hanging="709"/>
        <w:rPr>
          <w:lang w:val="en-GB"/>
        </w:rPr>
      </w:pPr>
      <w:r w:rsidRPr="009A391E">
        <w:rPr>
          <w:lang w:val="en-GB"/>
        </w:rPr>
        <w:tab/>
        <w:t xml:space="preserve">Brands I, Kohler S, </w:t>
      </w:r>
      <w:proofErr w:type="spellStart"/>
      <w:r w:rsidRPr="009A391E">
        <w:rPr>
          <w:lang w:val="en-GB"/>
        </w:rPr>
        <w:t>Stapert</w:t>
      </w:r>
      <w:proofErr w:type="spellEnd"/>
      <w:r w:rsidRPr="009A391E">
        <w:rPr>
          <w:lang w:val="en-GB"/>
        </w:rPr>
        <w:t xml:space="preserve"> S, </w:t>
      </w:r>
      <w:r w:rsidRPr="009A391E">
        <w:rPr>
          <w:b/>
          <w:lang w:val="en-GB"/>
        </w:rPr>
        <w:t>Wade DT</w:t>
      </w:r>
      <w:r w:rsidRPr="009A391E">
        <w:rPr>
          <w:lang w:val="en-GB"/>
        </w:rPr>
        <w:t xml:space="preserve">, van </w:t>
      </w:r>
      <w:proofErr w:type="spellStart"/>
      <w:r w:rsidRPr="009A391E">
        <w:rPr>
          <w:lang w:val="en-GB"/>
        </w:rPr>
        <w:t>Heughten</w:t>
      </w:r>
      <w:proofErr w:type="spellEnd"/>
      <w:r w:rsidRPr="009A391E">
        <w:rPr>
          <w:lang w:val="en-GB"/>
        </w:rPr>
        <w:t xml:space="preserve"> C</w:t>
      </w:r>
    </w:p>
    <w:p w14:paraId="09269070"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2015;</w:t>
      </w:r>
      <w:r w:rsidRPr="009A391E">
        <w:rPr>
          <w:b/>
          <w:lang w:val="en-GB"/>
        </w:rPr>
        <w:t>29</w:t>
      </w:r>
      <w:r w:rsidRPr="009A391E">
        <w:rPr>
          <w:lang w:val="en-GB"/>
        </w:rPr>
        <w:t>:611</w:t>
      </w:r>
      <w:proofErr w:type="gramEnd"/>
      <w:r w:rsidRPr="009A391E">
        <w:rPr>
          <w:lang w:val="en-GB"/>
        </w:rPr>
        <w:t>-622</w:t>
      </w:r>
    </w:p>
    <w:p w14:paraId="277FCCC4" w14:textId="77777777" w:rsidR="009A391E" w:rsidRPr="009A391E" w:rsidRDefault="009A391E" w:rsidP="009A391E">
      <w:pPr>
        <w:ind w:left="709" w:hanging="709"/>
        <w:rPr>
          <w:lang w:val="en-GB"/>
        </w:rPr>
      </w:pPr>
    </w:p>
    <w:p w14:paraId="6CDF37E5" w14:textId="3905E55A" w:rsidR="009A391E" w:rsidRPr="009A391E" w:rsidRDefault="00B4084C" w:rsidP="009A391E">
      <w:pPr>
        <w:ind w:left="709" w:hanging="709"/>
        <w:rPr>
          <w:lang w:val="en-GB"/>
        </w:rPr>
      </w:pPr>
      <w:r>
        <w:rPr>
          <w:lang w:val="en-GB"/>
        </w:rPr>
        <w:t>221</w:t>
      </w:r>
      <w:r w:rsidR="009A391E" w:rsidRPr="009A391E">
        <w:rPr>
          <w:lang w:val="en-GB"/>
        </w:rPr>
        <w:tab/>
        <w:t>Early neurologically-focuses follow-up after cardiac arrest improves quality of life at one year: a randomised controlled trial.</w:t>
      </w:r>
    </w:p>
    <w:p w14:paraId="4A702AFA" w14:textId="77777777" w:rsidR="009A391E" w:rsidRPr="009A391E" w:rsidRDefault="009A391E" w:rsidP="009A391E">
      <w:pPr>
        <w:ind w:left="709" w:hanging="709"/>
        <w:rPr>
          <w:lang w:val="en-GB"/>
        </w:rPr>
      </w:pPr>
      <w:r w:rsidRPr="009A391E">
        <w:rPr>
          <w:lang w:val="en-GB"/>
        </w:rPr>
        <w:tab/>
      </w:r>
      <w:proofErr w:type="spellStart"/>
      <w:r w:rsidRPr="009A391E">
        <w:rPr>
          <w:lang w:val="en-GB"/>
        </w:rPr>
        <w:t>Moulaert</w:t>
      </w:r>
      <w:proofErr w:type="spellEnd"/>
      <w:r w:rsidRPr="009A391E">
        <w:rPr>
          <w:lang w:val="en-GB"/>
        </w:rPr>
        <w:t xml:space="preserve"> VRM, van </w:t>
      </w:r>
      <w:proofErr w:type="spellStart"/>
      <w:r w:rsidRPr="009A391E">
        <w:rPr>
          <w:lang w:val="en-GB"/>
        </w:rPr>
        <w:t>Heughten</w:t>
      </w:r>
      <w:proofErr w:type="spellEnd"/>
      <w:r w:rsidRPr="009A391E">
        <w:rPr>
          <w:lang w:val="en-GB"/>
        </w:rPr>
        <w:t xml:space="preserve"> CM, </w:t>
      </w:r>
      <w:proofErr w:type="spellStart"/>
      <w:r w:rsidRPr="009A391E">
        <w:rPr>
          <w:lang w:val="en-GB"/>
        </w:rPr>
        <w:t>Winkens</w:t>
      </w:r>
      <w:proofErr w:type="spellEnd"/>
      <w:r w:rsidRPr="009A391E">
        <w:rPr>
          <w:lang w:val="en-GB"/>
        </w:rPr>
        <w:t xml:space="preserve"> B, </w:t>
      </w:r>
      <w:proofErr w:type="spellStart"/>
      <w:r w:rsidRPr="009A391E">
        <w:rPr>
          <w:lang w:val="en-GB"/>
        </w:rPr>
        <w:t>Bakx</w:t>
      </w:r>
      <w:proofErr w:type="spellEnd"/>
      <w:r w:rsidRPr="009A391E">
        <w:rPr>
          <w:lang w:val="en-GB"/>
        </w:rPr>
        <w:t xml:space="preserve"> WGM, de </w:t>
      </w:r>
      <w:proofErr w:type="spellStart"/>
      <w:r w:rsidRPr="009A391E">
        <w:rPr>
          <w:lang w:val="en-GB"/>
        </w:rPr>
        <w:t>Krom</w:t>
      </w:r>
      <w:proofErr w:type="spellEnd"/>
      <w:r w:rsidRPr="009A391E">
        <w:rPr>
          <w:lang w:val="en-GB"/>
        </w:rPr>
        <w:t xml:space="preserve"> MCFTM, </w:t>
      </w:r>
      <w:proofErr w:type="spellStart"/>
      <w:r w:rsidRPr="009A391E">
        <w:rPr>
          <w:lang w:val="en-GB"/>
        </w:rPr>
        <w:t>Gorgels</w:t>
      </w:r>
      <w:proofErr w:type="spellEnd"/>
      <w:r w:rsidRPr="009A391E">
        <w:rPr>
          <w:lang w:val="en-GB"/>
        </w:rPr>
        <w:t xml:space="preserve"> TPM, Wade DT, </w:t>
      </w:r>
      <w:proofErr w:type="spellStart"/>
      <w:r w:rsidRPr="009A391E">
        <w:rPr>
          <w:lang w:val="en-GB"/>
        </w:rPr>
        <w:t>Verbundt</w:t>
      </w:r>
      <w:proofErr w:type="spellEnd"/>
      <w:r w:rsidRPr="009A391E">
        <w:rPr>
          <w:lang w:val="en-GB"/>
        </w:rPr>
        <w:t xml:space="preserve"> JA</w:t>
      </w:r>
    </w:p>
    <w:p w14:paraId="4C2D8A1E" w14:textId="164EFAFC" w:rsidR="009A391E" w:rsidRDefault="009A391E" w:rsidP="009A391E">
      <w:pPr>
        <w:ind w:left="709" w:hanging="709"/>
        <w:rPr>
          <w:lang w:val="en-GB"/>
        </w:rPr>
      </w:pPr>
      <w:r w:rsidRPr="009A391E">
        <w:rPr>
          <w:lang w:val="en-GB"/>
        </w:rPr>
        <w:tab/>
        <w:t xml:space="preserve">International Journal of Cardiology </w:t>
      </w:r>
      <w:proofErr w:type="gramStart"/>
      <w:r w:rsidRPr="009A391E">
        <w:rPr>
          <w:lang w:val="en-GB"/>
        </w:rPr>
        <w:t>2015;</w:t>
      </w:r>
      <w:r w:rsidRPr="009A391E">
        <w:rPr>
          <w:b/>
          <w:lang w:val="en-GB"/>
        </w:rPr>
        <w:t>193</w:t>
      </w:r>
      <w:r w:rsidRPr="009A391E">
        <w:rPr>
          <w:lang w:val="en-GB"/>
        </w:rPr>
        <w:t>:8</w:t>
      </w:r>
      <w:proofErr w:type="gramEnd"/>
      <w:r w:rsidRPr="009A391E">
        <w:rPr>
          <w:lang w:val="en-GB"/>
        </w:rPr>
        <w:t xml:space="preserve">-16  </w:t>
      </w:r>
      <w:hyperlink r:id="rId12" w:history="1">
        <w:r w:rsidR="00747235" w:rsidRPr="003B1F63">
          <w:rPr>
            <w:rStyle w:val="Hyperlink"/>
            <w:lang w:val="en-GB"/>
          </w:rPr>
          <w:t>http://dx.doi.org/10.1016/j.ijcard.2015.04.229</w:t>
        </w:r>
      </w:hyperlink>
    </w:p>
    <w:p w14:paraId="795C9CDD" w14:textId="77777777" w:rsidR="00C338BA" w:rsidRDefault="00C338BA" w:rsidP="009A391E">
      <w:pPr>
        <w:ind w:left="709" w:hanging="709"/>
        <w:rPr>
          <w:lang w:val="en-GB"/>
        </w:rPr>
      </w:pPr>
    </w:p>
    <w:p w14:paraId="752EA362" w14:textId="536B3AF8" w:rsidR="004F52F3" w:rsidRDefault="00B4084C" w:rsidP="009A391E">
      <w:pPr>
        <w:ind w:left="709" w:hanging="709"/>
        <w:rPr>
          <w:lang w:val="en-GB"/>
        </w:rPr>
      </w:pPr>
      <w:r>
        <w:rPr>
          <w:lang w:val="en-GB"/>
        </w:rPr>
        <w:t>222</w:t>
      </w:r>
      <w:r w:rsidR="004F52F3">
        <w:rPr>
          <w:lang w:val="en-GB"/>
        </w:rPr>
        <w:tab/>
      </w:r>
      <w:r w:rsidR="004F52F3" w:rsidRPr="004F52F3">
        <w:rPr>
          <w:lang w:val="en-GB"/>
        </w:rPr>
        <w:t xml:space="preserve">Turner-Stokes L, Pick A, Nair A, </w:t>
      </w:r>
      <w:proofErr w:type="spellStart"/>
      <w:r w:rsidR="004F52F3" w:rsidRPr="004F52F3">
        <w:rPr>
          <w:lang w:val="en-GB"/>
        </w:rPr>
        <w:t>Disler</w:t>
      </w:r>
      <w:proofErr w:type="spellEnd"/>
      <w:r w:rsidR="004F52F3" w:rsidRPr="004F52F3">
        <w:rPr>
          <w:lang w:val="en-GB"/>
        </w:rPr>
        <w:t xml:space="preserve"> PB, Wade DT.</w:t>
      </w:r>
    </w:p>
    <w:p w14:paraId="50AA10A3" w14:textId="77777777" w:rsidR="004F52F3" w:rsidRDefault="004F52F3" w:rsidP="009A391E">
      <w:pPr>
        <w:ind w:left="709" w:hanging="709"/>
        <w:rPr>
          <w:lang w:val="en-GB"/>
        </w:rPr>
      </w:pPr>
      <w:r>
        <w:rPr>
          <w:lang w:val="en-GB"/>
        </w:rPr>
        <w:tab/>
      </w:r>
      <w:r w:rsidRPr="004F52F3">
        <w:rPr>
          <w:lang w:val="en-GB"/>
        </w:rPr>
        <w:t>Multi-disciplinary rehabilitation for acquired brain injury in adults of working age.</w:t>
      </w:r>
    </w:p>
    <w:p w14:paraId="306C5E9E" w14:textId="77777777" w:rsidR="004F52F3" w:rsidRDefault="004F52F3" w:rsidP="009A391E">
      <w:pPr>
        <w:ind w:left="709" w:hanging="709"/>
        <w:rPr>
          <w:lang w:val="en-GB"/>
        </w:rPr>
      </w:pPr>
      <w:r>
        <w:rPr>
          <w:lang w:val="en-GB"/>
        </w:rPr>
        <w:tab/>
      </w:r>
      <w:r w:rsidRPr="004F52F3">
        <w:rPr>
          <w:lang w:val="en-GB"/>
        </w:rPr>
        <w:t>Cochrane Database of Systematic Reviews 2015, Issue 12. Art. No.: CD004170.</w:t>
      </w:r>
    </w:p>
    <w:p w14:paraId="70FAC3AB" w14:textId="093D4D3A" w:rsidR="00C338BA" w:rsidRDefault="004F52F3" w:rsidP="009A391E">
      <w:pPr>
        <w:ind w:left="709" w:hanging="709"/>
        <w:rPr>
          <w:lang w:val="en-GB"/>
        </w:rPr>
      </w:pPr>
      <w:r>
        <w:rPr>
          <w:lang w:val="en-GB"/>
        </w:rPr>
        <w:tab/>
      </w:r>
      <w:r w:rsidRPr="004F52F3">
        <w:rPr>
          <w:lang w:val="en-GB"/>
        </w:rPr>
        <w:t>DOI: 10.1002/14651858.CD004170.pub3.</w:t>
      </w:r>
    </w:p>
    <w:p w14:paraId="1674B423" w14:textId="77777777" w:rsidR="00747235" w:rsidRDefault="00747235" w:rsidP="009A391E">
      <w:pPr>
        <w:ind w:left="709" w:hanging="709"/>
        <w:rPr>
          <w:lang w:val="en-GB"/>
        </w:rPr>
      </w:pPr>
    </w:p>
    <w:p w14:paraId="6EFF5FA6" w14:textId="5AFADF06" w:rsidR="00747235" w:rsidRDefault="00B4084C" w:rsidP="009A391E">
      <w:pPr>
        <w:ind w:left="709" w:hanging="709"/>
        <w:rPr>
          <w:lang w:val="en-GB"/>
        </w:rPr>
      </w:pPr>
      <w:r>
        <w:rPr>
          <w:lang w:val="en-GB"/>
        </w:rPr>
        <w:t>223</w:t>
      </w:r>
      <w:r w:rsidR="00B84E2E">
        <w:rPr>
          <w:lang w:val="en-GB"/>
        </w:rPr>
        <w:tab/>
        <w:t>Back to the bedside? Making clinical decisions in patients with prolonged unconsciousness.</w:t>
      </w:r>
    </w:p>
    <w:p w14:paraId="66B8E960" w14:textId="015F98B3" w:rsidR="00B84E2E" w:rsidRPr="00B84E2E" w:rsidRDefault="00B84E2E" w:rsidP="009A391E">
      <w:pPr>
        <w:ind w:left="709" w:hanging="709"/>
        <w:rPr>
          <w:b/>
          <w:lang w:val="en-GB"/>
        </w:rPr>
      </w:pPr>
      <w:r>
        <w:rPr>
          <w:lang w:val="en-GB"/>
        </w:rPr>
        <w:tab/>
      </w:r>
      <w:r>
        <w:rPr>
          <w:b/>
          <w:lang w:val="en-GB"/>
        </w:rPr>
        <w:t>Wade DT</w:t>
      </w:r>
    </w:p>
    <w:p w14:paraId="41E803AD" w14:textId="19CBF028" w:rsidR="00B84E2E" w:rsidRDefault="00B84E2E" w:rsidP="009A391E">
      <w:pPr>
        <w:ind w:left="709" w:hanging="709"/>
        <w:rPr>
          <w:lang w:val="en-GB"/>
        </w:rPr>
      </w:pPr>
      <w:r>
        <w:rPr>
          <w:lang w:val="en-GB"/>
        </w:rPr>
        <w:tab/>
        <w:t>Journal of Medical Ethics.  2016;</w:t>
      </w:r>
    </w:p>
    <w:p w14:paraId="7F2DC42D" w14:textId="1C759A9B" w:rsidR="00B84E2E" w:rsidRDefault="00B84E2E" w:rsidP="009A391E">
      <w:pPr>
        <w:ind w:left="709" w:hanging="709"/>
        <w:rPr>
          <w:lang w:val="en-GB"/>
        </w:rPr>
      </w:pPr>
      <w:r>
        <w:rPr>
          <w:lang w:val="en-GB"/>
        </w:rPr>
        <w:tab/>
      </w:r>
      <w:r w:rsidRPr="00B84E2E">
        <w:rPr>
          <w:lang w:val="en-GB"/>
        </w:rPr>
        <w:t>http://dx.doi.org/10.1136/ medethics-2015-103045</w:t>
      </w:r>
    </w:p>
    <w:p w14:paraId="4B71BC7B" w14:textId="77777777" w:rsidR="00B84E2E" w:rsidRDefault="00B84E2E" w:rsidP="009A391E">
      <w:pPr>
        <w:ind w:left="709" w:hanging="709"/>
        <w:rPr>
          <w:lang w:val="en-GB"/>
        </w:rPr>
      </w:pPr>
    </w:p>
    <w:p w14:paraId="65589007" w14:textId="0427BA74" w:rsidR="00B84E2E" w:rsidRDefault="00B4084C" w:rsidP="009A391E">
      <w:pPr>
        <w:ind w:left="709" w:hanging="709"/>
        <w:rPr>
          <w:lang w:val="en-GB"/>
        </w:rPr>
      </w:pPr>
      <w:r>
        <w:rPr>
          <w:lang w:val="en-GB"/>
        </w:rPr>
        <w:t>224</w:t>
      </w:r>
      <w:r w:rsidR="00B84E2E">
        <w:rPr>
          <w:lang w:val="en-GB"/>
        </w:rPr>
        <w:tab/>
        <w:t>Response to Holland</w:t>
      </w:r>
    </w:p>
    <w:p w14:paraId="653912DB" w14:textId="6D917B17" w:rsidR="00B84E2E" w:rsidRDefault="00B84E2E" w:rsidP="009A391E">
      <w:pPr>
        <w:ind w:left="709" w:hanging="709"/>
        <w:rPr>
          <w:lang w:val="en-GB"/>
        </w:rPr>
      </w:pPr>
      <w:r>
        <w:rPr>
          <w:lang w:val="en-GB"/>
        </w:rPr>
        <w:tab/>
      </w:r>
      <w:hyperlink r:id="rId13" w:anchor="medethics_el_17750" w:history="1">
        <w:r w:rsidRPr="003B1F63">
          <w:rPr>
            <w:rStyle w:val="Hyperlink"/>
            <w:lang w:val="en-GB"/>
          </w:rPr>
          <w:t>http://jme.bmj.com/letters#medethics_el_17750</w:t>
        </w:r>
      </w:hyperlink>
    </w:p>
    <w:p w14:paraId="04273C68" w14:textId="77777777" w:rsidR="00B84E2E" w:rsidRDefault="00B84E2E" w:rsidP="009A391E">
      <w:pPr>
        <w:ind w:left="709" w:hanging="709"/>
        <w:rPr>
          <w:lang w:val="en-GB"/>
        </w:rPr>
      </w:pPr>
    </w:p>
    <w:p w14:paraId="012C07DD" w14:textId="483D7AE2" w:rsidR="00B84E2E" w:rsidRDefault="00B4084C" w:rsidP="009A391E">
      <w:pPr>
        <w:ind w:left="709" w:hanging="709"/>
        <w:rPr>
          <w:lang w:val="en-GB"/>
        </w:rPr>
      </w:pPr>
      <w:r>
        <w:rPr>
          <w:lang w:val="en-GB"/>
        </w:rPr>
        <w:t>225</w:t>
      </w:r>
      <w:r w:rsidR="00B84E2E">
        <w:rPr>
          <w:lang w:val="en-GB"/>
        </w:rPr>
        <w:tab/>
        <w:t xml:space="preserve">Dealing with a life changing event: the influence of spirituality and coping style on quality </w:t>
      </w:r>
      <w:proofErr w:type="gramStart"/>
      <w:r w:rsidR="00B84E2E">
        <w:rPr>
          <w:lang w:val="en-GB"/>
        </w:rPr>
        <w:t>of ;</w:t>
      </w:r>
      <w:proofErr w:type="spellStart"/>
      <w:r w:rsidR="00B84E2E">
        <w:rPr>
          <w:lang w:val="en-GB"/>
        </w:rPr>
        <w:t>ife</w:t>
      </w:r>
      <w:proofErr w:type="spellEnd"/>
      <w:proofErr w:type="gramEnd"/>
      <w:r w:rsidR="00B84E2E">
        <w:rPr>
          <w:lang w:val="en-GB"/>
        </w:rPr>
        <w:t xml:space="preserve"> after survival of a cardiac arrest or myocardial infarction.</w:t>
      </w:r>
    </w:p>
    <w:p w14:paraId="6A9A98A7" w14:textId="6880A9C0" w:rsidR="00B84E2E" w:rsidRDefault="00B84E2E" w:rsidP="009A391E">
      <w:pPr>
        <w:ind w:left="709" w:hanging="709"/>
        <w:rPr>
          <w:lang w:val="en-GB"/>
        </w:rPr>
      </w:pPr>
      <w:r>
        <w:rPr>
          <w:lang w:val="en-GB"/>
        </w:rPr>
        <w:lastRenderedPageBreak/>
        <w:tab/>
      </w:r>
      <w:proofErr w:type="spellStart"/>
      <w:r>
        <w:rPr>
          <w:lang w:val="en-GB"/>
        </w:rPr>
        <w:t>Wachelder</w:t>
      </w:r>
      <w:proofErr w:type="spellEnd"/>
      <w:r>
        <w:rPr>
          <w:lang w:val="en-GB"/>
        </w:rPr>
        <w:t xml:space="preserve"> EM, </w:t>
      </w:r>
      <w:proofErr w:type="spellStart"/>
      <w:r>
        <w:rPr>
          <w:lang w:val="en-GB"/>
        </w:rPr>
        <w:t>Moulaerdt</w:t>
      </w:r>
      <w:proofErr w:type="spellEnd"/>
      <w:r>
        <w:rPr>
          <w:lang w:val="en-GB"/>
        </w:rPr>
        <w:t xml:space="preserve"> VRMP, van </w:t>
      </w:r>
      <w:proofErr w:type="spellStart"/>
      <w:r>
        <w:rPr>
          <w:lang w:val="en-GB"/>
        </w:rPr>
        <w:t>Heughten</w:t>
      </w:r>
      <w:proofErr w:type="spellEnd"/>
      <w:r>
        <w:rPr>
          <w:lang w:val="en-GB"/>
        </w:rPr>
        <w:t xml:space="preserve"> C, </w:t>
      </w:r>
      <w:proofErr w:type="spellStart"/>
      <w:r>
        <w:rPr>
          <w:lang w:val="en-GB"/>
        </w:rPr>
        <w:t>Torgels</w:t>
      </w:r>
      <w:proofErr w:type="spellEnd"/>
      <w:r>
        <w:rPr>
          <w:lang w:val="en-GB"/>
        </w:rPr>
        <w:t xml:space="preserve"> T, </w:t>
      </w:r>
      <w:r>
        <w:rPr>
          <w:b/>
          <w:lang w:val="en-GB"/>
        </w:rPr>
        <w:t>Wade DT</w:t>
      </w:r>
      <w:r>
        <w:rPr>
          <w:lang w:val="en-GB"/>
        </w:rPr>
        <w:t xml:space="preserve">, </w:t>
      </w:r>
      <w:proofErr w:type="spellStart"/>
      <w:r>
        <w:rPr>
          <w:lang w:val="en-GB"/>
        </w:rPr>
        <w:t>Verbundt</w:t>
      </w:r>
      <w:proofErr w:type="spellEnd"/>
      <w:r>
        <w:rPr>
          <w:lang w:val="en-GB"/>
        </w:rPr>
        <w:t xml:space="preserve"> JA</w:t>
      </w:r>
    </w:p>
    <w:p w14:paraId="1049564E" w14:textId="4DA20199" w:rsidR="00B84E2E" w:rsidRDefault="00B84E2E" w:rsidP="009A391E">
      <w:pPr>
        <w:ind w:left="709" w:hanging="709"/>
        <w:rPr>
          <w:lang w:val="en-GB"/>
        </w:rPr>
      </w:pPr>
      <w:r>
        <w:rPr>
          <w:lang w:val="en-GB"/>
        </w:rPr>
        <w:tab/>
        <w:t>Resuscitation 2016;</w:t>
      </w:r>
    </w:p>
    <w:p w14:paraId="2AFD2C87" w14:textId="31FBA284" w:rsidR="00B84E2E" w:rsidRDefault="00B84E2E" w:rsidP="009A391E">
      <w:pPr>
        <w:ind w:left="709" w:hanging="709"/>
        <w:rPr>
          <w:lang w:val="en-GB"/>
        </w:rPr>
      </w:pPr>
      <w:r>
        <w:rPr>
          <w:lang w:val="en-GB"/>
        </w:rPr>
        <w:tab/>
      </w:r>
      <w:hyperlink r:id="rId14" w:history="1">
        <w:r w:rsidRPr="003B1F63">
          <w:rPr>
            <w:rStyle w:val="Hyperlink"/>
            <w:lang w:val="en-GB"/>
          </w:rPr>
          <w:t>http://dx.doi.org/10.1016/j.resuscitation.2016.09.025</w:t>
        </w:r>
      </w:hyperlink>
    </w:p>
    <w:p w14:paraId="1D530294" w14:textId="77777777" w:rsidR="00B84E2E" w:rsidRDefault="00B84E2E" w:rsidP="009A391E">
      <w:pPr>
        <w:ind w:left="709" w:hanging="709"/>
        <w:rPr>
          <w:lang w:val="en-GB"/>
        </w:rPr>
      </w:pPr>
    </w:p>
    <w:p w14:paraId="7288E978" w14:textId="0B654E55" w:rsidR="00B84E2E" w:rsidRDefault="00B4084C" w:rsidP="009A391E">
      <w:pPr>
        <w:ind w:left="709" w:hanging="709"/>
        <w:rPr>
          <w:lang w:val="en-GB"/>
        </w:rPr>
      </w:pPr>
      <w:r>
        <w:rPr>
          <w:lang w:val="en-GB"/>
        </w:rPr>
        <w:t>226</w:t>
      </w:r>
      <w:r w:rsidR="00B84E2E">
        <w:rPr>
          <w:lang w:val="en-GB"/>
        </w:rPr>
        <w:tab/>
        <w:t>Phase II randomised controlled trial of a 6-month self-managed community exercise programme for people with Parkinson’s disease.</w:t>
      </w:r>
    </w:p>
    <w:p w14:paraId="1D966504" w14:textId="67E4BBD6" w:rsidR="00B84E2E" w:rsidRDefault="00B84E2E" w:rsidP="009A391E">
      <w:pPr>
        <w:ind w:left="709" w:hanging="709"/>
        <w:rPr>
          <w:lang w:val="en-GB"/>
        </w:rPr>
      </w:pPr>
      <w:r>
        <w:rPr>
          <w:lang w:val="en-GB"/>
        </w:rPr>
        <w:tab/>
      </w:r>
      <w:proofErr w:type="spellStart"/>
      <w:r>
        <w:rPr>
          <w:lang w:val="en-GB"/>
        </w:rPr>
        <w:t>Collett</w:t>
      </w:r>
      <w:proofErr w:type="spellEnd"/>
      <w:r>
        <w:rPr>
          <w:lang w:val="en-GB"/>
        </w:rPr>
        <w:t xml:space="preserve"> J, </w:t>
      </w:r>
      <w:proofErr w:type="spellStart"/>
      <w:r>
        <w:rPr>
          <w:lang w:val="en-GB"/>
        </w:rPr>
        <w:t>Franssen</w:t>
      </w:r>
      <w:proofErr w:type="spellEnd"/>
      <w:r>
        <w:rPr>
          <w:lang w:val="en-GB"/>
        </w:rPr>
        <w:t xml:space="preserve"> M, </w:t>
      </w:r>
      <w:proofErr w:type="spellStart"/>
      <w:r>
        <w:rPr>
          <w:lang w:val="en-GB"/>
        </w:rPr>
        <w:t>Meaney</w:t>
      </w:r>
      <w:proofErr w:type="spellEnd"/>
      <w:r>
        <w:rPr>
          <w:lang w:val="en-GB"/>
        </w:rPr>
        <w:t xml:space="preserve"> A, Wade DT, Izadi H, </w:t>
      </w:r>
      <w:proofErr w:type="spellStart"/>
      <w:r>
        <w:rPr>
          <w:lang w:val="en-GB"/>
        </w:rPr>
        <w:t>Tims</w:t>
      </w:r>
      <w:proofErr w:type="spellEnd"/>
      <w:r>
        <w:rPr>
          <w:lang w:val="en-GB"/>
        </w:rPr>
        <w:t xml:space="preserve"> M, </w:t>
      </w:r>
      <w:proofErr w:type="spellStart"/>
      <w:r>
        <w:rPr>
          <w:lang w:val="en-GB"/>
        </w:rPr>
        <w:t>Winward</w:t>
      </w:r>
      <w:proofErr w:type="spellEnd"/>
      <w:r>
        <w:rPr>
          <w:lang w:val="en-GB"/>
        </w:rPr>
        <w:t xml:space="preserve"> C, </w:t>
      </w:r>
      <w:proofErr w:type="spellStart"/>
      <w:r>
        <w:rPr>
          <w:lang w:val="en-GB"/>
        </w:rPr>
        <w:t>Bogdanovich</w:t>
      </w:r>
      <w:proofErr w:type="spellEnd"/>
      <w:r>
        <w:rPr>
          <w:lang w:val="en-GB"/>
        </w:rPr>
        <w:t xml:space="preserve"> M, Farmer A, Dawes H</w:t>
      </w:r>
    </w:p>
    <w:p w14:paraId="0A37DF81" w14:textId="3FECE01D" w:rsidR="00B84E2E" w:rsidRDefault="00B84E2E" w:rsidP="009A391E">
      <w:pPr>
        <w:ind w:left="709" w:hanging="709"/>
        <w:rPr>
          <w:lang w:val="en-GB"/>
        </w:rPr>
      </w:pPr>
      <w:r>
        <w:rPr>
          <w:lang w:val="en-GB"/>
        </w:rPr>
        <w:tab/>
        <w:t>Journal of Neurology, Neurosurgery and Psychiatry 2016;</w:t>
      </w:r>
    </w:p>
    <w:p w14:paraId="7A203061" w14:textId="7075CEBC" w:rsidR="00B84E2E" w:rsidRDefault="00B84E2E" w:rsidP="009A391E">
      <w:pPr>
        <w:ind w:left="709" w:hanging="709"/>
        <w:rPr>
          <w:lang w:val="en-GB"/>
        </w:rPr>
      </w:pPr>
      <w:r>
        <w:rPr>
          <w:lang w:val="en-GB"/>
        </w:rPr>
        <w:tab/>
      </w:r>
      <w:r w:rsidRPr="00B84E2E">
        <w:rPr>
          <w:lang w:val="en-GB"/>
        </w:rPr>
        <w:t>doi:10.1136/jnnp-2016-314508</w:t>
      </w:r>
    </w:p>
    <w:p w14:paraId="5B241A28" w14:textId="77777777" w:rsidR="00B84E2E" w:rsidRPr="00B84E2E" w:rsidRDefault="00B84E2E" w:rsidP="009A391E">
      <w:pPr>
        <w:ind w:left="709" w:hanging="709"/>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88"/>
      </w:tblGrid>
      <w:tr w:rsidR="00AB6145" w:rsidRPr="00AE458F" w14:paraId="7958CD7D" w14:textId="77777777" w:rsidTr="00C001C6">
        <w:tc>
          <w:tcPr>
            <w:tcW w:w="10188" w:type="dxa"/>
            <w:shd w:val="clear" w:color="auto" w:fill="D9D9D9" w:themeFill="background1" w:themeFillShade="D9"/>
          </w:tcPr>
          <w:p w14:paraId="544BC1DB" w14:textId="77777777" w:rsidR="00AB6145" w:rsidRPr="00AE458F" w:rsidRDefault="00AB6145" w:rsidP="00C001C6">
            <w:pPr>
              <w:rPr>
                <w:b/>
                <w:sz w:val="28"/>
                <w:szCs w:val="28"/>
                <w:lang w:val="en-GB"/>
              </w:rPr>
            </w:pPr>
          </w:p>
        </w:tc>
      </w:tr>
    </w:tbl>
    <w:p w14:paraId="0A187DD0" w14:textId="77777777" w:rsidR="009A391E" w:rsidRPr="009A391E" w:rsidRDefault="009A391E" w:rsidP="009A391E">
      <w:pPr>
        <w:ind w:left="709" w:hanging="709"/>
        <w:rPr>
          <w:lang w:val="en-GB"/>
        </w:rPr>
      </w:pPr>
      <w:r w:rsidRPr="009A391E">
        <w:rPr>
          <w:lang w:val="en-GB"/>
        </w:rPr>
        <w:tab/>
      </w:r>
    </w:p>
    <w:p w14:paraId="689F5107" w14:textId="19172901" w:rsidR="009A391E" w:rsidRPr="009A391E" w:rsidRDefault="009A391E" w:rsidP="009A391E">
      <w:pPr>
        <w:ind w:left="709" w:hanging="709"/>
        <w:rPr>
          <w:b/>
          <w:lang w:val="en-GB"/>
        </w:rPr>
      </w:pPr>
      <w:r>
        <w:rPr>
          <w:b/>
          <w:lang w:val="en-GB"/>
        </w:rPr>
        <w:t>F</w:t>
      </w:r>
      <w:r>
        <w:rPr>
          <w:b/>
          <w:lang w:val="en-GB"/>
        </w:rPr>
        <w:tab/>
      </w:r>
      <w:r w:rsidRPr="009A391E">
        <w:rPr>
          <w:b/>
          <w:lang w:val="en-GB"/>
        </w:rPr>
        <w:t>Reviews, editorials, points of view and other refereed articles:</w:t>
      </w:r>
    </w:p>
    <w:p w14:paraId="42F469C9" w14:textId="77777777" w:rsidR="009A391E" w:rsidRPr="009A391E" w:rsidRDefault="009A391E" w:rsidP="009A391E">
      <w:pPr>
        <w:ind w:left="709" w:hanging="709"/>
        <w:rPr>
          <w:lang w:val="en-GB"/>
        </w:rPr>
      </w:pPr>
      <w:r w:rsidRPr="009A391E">
        <w:rPr>
          <w:lang w:val="en-GB"/>
        </w:rPr>
        <w:t>1</w:t>
      </w:r>
      <w:r w:rsidRPr="009A391E">
        <w:rPr>
          <w:lang w:val="en-GB"/>
        </w:rPr>
        <w:tab/>
        <w:t>Epidemiology of some neurological diseases - with special reference to work load on the NHS.</w:t>
      </w:r>
    </w:p>
    <w:p w14:paraId="358B219B" w14:textId="77777777" w:rsidR="009A391E" w:rsidRPr="009A391E" w:rsidRDefault="009A391E" w:rsidP="009A391E">
      <w:pPr>
        <w:ind w:left="709" w:hanging="709"/>
        <w:rPr>
          <w:lang w:val="en-GB"/>
        </w:rPr>
      </w:pPr>
      <w:r w:rsidRPr="009A391E">
        <w:rPr>
          <w:lang w:val="en-GB"/>
        </w:rPr>
        <w:tab/>
        <w:t xml:space="preserve">International Rehabilitation Medicine </w:t>
      </w:r>
      <w:proofErr w:type="gramStart"/>
      <w:r w:rsidRPr="009A391E">
        <w:rPr>
          <w:lang w:val="en-GB"/>
        </w:rPr>
        <w:t>1986;</w:t>
      </w:r>
      <w:r w:rsidRPr="009A391E">
        <w:rPr>
          <w:b/>
          <w:lang w:val="en-GB"/>
        </w:rPr>
        <w:t>8</w:t>
      </w:r>
      <w:r w:rsidRPr="009A391E">
        <w:rPr>
          <w:lang w:val="en-GB"/>
        </w:rPr>
        <w:t>:129</w:t>
      </w:r>
      <w:proofErr w:type="gramEnd"/>
      <w:r w:rsidRPr="009A391E">
        <w:rPr>
          <w:lang w:val="en-GB"/>
        </w:rPr>
        <w:t>-137</w:t>
      </w:r>
    </w:p>
    <w:p w14:paraId="35950C21" w14:textId="77777777" w:rsidR="009A391E" w:rsidRPr="009A391E" w:rsidRDefault="009A391E" w:rsidP="009A391E">
      <w:pPr>
        <w:ind w:left="709" w:hanging="709"/>
        <w:rPr>
          <w:lang w:val="en-GB"/>
        </w:rPr>
      </w:pPr>
      <w:r w:rsidRPr="009A391E">
        <w:rPr>
          <w:b/>
          <w:lang w:val="en-GB"/>
        </w:rPr>
        <w:tab/>
        <w:t>Wade DT</w:t>
      </w:r>
      <w:r w:rsidRPr="009A391E">
        <w:rPr>
          <w:lang w:val="en-GB"/>
        </w:rPr>
        <w:t>, Langton-</w:t>
      </w:r>
      <w:proofErr w:type="spellStart"/>
      <w:r w:rsidRPr="009A391E">
        <w:rPr>
          <w:lang w:val="en-GB"/>
        </w:rPr>
        <w:t>Hewer</w:t>
      </w:r>
      <w:proofErr w:type="spellEnd"/>
      <w:r w:rsidRPr="009A391E">
        <w:rPr>
          <w:lang w:val="en-GB"/>
        </w:rPr>
        <w:t xml:space="preserve"> R</w:t>
      </w:r>
    </w:p>
    <w:p w14:paraId="31FF1924" w14:textId="77777777" w:rsidR="009A391E" w:rsidRPr="009A391E" w:rsidRDefault="009A391E" w:rsidP="009A391E">
      <w:pPr>
        <w:ind w:left="709" w:hanging="709"/>
        <w:rPr>
          <w:lang w:val="en-GB"/>
        </w:rPr>
      </w:pPr>
    </w:p>
    <w:p w14:paraId="47711E58" w14:textId="77777777" w:rsidR="009A391E" w:rsidRPr="009A391E" w:rsidRDefault="009A391E" w:rsidP="009A391E">
      <w:pPr>
        <w:ind w:left="709" w:hanging="709"/>
        <w:rPr>
          <w:lang w:val="en-GB"/>
        </w:rPr>
      </w:pPr>
    </w:p>
    <w:p w14:paraId="59A5E637" w14:textId="77777777" w:rsidR="009A391E" w:rsidRPr="009A391E" w:rsidRDefault="009A391E" w:rsidP="009A391E">
      <w:pPr>
        <w:ind w:left="709" w:hanging="709"/>
        <w:rPr>
          <w:lang w:val="en-GB"/>
        </w:rPr>
      </w:pPr>
      <w:r w:rsidRPr="009A391E">
        <w:rPr>
          <w:lang w:val="en-GB"/>
        </w:rPr>
        <w:t>2</w:t>
      </w:r>
      <w:r w:rsidRPr="009A391E">
        <w:rPr>
          <w:lang w:val="en-GB"/>
        </w:rPr>
        <w:tab/>
        <w:t>Neurological Rehabilitation.</w:t>
      </w:r>
    </w:p>
    <w:p w14:paraId="4C7DBA6D" w14:textId="77777777" w:rsidR="009A391E" w:rsidRPr="009A391E" w:rsidRDefault="009A391E" w:rsidP="009A391E">
      <w:pPr>
        <w:ind w:left="709" w:hanging="709"/>
        <w:rPr>
          <w:lang w:val="en-GB"/>
        </w:rPr>
      </w:pPr>
      <w:r w:rsidRPr="009A391E">
        <w:rPr>
          <w:lang w:val="en-GB"/>
        </w:rPr>
        <w:tab/>
        <w:t xml:space="preserve">International Disability Studies </w:t>
      </w:r>
      <w:proofErr w:type="gramStart"/>
      <w:r w:rsidRPr="009A391E">
        <w:rPr>
          <w:lang w:val="en-GB"/>
        </w:rPr>
        <w:t>1987;</w:t>
      </w:r>
      <w:r w:rsidRPr="009A391E">
        <w:rPr>
          <w:b/>
          <w:lang w:val="en-GB"/>
        </w:rPr>
        <w:t>9</w:t>
      </w:r>
      <w:r w:rsidRPr="009A391E">
        <w:rPr>
          <w:lang w:val="en-GB"/>
        </w:rPr>
        <w:t>:45</w:t>
      </w:r>
      <w:proofErr w:type="gramEnd"/>
      <w:r w:rsidRPr="009A391E">
        <w:rPr>
          <w:lang w:val="en-GB"/>
        </w:rPr>
        <w:t>-47</w:t>
      </w:r>
    </w:p>
    <w:p w14:paraId="0E65B766" w14:textId="77777777" w:rsidR="009A391E" w:rsidRPr="009A391E" w:rsidRDefault="009A391E" w:rsidP="009A391E">
      <w:pPr>
        <w:ind w:left="709" w:hanging="709"/>
        <w:rPr>
          <w:b/>
          <w:lang w:val="en-GB"/>
        </w:rPr>
      </w:pPr>
      <w:r w:rsidRPr="009A391E">
        <w:rPr>
          <w:b/>
          <w:lang w:val="en-GB"/>
        </w:rPr>
        <w:tab/>
        <w:t>Wade DT</w:t>
      </w:r>
    </w:p>
    <w:p w14:paraId="6F3988B0" w14:textId="77777777" w:rsidR="009A391E" w:rsidRPr="009A391E" w:rsidRDefault="009A391E" w:rsidP="009A391E">
      <w:pPr>
        <w:ind w:left="709" w:hanging="709"/>
        <w:rPr>
          <w:lang w:val="en-GB"/>
        </w:rPr>
      </w:pPr>
    </w:p>
    <w:p w14:paraId="0D3DB077" w14:textId="77777777" w:rsidR="009A391E" w:rsidRPr="009A391E" w:rsidRDefault="009A391E" w:rsidP="009A391E">
      <w:pPr>
        <w:ind w:left="709" w:hanging="709"/>
        <w:rPr>
          <w:lang w:val="en-GB"/>
        </w:rPr>
      </w:pPr>
      <w:r w:rsidRPr="009A391E">
        <w:rPr>
          <w:lang w:val="en-GB"/>
        </w:rPr>
        <w:t>3</w:t>
      </w:r>
      <w:r w:rsidRPr="009A391E">
        <w:rPr>
          <w:lang w:val="en-GB"/>
        </w:rPr>
        <w:tab/>
        <w:t xml:space="preserve">The </w:t>
      </w:r>
      <w:proofErr w:type="spellStart"/>
      <w:r w:rsidRPr="009A391E">
        <w:rPr>
          <w:lang w:val="en-GB"/>
        </w:rPr>
        <w:t>Barthel</w:t>
      </w:r>
      <w:proofErr w:type="spellEnd"/>
      <w:r w:rsidRPr="009A391E">
        <w:rPr>
          <w:lang w:val="en-GB"/>
        </w:rPr>
        <w:t xml:space="preserve"> ADL Index: a standard measure of physical disability?</w:t>
      </w:r>
    </w:p>
    <w:p w14:paraId="12A787B2" w14:textId="77777777" w:rsidR="009A391E" w:rsidRPr="009A391E" w:rsidRDefault="009A391E" w:rsidP="009A391E">
      <w:pPr>
        <w:ind w:left="709" w:hanging="709"/>
        <w:rPr>
          <w:lang w:val="en-GB"/>
        </w:rPr>
      </w:pPr>
      <w:r w:rsidRPr="009A391E">
        <w:rPr>
          <w:lang w:val="en-GB"/>
        </w:rPr>
        <w:tab/>
        <w:t xml:space="preserve">International Disability Studies </w:t>
      </w:r>
      <w:proofErr w:type="gramStart"/>
      <w:r w:rsidRPr="009A391E">
        <w:rPr>
          <w:lang w:val="en-GB"/>
        </w:rPr>
        <w:t>1988;</w:t>
      </w:r>
      <w:r w:rsidRPr="009A391E">
        <w:rPr>
          <w:b/>
          <w:lang w:val="en-GB"/>
        </w:rPr>
        <w:t>10</w:t>
      </w:r>
      <w:r w:rsidRPr="009A391E">
        <w:rPr>
          <w:lang w:val="en-GB"/>
        </w:rPr>
        <w:t>:64</w:t>
      </w:r>
      <w:proofErr w:type="gramEnd"/>
      <w:r w:rsidRPr="009A391E">
        <w:rPr>
          <w:lang w:val="en-GB"/>
        </w:rPr>
        <w:t>-67</w:t>
      </w:r>
    </w:p>
    <w:p w14:paraId="400D6F90" w14:textId="77777777" w:rsidR="009A391E" w:rsidRPr="009A391E" w:rsidRDefault="009A391E" w:rsidP="009A391E">
      <w:pPr>
        <w:ind w:left="709" w:hanging="709"/>
        <w:rPr>
          <w:lang w:val="en-GB"/>
        </w:rPr>
      </w:pPr>
      <w:r w:rsidRPr="009A391E">
        <w:rPr>
          <w:b/>
          <w:lang w:val="en-GB"/>
        </w:rPr>
        <w:tab/>
        <w:t>Wade DT</w:t>
      </w:r>
      <w:r w:rsidRPr="009A391E">
        <w:rPr>
          <w:lang w:val="en-GB"/>
        </w:rPr>
        <w:t>, Collin C</w:t>
      </w:r>
    </w:p>
    <w:p w14:paraId="5E7DAE1E" w14:textId="77777777" w:rsidR="009A391E" w:rsidRPr="009A391E" w:rsidRDefault="009A391E" w:rsidP="009A391E">
      <w:pPr>
        <w:ind w:left="709" w:hanging="709"/>
        <w:rPr>
          <w:lang w:val="en-GB"/>
        </w:rPr>
      </w:pPr>
    </w:p>
    <w:p w14:paraId="168DA7B1" w14:textId="77777777" w:rsidR="009A391E" w:rsidRPr="009A391E" w:rsidRDefault="009A391E" w:rsidP="009A391E">
      <w:pPr>
        <w:ind w:left="709" w:hanging="709"/>
        <w:rPr>
          <w:lang w:val="en-GB"/>
        </w:rPr>
      </w:pPr>
      <w:r w:rsidRPr="009A391E">
        <w:rPr>
          <w:lang w:val="en-GB"/>
        </w:rPr>
        <w:t>4</w:t>
      </w:r>
      <w:r w:rsidRPr="009A391E">
        <w:rPr>
          <w:lang w:val="en-GB"/>
        </w:rPr>
        <w:tab/>
        <w:t xml:space="preserve">Measurement in rehabilitation </w:t>
      </w:r>
    </w:p>
    <w:p w14:paraId="5366EF44" w14:textId="77777777" w:rsidR="009A391E" w:rsidRPr="009A391E" w:rsidRDefault="009A391E" w:rsidP="009A391E">
      <w:pPr>
        <w:ind w:left="709" w:hanging="709"/>
        <w:rPr>
          <w:lang w:val="en-GB"/>
        </w:rPr>
      </w:pPr>
      <w:r w:rsidRPr="009A391E">
        <w:rPr>
          <w:lang w:val="en-GB"/>
        </w:rPr>
        <w:tab/>
        <w:t xml:space="preserve">Age and Ageing </w:t>
      </w:r>
      <w:proofErr w:type="gramStart"/>
      <w:r w:rsidRPr="009A391E">
        <w:rPr>
          <w:lang w:val="en-GB"/>
        </w:rPr>
        <w:t>1988;</w:t>
      </w:r>
      <w:r w:rsidRPr="009A391E">
        <w:rPr>
          <w:b/>
          <w:lang w:val="en-GB"/>
        </w:rPr>
        <w:t>17</w:t>
      </w:r>
      <w:r w:rsidRPr="009A391E">
        <w:rPr>
          <w:lang w:val="en-GB"/>
        </w:rPr>
        <w:t>:289</w:t>
      </w:r>
      <w:proofErr w:type="gramEnd"/>
      <w:r w:rsidRPr="009A391E">
        <w:rPr>
          <w:lang w:val="en-GB"/>
        </w:rPr>
        <w:t>-292</w:t>
      </w:r>
    </w:p>
    <w:p w14:paraId="2EF5E5DC" w14:textId="77777777" w:rsidR="009A391E" w:rsidRPr="009A391E" w:rsidRDefault="009A391E" w:rsidP="009A391E">
      <w:pPr>
        <w:ind w:left="709" w:hanging="709"/>
        <w:rPr>
          <w:b/>
          <w:lang w:val="en-GB"/>
        </w:rPr>
      </w:pPr>
      <w:r w:rsidRPr="009A391E">
        <w:rPr>
          <w:b/>
          <w:lang w:val="en-GB"/>
        </w:rPr>
        <w:tab/>
        <w:t>Wade DT</w:t>
      </w:r>
    </w:p>
    <w:p w14:paraId="2A8000D0" w14:textId="77777777" w:rsidR="009A391E" w:rsidRPr="009A391E" w:rsidRDefault="009A391E" w:rsidP="009A391E">
      <w:pPr>
        <w:ind w:left="709" w:hanging="709"/>
        <w:rPr>
          <w:lang w:val="en-GB"/>
        </w:rPr>
      </w:pPr>
    </w:p>
    <w:p w14:paraId="0BAC07E1" w14:textId="77777777" w:rsidR="009A391E" w:rsidRPr="009A391E" w:rsidRDefault="009A391E" w:rsidP="009A391E">
      <w:pPr>
        <w:ind w:left="709" w:hanging="709"/>
        <w:rPr>
          <w:lang w:val="en-GB"/>
        </w:rPr>
      </w:pPr>
      <w:r w:rsidRPr="009A391E">
        <w:rPr>
          <w:lang w:val="en-GB"/>
        </w:rPr>
        <w:t>5</w:t>
      </w:r>
      <w:r w:rsidRPr="009A391E">
        <w:rPr>
          <w:lang w:val="en-GB"/>
        </w:rPr>
        <w:tab/>
        <w:t>Rehabilitation after stroke</w:t>
      </w:r>
    </w:p>
    <w:p w14:paraId="61B6EDD2" w14:textId="77777777" w:rsidR="009A391E" w:rsidRPr="009A391E" w:rsidRDefault="009A391E" w:rsidP="009A391E">
      <w:pPr>
        <w:ind w:left="709" w:hanging="709"/>
        <w:rPr>
          <w:lang w:val="en-GB"/>
        </w:rPr>
      </w:pPr>
      <w:r w:rsidRPr="009A391E">
        <w:rPr>
          <w:lang w:val="en-GB"/>
        </w:rPr>
        <w:tab/>
        <w:t xml:space="preserve">Current Opinion in Neurology and Neurosurgery </w:t>
      </w:r>
      <w:proofErr w:type="gramStart"/>
      <w:r w:rsidRPr="009A391E">
        <w:rPr>
          <w:lang w:val="en-GB"/>
        </w:rPr>
        <w:t>1988;</w:t>
      </w:r>
      <w:r w:rsidRPr="009A391E">
        <w:rPr>
          <w:b/>
          <w:lang w:val="en-GB"/>
        </w:rPr>
        <w:t>1</w:t>
      </w:r>
      <w:r w:rsidRPr="009A391E">
        <w:rPr>
          <w:lang w:val="en-GB"/>
        </w:rPr>
        <w:t>:830</w:t>
      </w:r>
      <w:proofErr w:type="gramEnd"/>
      <w:r w:rsidRPr="009A391E">
        <w:rPr>
          <w:lang w:val="en-GB"/>
        </w:rPr>
        <w:t>-834</w:t>
      </w:r>
    </w:p>
    <w:p w14:paraId="41CE7C23" w14:textId="77777777" w:rsidR="009A391E" w:rsidRPr="009A391E" w:rsidRDefault="009A391E" w:rsidP="009A391E">
      <w:pPr>
        <w:ind w:left="709" w:hanging="709"/>
        <w:rPr>
          <w:b/>
          <w:lang w:val="en-GB"/>
        </w:rPr>
      </w:pPr>
      <w:r w:rsidRPr="009A391E">
        <w:rPr>
          <w:b/>
          <w:lang w:val="en-GB"/>
        </w:rPr>
        <w:tab/>
        <w:t>Wade DT</w:t>
      </w:r>
    </w:p>
    <w:p w14:paraId="297D254E" w14:textId="77777777" w:rsidR="009A391E" w:rsidRPr="009A391E" w:rsidRDefault="009A391E" w:rsidP="009A391E">
      <w:pPr>
        <w:ind w:left="709" w:hanging="709"/>
        <w:rPr>
          <w:lang w:val="en-GB"/>
        </w:rPr>
      </w:pPr>
    </w:p>
    <w:p w14:paraId="410CEBF7" w14:textId="77777777" w:rsidR="009A391E" w:rsidRPr="009A391E" w:rsidRDefault="009A391E" w:rsidP="009A391E">
      <w:pPr>
        <w:ind w:left="709" w:hanging="709"/>
        <w:rPr>
          <w:lang w:val="en-GB"/>
        </w:rPr>
      </w:pPr>
      <w:r w:rsidRPr="009A391E">
        <w:rPr>
          <w:lang w:val="en-GB"/>
        </w:rPr>
        <w:t>6</w:t>
      </w:r>
      <w:r w:rsidRPr="009A391E">
        <w:rPr>
          <w:lang w:val="en-GB"/>
        </w:rPr>
        <w:tab/>
        <w:t>Rehabilitation after stroke</w:t>
      </w:r>
    </w:p>
    <w:p w14:paraId="27C53946" w14:textId="77777777" w:rsidR="009A391E" w:rsidRPr="009A391E" w:rsidRDefault="009A391E" w:rsidP="009A391E">
      <w:pPr>
        <w:ind w:left="709" w:hanging="709"/>
        <w:rPr>
          <w:lang w:val="en-GB"/>
        </w:rPr>
      </w:pPr>
      <w:r w:rsidRPr="009A391E">
        <w:rPr>
          <w:lang w:val="en-GB"/>
        </w:rPr>
        <w:tab/>
        <w:t xml:space="preserve">Current Opinion in Neurology and Neurosurgery </w:t>
      </w:r>
      <w:proofErr w:type="gramStart"/>
      <w:r w:rsidRPr="009A391E">
        <w:rPr>
          <w:lang w:val="en-GB"/>
        </w:rPr>
        <w:t>1989;</w:t>
      </w:r>
      <w:r w:rsidRPr="009A391E">
        <w:rPr>
          <w:b/>
          <w:lang w:val="en-GB"/>
        </w:rPr>
        <w:t>2</w:t>
      </w:r>
      <w:r w:rsidRPr="009A391E">
        <w:rPr>
          <w:lang w:val="en-GB"/>
        </w:rPr>
        <w:t>:736</w:t>
      </w:r>
      <w:proofErr w:type="gramEnd"/>
      <w:r w:rsidRPr="009A391E">
        <w:rPr>
          <w:lang w:val="en-GB"/>
        </w:rPr>
        <w:t>-738</w:t>
      </w:r>
    </w:p>
    <w:p w14:paraId="54330466" w14:textId="77777777" w:rsidR="009A391E" w:rsidRPr="009A391E" w:rsidRDefault="009A391E" w:rsidP="009A391E">
      <w:pPr>
        <w:ind w:left="709" w:hanging="709"/>
        <w:rPr>
          <w:b/>
          <w:lang w:val="en-GB"/>
        </w:rPr>
      </w:pPr>
      <w:r w:rsidRPr="009A391E">
        <w:rPr>
          <w:b/>
          <w:lang w:val="en-GB"/>
        </w:rPr>
        <w:tab/>
        <w:t>Wade DT</w:t>
      </w:r>
    </w:p>
    <w:p w14:paraId="443CB251" w14:textId="77777777" w:rsidR="009A391E" w:rsidRPr="009A391E" w:rsidRDefault="009A391E" w:rsidP="009A391E">
      <w:pPr>
        <w:ind w:left="709" w:hanging="709"/>
        <w:rPr>
          <w:lang w:val="en-GB"/>
        </w:rPr>
      </w:pPr>
    </w:p>
    <w:p w14:paraId="6791B187" w14:textId="77777777" w:rsidR="009A391E" w:rsidRPr="009A391E" w:rsidRDefault="009A391E" w:rsidP="009A391E">
      <w:pPr>
        <w:ind w:left="709" w:hanging="709"/>
        <w:rPr>
          <w:lang w:val="en-GB"/>
        </w:rPr>
      </w:pPr>
      <w:r w:rsidRPr="009A391E">
        <w:rPr>
          <w:lang w:val="en-GB"/>
        </w:rPr>
        <w:t>7</w:t>
      </w:r>
      <w:r w:rsidRPr="009A391E">
        <w:rPr>
          <w:lang w:val="en-GB"/>
        </w:rPr>
        <w:tab/>
        <w:t>Organisation of stroke care services</w:t>
      </w:r>
    </w:p>
    <w:p w14:paraId="5B547BA8"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1989;</w:t>
      </w:r>
      <w:r w:rsidRPr="009A391E">
        <w:rPr>
          <w:b/>
          <w:lang w:val="en-GB"/>
        </w:rPr>
        <w:t>3</w:t>
      </w:r>
      <w:r w:rsidRPr="009A391E">
        <w:rPr>
          <w:lang w:val="en-GB"/>
        </w:rPr>
        <w:t>:227</w:t>
      </w:r>
      <w:proofErr w:type="gramEnd"/>
      <w:r w:rsidRPr="009A391E">
        <w:rPr>
          <w:lang w:val="en-GB"/>
        </w:rPr>
        <w:t>-233</w:t>
      </w:r>
    </w:p>
    <w:p w14:paraId="5318C049" w14:textId="77777777" w:rsidR="009A391E" w:rsidRPr="009A391E" w:rsidRDefault="009A391E" w:rsidP="009A391E">
      <w:pPr>
        <w:ind w:left="709" w:hanging="709"/>
        <w:rPr>
          <w:b/>
          <w:lang w:val="en-GB"/>
        </w:rPr>
      </w:pPr>
      <w:r w:rsidRPr="009A391E">
        <w:rPr>
          <w:b/>
          <w:lang w:val="en-GB"/>
        </w:rPr>
        <w:tab/>
        <w:t>Wade DT</w:t>
      </w:r>
    </w:p>
    <w:p w14:paraId="77958BB4" w14:textId="77777777" w:rsidR="009A391E" w:rsidRPr="009A391E" w:rsidRDefault="009A391E" w:rsidP="009A391E">
      <w:pPr>
        <w:ind w:left="709" w:hanging="709"/>
        <w:rPr>
          <w:lang w:val="en-GB"/>
        </w:rPr>
      </w:pPr>
    </w:p>
    <w:p w14:paraId="3F1D7AC4" w14:textId="77777777" w:rsidR="009A391E" w:rsidRPr="009A391E" w:rsidRDefault="009A391E" w:rsidP="009A391E">
      <w:pPr>
        <w:ind w:left="709" w:hanging="709"/>
        <w:rPr>
          <w:lang w:val="en-GB"/>
        </w:rPr>
      </w:pPr>
      <w:r w:rsidRPr="009A391E">
        <w:rPr>
          <w:lang w:val="en-GB"/>
        </w:rPr>
        <w:t>8</w:t>
      </w:r>
      <w:r w:rsidRPr="009A391E">
        <w:rPr>
          <w:lang w:val="en-GB"/>
        </w:rPr>
        <w:tab/>
        <w:t>Measurement of arm impairment and disability after stroke</w:t>
      </w:r>
    </w:p>
    <w:p w14:paraId="68FB8D23" w14:textId="77777777" w:rsidR="009A391E" w:rsidRPr="009A391E" w:rsidRDefault="009A391E" w:rsidP="009A391E">
      <w:pPr>
        <w:ind w:left="709" w:hanging="709"/>
        <w:rPr>
          <w:lang w:val="en-GB"/>
        </w:rPr>
      </w:pPr>
      <w:r w:rsidRPr="009A391E">
        <w:rPr>
          <w:lang w:val="en-GB"/>
        </w:rPr>
        <w:tab/>
        <w:t xml:space="preserve">International Disability Studies </w:t>
      </w:r>
      <w:proofErr w:type="gramStart"/>
      <w:r w:rsidRPr="009A391E">
        <w:rPr>
          <w:lang w:val="en-GB"/>
        </w:rPr>
        <w:t>1989;</w:t>
      </w:r>
      <w:r w:rsidRPr="009A391E">
        <w:rPr>
          <w:b/>
          <w:lang w:val="en-GB"/>
        </w:rPr>
        <w:t>11</w:t>
      </w:r>
      <w:r w:rsidRPr="009A391E">
        <w:rPr>
          <w:lang w:val="en-GB"/>
        </w:rPr>
        <w:t>:89</w:t>
      </w:r>
      <w:proofErr w:type="gramEnd"/>
      <w:r w:rsidRPr="009A391E">
        <w:rPr>
          <w:lang w:val="en-GB"/>
        </w:rPr>
        <w:t>-92</w:t>
      </w:r>
    </w:p>
    <w:p w14:paraId="1562730D" w14:textId="77777777" w:rsidR="009A391E" w:rsidRPr="009A391E" w:rsidRDefault="009A391E" w:rsidP="009A391E">
      <w:pPr>
        <w:ind w:left="709" w:hanging="709"/>
        <w:rPr>
          <w:b/>
          <w:lang w:val="en-GB"/>
        </w:rPr>
      </w:pPr>
      <w:r w:rsidRPr="009A391E">
        <w:rPr>
          <w:b/>
          <w:lang w:val="en-GB"/>
        </w:rPr>
        <w:tab/>
        <w:t>Wade DT</w:t>
      </w:r>
    </w:p>
    <w:p w14:paraId="7CE46C72" w14:textId="77777777" w:rsidR="009A391E" w:rsidRPr="009A391E" w:rsidRDefault="009A391E" w:rsidP="009A391E">
      <w:pPr>
        <w:ind w:left="709" w:hanging="709"/>
        <w:rPr>
          <w:lang w:val="en-GB"/>
        </w:rPr>
      </w:pPr>
    </w:p>
    <w:p w14:paraId="6221507E" w14:textId="77777777" w:rsidR="009A391E" w:rsidRPr="009A391E" w:rsidRDefault="009A391E" w:rsidP="009A391E">
      <w:pPr>
        <w:ind w:left="709" w:hanging="709"/>
        <w:rPr>
          <w:lang w:val="en-GB"/>
        </w:rPr>
      </w:pPr>
      <w:r w:rsidRPr="009A391E">
        <w:rPr>
          <w:lang w:val="en-GB"/>
        </w:rPr>
        <w:t>9</w:t>
      </w:r>
      <w:r w:rsidRPr="009A391E">
        <w:rPr>
          <w:lang w:val="en-GB"/>
        </w:rPr>
        <w:tab/>
        <w:t>Designing district disability studies - the Oxford experience</w:t>
      </w:r>
    </w:p>
    <w:p w14:paraId="3319CE03"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1990;</w:t>
      </w:r>
      <w:r w:rsidRPr="009A391E">
        <w:rPr>
          <w:b/>
          <w:lang w:val="en-GB"/>
        </w:rPr>
        <w:t>4</w:t>
      </w:r>
      <w:r w:rsidRPr="009A391E">
        <w:rPr>
          <w:lang w:val="en-GB"/>
        </w:rPr>
        <w:t>:147</w:t>
      </w:r>
      <w:proofErr w:type="gramEnd"/>
      <w:r w:rsidRPr="009A391E">
        <w:rPr>
          <w:lang w:val="en-GB"/>
        </w:rPr>
        <w:t>-158</w:t>
      </w:r>
    </w:p>
    <w:p w14:paraId="00011393" w14:textId="77777777" w:rsidR="009A391E" w:rsidRPr="009A391E" w:rsidRDefault="009A391E" w:rsidP="009A391E">
      <w:pPr>
        <w:ind w:left="709" w:hanging="709"/>
        <w:rPr>
          <w:b/>
          <w:lang w:val="en-GB"/>
        </w:rPr>
      </w:pPr>
      <w:r w:rsidRPr="009A391E">
        <w:rPr>
          <w:b/>
          <w:lang w:val="en-GB"/>
        </w:rPr>
        <w:lastRenderedPageBreak/>
        <w:tab/>
        <w:t>Wade DT</w:t>
      </w:r>
    </w:p>
    <w:p w14:paraId="445890A5" w14:textId="77777777" w:rsidR="009A391E" w:rsidRPr="009A391E" w:rsidRDefault="009A391E" w:rsidP="009A391E">
      <w:pPr>
        <w:ind w:left="709" w:hanging="709"/>
        <w:rPr>
          <w:lang w:val="en-GB"/>
        </w:rPr>
      </w:pPr>
    </w:p>
    <w:p w14:paraId="14B1E429" w14:textId="77777777" w:rsidR="009A391E" w:rsidRPr="009A391E" w:rsidRDefault="009A391E" w:rsidP="009A391E">
      <w:pPr>
        <w:ind w:left="709" w:hanging="709"/>
        <w:rPr>
          <w:lang w:val="en-GB"/>
        </w:rPr>
      </w:pPr>
      <w:r w:rsidRPr="009A391E">
        <w:rPr>
          <w:lang w:val="en-GB"/>
        </w:rPr>
        <w:t>10</w:t>
      </w:r>
      <w:r w:rsidRPr="009A391E">
        <w:rPr>
          <w:lang w:val="en-GB"/>
        </w:rPr>
        <w:tab/>
        <w:t>Policies on the management of patients with head injuries: the experience of Oxford Region.</w:t>
      </w:r>
    </w:p>
    <w:p w14:paraId="078AAE8C"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1991;</w:t>
      </w:r>
      <w:r w:rsidRPr="009A391E">
        <w:rPr>
          <w:b/>
          <w:lang w:val="en-GB"/>
        </w:rPr>
        <w:t>5</w:t>
      </w:r>
      <w:r w:rsidRPr="009A391E">
        <w:rPr>
          <w:lang w:val="en-GB"/>
        </w:rPr>
        <w:t>:141</w:t>
      </w:r>
      <w:proofErr w:type="gramEnd"/>
      <w:r w:rsidRPr="009A391E">
        <w:rPr>
          <w:lang w:val="en-GB"/>
        </w:rPr>
        <w:t>-155</w:t>
      </w:r>
    </w:p>
    <w:p w14:paraId="6E56E66E" w14:textId="77777777" w:rsidR="009A391E" w:rsidRPr="009A391E" w:rsidRDefault="009A391E" w:rsidP="009A391E">
      <w:pPr>
        <w:ind w:left="709" w:hanging="709"/>
        <w:rPr>
          <w:b/>
          <w:lang w:val="en-GB"/>
        </w:rPr>
      </w:pPr>
      <w:r w:rsidRPr="009A391E">
        <w:rPr>
          <w:b/>
          <w:lang w:val="en-GB"/>
        </w:rPr>
        <w:tab/>
        <w:t xml:space="preserve">Wade DT </w:t>
      </w:r>
    </w:p>
    <w:p w14:paraId="16D3054C" w14:textId="77777777" w:rsidR="009A391E" w:rsidRPr="009A391E" w:rsidRDefault="009A391E" w:rsidP="009A391E">
      <w:pPr>
        <w:ind w:left="709" w:hanging="709"/>
        <w:rPr>
          <w:lang w:val="en-GB"/>
        </w:rPr>
      </w:pPr>
    </w:p>
    <w:p w14:paraId="387EE77D" w14:textId="77777777" w:rsidR="009A391E" w:rsidRPr="009A391E" w:rsidRDefault="009A391E" w:rsidP="009A391E">
      <w:pPr>
        <w:ind w:left="709" w:hanging="709"/>
        <w:rPr>
          <w:lang w:val="en-GB"/>
        </w:rPr>
      </w:pPr>
      <w:r w:rsidRPr="009A391E">
        <w:rPr>
          <w:lang w:val="en-GB"/>
        </w:rPr>
        <w:t>11</w:t>
      </w:r>
      <w:r w:rsidRPr="009A391E">
        <w:rPr>
          <w:lang w:val="en-GB"/>
        </w:rPr>
        <w:tab/>
        <w:t>Stroke: rehabilitation and long-term care</w:t>
      </w:r>
    </w:p>
    <w:p w14:paraId="778366B2" w14:textId="77777777" w:rsidR="009A391E" w:rsidRPr="009A391E" w:rsidRDefault="009A391E" w:rsidP="009A391E">
      <w:pPr>
        <w:ind w:left="709" w:hanging="709"/>
        <w:rPr>
          <w:lang w:val="en-GB"/>
        </w:rPr>
      </w:pPr>
      <w:r w:rsidRPr="009A391E">
        <w:rPr>
          <w:lang w:val="en-GB"/>
        </w:rPr>
        <w:tab/>
        <w:t xml:space="preserve">Lancet </w:t>
      </w:r>
      <w:proofErr w:type="gramStart"/>
      <w:r w:rsidRPr="009A391E">
        <w:rPr>
          <w:lang w:val="en-GB"/>
        </w:rPr>
        <w:t>1992;</w:t>
      </w:r>
      <w:r w:rsidRPr="009A391E">
        <w:rPr>
          <w:b/>
          <w:lang w:val="en-GB"/>
        </w:rPr>
        <w:t>339</w:t>
      </w:r>
      <w:r w:rsidRPr="009A391E">
        <w:rPr>
          <w:lang w:val="en-GB"/>
        </w:rPr>
        <w:t>:791</w:t>
      </w:r>
      <w:proofErr w:type="gramEnd"/>
      <w:r w:rsidRPr="009A391E">
        <w:rPr>
          <w:lang w:val="en-GB"/>
        </w:rPr>
        <w:t>-793</w:t>
      </w:r>
    </w:p>
    <w:p w14:paraId="0707B507" w14:textId="77777777" w:rsidR="009A391E" w:rsidRPr="009A391E" w:rsidRDefault="009A391E" w:rsidP="009A391E">
      <w:pPr>
        <w:ind w:left="709" w:hanging="709"/>
        <w:rPr>
          <w:b/>
          <w:lang w:val="en-GB"/>
        </w:rPr>
      </w:pPr>
      <w:r w:rsidRPr="009A391E">
        <w:rPr>
          <w:b/>
          <w:lang w:val="en-GB"/>
        </w:rPr>
        <w:tab/>
        <w:t>Wade DT</w:t>
      </w:r>
    </w:p>
    <w:p w14:paraId="4DB8727B" w14:textId="77777777" w:rsidR="009A391E" w:rsidRPr="009A391E" w:rsidRDefault="009A391E" w:rsidP="009A391E">
      <w:pPr>
        <w:ind w:left="709" w:hanging="709"/>
        <w:rPr>
          <w:b/>
          <w:lang w:val="en-GB"/>
        </w:rPr>
      </w:pPr>
    </w:p>
    <w:p w14:paraId="380CC794" w14:textId="77777777" w:rsidR="009A391E" w:rsidRPr="009A391E" w:rsidRDefault="009A391E" w:rsidP="009A391E">
      <w:pPr>
        <w:ind w:left="709" w:hanging="709"/>
        <w:rPr>
          <w:lang w:val="en-GB"/>
        </w:rPr>
      </w:pPr>
      <w:r w:rsidRPr="009A391E">
        <w:rPr>
          <w:lang w:val="en-GB"/>
        </w:rPr>
        <w:t>12</w:t>
      </w:r>
      <w:r w:rsidRPr="009A391E">
        <w:rPr>
          <w:lang w:val="en-GB"/>
        </w:rPr>
        <w:tab/>
        <w:t>Measurement in neurological rehabilitation.</w:t>
      </w:r>
    </w:p>
    <w:p w14:paraId="5D514C02" w14:textId="77777777" w:rsidR="009A391E" w:rsidRPr="009A391E" w:rsidRDefault="009A391E" w:rsidP="009A391E">
      <w:pPr>
        <w:ind w:left="709" w:hanging="709"/>
        <w:rPr>
          <w:lang w:val="en-GB"/>
        </w:rPr>
      </w:pPr>
      <w:r w:rsidRPr="009A391E">
        <w:rPr>
          <w:lang w:val="en-GB"/>
        </w:rPr>
        <w:tab/>
        <w:t>Current Opinion in Neurology and Neurosurgery 1992:</w:t>
      </w:r>
      <w:r w:rsidRPr="009A391E">
        <w:rPr>
          <w:b/>
          <w:lang w:val="en-GB"/>
        </w:rPr>
        <w:t>5</w:t>
      </w:r>
      <w:r w:rsidRPr="009A391E">
        <w:rPr>
          <w:lang w:val="en-GB"/>
        </w:rPr>
        <w:t>:682-686</w:t>
      </w:r>
    </w:p>
    <w:p w14:paraId="12DDE15D" w14:textId="77777777" w:rsidR="009A391E" w:rsidRPr="009A391E" w:rsidRDefault="009A391E" w:rsidP="009A391E">
      <w:pPr>
        <w:ind w:left="709" w:hanging="709"/>
        <w:rPr>
          <w:b/>
          <w:lang w:val="en-GB"/>
        </w:rPr>
      </w:pPr>
      <w:r w:rsidRPr="009A391E">
        <w:rPr>
          <w:b/>
          <w:lang w:val="en-GB"/>
        </w:rPr>
        <w:tab/>
        <w:t>Wade DT</w:t>
      </w:r>
    </w:p>
    <w:p w14:paraId="651B7131" w14:textId="77777777" w:rsidR="009A391E" w:rsidRPr="009A391E" w:rsidRDefault="009A391E" w:rsidP="009A391E">
      <w:pPr>
        <w:ind w:left="709" w:hanging="709"/>
        <w:rPr>
          <w:lang w:val="en-GB"/>
        </w:rPr>
      </w:pPr>
    </w:p>
    <w:p w14:paraId="68D25EC8" w14:textId="77777777" w:rsidR="009A391E" w:rsidRPr="009A391E" w:rsidRDefault="009A391E" w:rsidP="009A391E">
      <w:pPr>
        <w:ind w:left="709" w:hanging="709"/>
        <w:rPr>
          <w:lang w:val="en-GB"/>
        </w:rPr>
      </w:pPr>
      <w:r w:rsidRPr="009A391E">
        <w:rPr>
          <w:lang w:val="en-GB"/>
        </w:rPr>
        <w:t>13</w:t>
      </w:r>
      <w:r w:rsidRPr="009A391E">
        <w:rPr>
          <w:lang w:val="en-GB"/>
        </w:rPr>
        <w:tab/>
        <w:t xml:space="preserve">Evaluating </w:t>
      </w:r>
      <w:proofErr w:type="gramStart"/>
      <w:r w:rsidRPr="009A391E">
        <w:rPr>
          <w:lang w:val="en-GB"/>
        </w:rPr>
        <w:t>outcome</w:t>
      </w:r>
      <w:proofErr w:type="gramEnd"/>
      <w:r w:rsidRPr="009A391E">
        <w:rPr>
          <w:lang w:val="en-GB"/>
        </w:rPr>
        <w:t xml:space="preserve"> in stroke rehabilitation (quality control and clinical audit)</w:t>
      </w:r>
    </w:p>
    <w:p w14:paraId="698B13C4" w14:textId="77777777" w:rsidR="009A391E" w:rsidRPr="009A391E" w:rsidRDefault="009A391E" w:rsidP="009A391E">
      <w:pPr>
        <w:ind w:left="709" w:hanging="709"/>
        <w:rPr>
          <w:lang w:val="en-GB"/>
        </w:rPr>
      </w:pPr>
      <w:r w:rsidRPr="009A391E">
        <w:rPr>
          <w:lang w:val="en-GB"/>
        </w:rPr>
        <w:tab/>
        <w:t xml:space="preserve">Scandinavian Journal of Rehabilitation Medicine 1992 </w:t>
      </w:r>
      <w:proofErr w:type="spellStart"/>
      <w:r w:rsidRPr="009A391E">
        <w:rPr>
          <w:lang w:val="en-GB"/>
        </w:rPr>
        <w:t>Suppl</w:t>
      </w:r>
      <w:proofErr w:type="spellEnd"/>
      <w:r w:rsidRPr="009A391E">
        <w:rPr>
          <w:lang w:val="en-GB"/>
        </w:rPr>
        <w:t xml:space="preserve"> </w:t>
      </w:r>
      <w:r w:rsidRPr="009A391E">
        <w:rPr>
          <w:b/>
          <w:lang w:val="en-GB"/>
        </w:rPr>
        <w:t>26</w:t>
      </w:r>
      <w:r w:rsidRPr="009A391E">
        <w:rPr>
          <w:lang w:val="en-GB"/>
        </w:rPr>
        <w:t>:97-104</w:t>
      </w:r>
    </w:p>
    <w:p w14:paraId="178242BD" w14:textId="77777777" w:rsidR="009A391E" w:rsidRPr="009A391E" w:rsidRDefault="009A391E" w:rsidP="009A391E">
      <w:pPr>
        <w:ind w:left="709" w:hanging="709"/>
        <w:rPr>
          <w:b/>
          <w:lang w:val="en-GB"/>
        </w:rPr>
      </w:pPr>
      <w:r w:rsidRPr="009A391E">
        <w:rPr>
          <w:b/>
          <w:lang w:val="en-GB"/>
        </w:rPr>
        <w:tab/>
        <w:t>Wade DT</w:t>
      </w:r>
    </w:p>
    <w:p w14:paraId="7B46FBC9" w14:textId="77777777" w:rsidR="009A391E" w:rsidRPr="009A391E" w:rsidRDefault="009A391E" w:rsidP="009A391E">
      <w:pPr>
        <w:ind w:left="709" w:hanging="709"/>
        <w:rPr>
          <w:lang w:val="en-GB"/>
        </w:rPr>
      </w:pPr>
    </w:p>
    <w:p w14:paraId="6D3657E3" w14:textId="77777777" w:rsidR="009A391E" w:rsidRPr="009A391E" w:rsidRDefault="009A391E" w:rsidP="009A391E">
      <w:pPr>
        <w:ind w:left="709" w:hanging="709"/>
        <w:rPr>
          <w:lang w:val="en-GB"/>
        </w:rPr>
      </w:pPr>
      <w:r w:rsidRPr="009A391E">
        <w:rPr>
          <w:lang w:val="en-GB"/>
        </w:rPr>
        <w:t>14</w:t>
      </w:r>
      <w:r w:rsidRPr="009A391E">
        <w:rPr>
          <w:lang w:val="en-GB"/>
        </w:rPr>
        <w:tab/>
        <w:t>Stroke Rehabilitation: is it worthwhile?</w:t>
      </w:r>
    </w:p>
    <w:p w14:paraId="58D681B2" w14:textId="77777777" w:rsidR="009A391E" w:rsidRPr="009A391E" w:rsidRDefault="009A391E" w:rsidP="009A391E">
      <w:pPr>
        <w:ind w:left="709" w:hanging="709"/>
        <w:rPr>
          <w:lang w:val="en-GB"/>
        </w:rPr>
      </w:pPr>
      <w:r w:rsidRPr="009A391E">
        <w:rPr>
          <w:lang w:val="en-GB"/>
        </w:rPr>
        <w:tab/>
        <w:t xml:space="preserve">Current Opinion in Neurology and Neurosurgery </w:t>
      </w:r>
      <w:proofErr w:type="gramStart"/>
      <w:r w:rsidRPr="009A391E">
        <w:rPr>
          <w:lang w:val="en-GB"/>
        </w:rPr>
        <w:t>1993;</w:t>
      </w:r>
      <w:r w:rsidRPr="009A391E">
        <w:rPr>
          <w:b/>
          <w:lang w:val="en-GB"/>
        </w:rPr>
        <w:t>6</w:t>
      </w:r>
      <w:r w:rsidRPr="009A391E">
        <w:rPr>
          <w:lang w:val="en-GB"/>
        </w:rPr>
        <w:t>:78</w:t>
      </w:r>
      <w:proofErr w:type="gramEnd"/>
      <w:r w:rsidRPr="009A391E">
        <w:rPr>
          <w:lang w:val="en-GB"/>
        </w:rPr>
        <w:t>-82</w:t>
      </w:r>
    </w:p>
    <w:p w14:paraId="383A6899" w14:textId="77777777" w:rsidR="009A391E" w:rsidRPr="009A391E" w:rsidRDefault="009A391E" w:rsidP="009A391E">
      <w:pPr>
        <w:ind w:left="709" w:hanging="709"/>
        <w:rPr>
          <w:b/>
          <w:lang w:val="en-GB"/>
        </w:rPr>
      </w:pPr>
      <w:r w:rsidRPr="009A391E">
        <w:rPr>
          <w:b/>
          <w:lang w:val="en-GB"/>
        </w:rPr>
        <w:tab/>
        <w:t>Wade DT</w:t>
      </w:r>
    </w:p>
    <w:p w14:paraId="33CB94BE" w14:textId="77777777" w:rsidR="009A391E" w:rsidRPr="009A391E" w:rsidRDefault="009A391E" w:rsidP="009A391E">
      <w:pPr>
        <w:ind w:left="709" w:hanging="709"/>
        <w:rPr>
          <w:lang w:val="en-GB"/>
        </w:rPr>
      </w:pPr>
    </w:p>
    <w:p w14:paraId="24160ABA" w14:textId="77777777" w:rsidR="009A391E" w:rsidRPr="009A391E" w:rsidRDefault="009A391E" w:rsidP="009A391E">
      <w:pPr>
        <w:ind w:left="709" w:hanging="709"/>
        <w:rPr>
          <w:lang w:val="en-GB"/>
        </w:rPr>
      </w:pPr>
      <w:r w:rsidRPr="009A391E">
        <w:rPr>
          <w:lang w:val="en-GB"/>
        </w:rPr>
        <w:t>15</w:t>
      </w:r>
      <w:r w:rsidRPr="009A391E">
        <w:rPr>
          <w:lang w:val="en-GB"/>
        </w:rPr>
        <w:tab/>
        <w:t>Measurement in neurologic rehabilitation.</w:t>
      </w:r>
    </w:p>
    <w:p w14:paraId="7CA642E8" w14:textId="77777777" w:rsidR="009A391E" w:rsidRPr="009A391E" w:rsidRDefault="009A391E" w:rsidP="009A391E">
      <w:pPr>
        <w:ind w:left="709" w:hanging="709"/>
        <w:rPr>
          <w:lang w:val="en-GB"/>
        </w:rPr>
      </w:pPr>
      <w:r w:rsidRPr="009A391E">
        <w:rPr>
          <w:lang w:val="en-GB"/>
        </w:rPr>
        <w:tab/>
        <w:t xml:space="preserve">Current Opinion in Neurology.  </w:t>
      </w:r>
      <w:proofErr w:type="gramStart"/>
      <w:r w:rsidRPr="009A391E">
        <w:rPr>
          <w:lang w:val="en-GB"/>
        </w:rPr>
        <w:t>1993;</w:t>
      </w:r>
      <w:r w:rsidRPr="009A391E">
        <w:rPr>
          <w:b/>
          <w:lang w:val="en-GB"/>
        </w:rPr>
        <w:t>6</w:t>
      </w:r>
      <w:r w:rsidRPr="009A391E">
        <w:rPr>
          <w:lang w:val="en-GB"/>
        </w:rPr>
        <w:t>:778</w:t>
      </w:r>
      <w:proofErr w:type="gramEnd"/>
      <w:r w:rsidRPr="009A391E">
        <w:rPr>
          <w:lang w:val="en-GB"/>
        </w:rPr>
        <w:t>-784</w:t>
      </w:r>
    </w:p>
    <w:p w14:paraId="1161A71C" w14:textId="77777777" w:rsidR="009A391E" w:rsidRPr="009A391E" w:rsidRDefault="009A391E" w:rsidP="009A391E">
      <w:pPr>
        <w:ind w:left="709" w:hanging="709"/>
        <w:rPr>
          <w:b/>
          <w:lang w:val="en-GB"/>
        </w:rPr>
      </w:pPr>
      <w:r w:rsidRPr="009A391E">
        <w:rPr>
          <w:b/>
          <w:lang w:val="en-GB"/>
        </w:rPr>
        <w:tab/>
        <w:t>Wade DT</w:t>
      </w:r>
    </w:p>
    <w:p w14:paraId="6A549524" w14:textId="77777777" w:rsidR="009A391E" w:rsidRPr="009A391E" w:rsidRDefault="009A391E" w:rsidP="009A391E">
      <w:pPr>
        <w:ind w:left="709" w:hanging="709"/>
        <w:rPr>
          <w:lang w:val="en-GB"/>
        </w:rPr>
      </w:pPr>
    </w:p>
    <w:p w14:paraId="49EA7A37" w14:textId="77777777" w:rsidR="009A391E" w:rsidRPr="009A391E" w:rsidRDefault="009A391E" w:rsidP="009A391E">
      <w:pPr>
        <w:ind w:left="709" w:hanging="709"/>
        <w:rPr>
          <w:lang w:val="en-GB"/>
        </w:rPr>
      </w:pPr>
      <w:r w:rsidRPr="009A391E">
        <w:rPr>
          <w:lang w:val="en-GB"/>
        </w:rPr>
        <w:t>16</w:t>
      </w:r>
      <w:r w:rsidRPr="009A391E">
        <w:rPr>
          <w:lang w:val="en-GB"/>
        </w:rPr>
        <w:tab/>
        <w:t>Disability after stroke and its impact on secondary prevention.</w:t>
      </w:r>
    </w:p>
    <w:p w14:paraId="435F7EA6" w14:textId="77777777" w:rsidR="009A391E" w:rsidRPr="009A391E" w:rsidRDefault="009A391E" w:rsidP="009A391E">
      <w:pPr>
        <w:ind w:left="709" w:hanging="709"/>
        <w:rPr>
          <w:lang w:val="en-GB"/>
        </w:rPr>
      </w:pPr>
      <w:r w:rsidRPr="009A391E">
        <w:rPr>
          <w:lang w:val="en-GB"/>
        </w:rPr>
        <w:tab/>
        <w:t>Cerebrovascular Disease 1993;</w:t>
      </w:r>
      <w:r w:rsidRPr="009A391E">
        <w:rPr>
          <w:b/>
          <w:lang w:val="en-GB"/>
        </w:rPr>
        <w:t>3</w:t>
      </w:r>
      <w:r w:rsidRPr="009A391E">
        <w:rPr>
          <w:lang w:val="en-GB"/>
        </w:rPr>
        <w:t>(</w:t>
      </w:r>
      <w:proofErr w:type="spellStart"/>
      <w:r w:rsidRPr="009A391E">
        <w:rPr>
          <w:lang w:val="en-GB"/>
        </w:rPr>
        <w:t>suppl</w:t>
      </w:r>
      <w:proofErr w:type="spellEnd"/>
      <w:r w:rsidRPr="009A391E">
        <w:rPr>
          <w:lang w:val="en-GB"/>
        </w:rPr>
        <w:t>):24-28</w:t>
      </w:r>
    </w:p>
    <w:p w14:paraId="418A8B02" w14:textId="77777777" w:rsidR="009A391E" w:rsidRPr="009A391E" w:rsidRDefault="009A391E" w:rsidP="009A391E">
      <w:pPr>
        <w:ind w:left="709" w:hanging="709"/>
        <w:rPr>
          <w:b/>
          <w:lang w:val="en-GB"/>
        </w:rPr>
      </w:pPr>
      <w:r w:rsidRPr="009A391E">
        <w:rPr>
          <w:b/>
          <w:lang w:val="en-GB"/>
        </w:rPr>
        <w:tab/>
        <w:t xml:space="preserve">Wade DT </w:t>
      </w:r>
    </w:p>
    <w:p w14:paraId="7B03AA5C" w14:textId="77777777" w:rsidR="009A391E" w:rsidRPr="009A391E" w:rsidRDefault="009A391E" w:rsidP="009A391E">
      <w:pPr>
        <w:ind w:left="709" w:hanging="709"/>
        <w:rPr>
          <w:lang w:val="en-GB"/>
        </w:rPr>
      </w:pPr>
    </w:p>
    <w:p w14:paraId="56AB7512" w14:textId="77777777" w:rsidR="009A391E" w:rsidRPr="009A391E" w:rsidRDefault="009A391E" w:rsidP="009A391E">
      <w:pPr>
        <w:ind w:left="709" w:hanging="709"/>
        <w:rPr>
          <w:i/>
          <w:lang w:val="en-GB"/>
        </w:rPr>
      </w:pPr>
      <w:r w:rsidRPr="009A391E">
        <w:rPr>
          <w:lang w:val="en-GB"/>
        </w:rPr>
        <w:t>17</w:t>
      </w:r>
      <w:r w:rsidRPr="009A391E">
        <w:rPr>
          <w:lang w:val="en-GB"/>
        </w:rPr>
        <w:tab/>
        <w:t xml:space="preserve">Randomised and controlled clinical trials in </w:t>
      </w:r>
      <w:r w:rsidRPr="009A391E">
        <w:rPr>
          <w:i/>
          <w:lang w:val="en-GB"/>
        </w:rPr>
        <w:t>Clinical Rehabilitation.</w:t>
      </w:r>
    </w:p>
    <w:p w14:paraId="0AB711E1" w14:textId="77777777" w:rsidR="009A391E" w:rsidRPr="009A391E" w:rsidRDefault="009A391E" w:rsidP="009A391E">
      <w:pPr>
        <w:ind w:left="709" w:hanging="709"/>
        <w:rPr>
          <w:lang w:val="en-GB"/>
        </w:rPr>
      </w:pPr>
      <w:r w:rsidRPr="009A391E">
        <w:rPr>
          <w:lang w:val="en-GB"/>
        </w:rPr>
        <w:tab/>
        <w:t xml:space="preserve">Clinical Rehabilitation </w:t>
      </w:r>
      <w:proofErr w:type="gramStart"/>
      <w:r w:rsidRPr="009A391E">
        <w:rPr>
          <w:lang w:val="en-GB"/>
        </w:rPr>
        <w:t>1995;</w:t>
      </w:r>
      <w:r w:rsidRPr="009A391E">
        <w:rPr>
          <w:b/>
          <w:lang w:val="en-GB"/>
        </w:rPr>
        <w:t>9</w:t>
      </w:r>
      <w:r w:rsidRPr="009A391E">
        <w:rPr>
          <w:lang w:val="en-GB"/>
        </w:rPr>
        <w:t>:275</w:t>
      </w:r>
      <w:proofErr w:type="gramEnd"/>
      <w:r w:rsidRPr="009A391E">
        <w:rPr>
          <w:lang w:val="en-GB"/>
        </w:rPr>
        <w:t>-282</w:t>
      </w:r>
    </w:p>
    <w:p w14:paraId="2C358C27" w14:textId="77777777" w:rsidR="009A391E" w:rsidRPr="009A391E" w:rsidRDefault="009A391E" w:rsidP="009A391E">
      <w:pPr>
        <w:ind w:left="709" w:hanging="709"/>
        <w:rPr>
          <w:b/>
          <w:lang w:val="en-GB"/>
        </w:rPr>
      </w:pPr>
      <w:r w:rsidRPr="009A391E">
        <w:rPr>
          <w:b/>
          <w:lang w:val="en-GB"/>
        </w:rPr>
        <w:tab/>
        <w:t>Wade DT</w:t>
      </w:r>
    </w:p>
    <w:p w14:paraId="1D4E7C7A" w14:textId="77777777" w:rsidR="009A391E" w:rsidRPr="009A391E" w:rsidRDefault="009A391E" w:rsidP="009A391E">
      <w:pPr>
        <w:ind w:left="709" w:hanging="709"/>
        <w:rPr>
          <w:b/>
          <w:lang w:val="en-GB"/>
        </w:rPr>
      </w:pPr>
    </w:p>
    <w:p w14:paraId="670A12A9" w14:textId="77777777" w:rsidR="009A391E" w:rsidRPr="009A391E" w:rsidRDefault="009A391E" w:rsidP="009A391E">
      <w:pPr>
        <w:ind w:left="709" w:hanging="709"/>
        <w:rPr>
          <w:lang w:val="en-GB"/>
        </w:rPr>
      </w:pPr>
      <w:r w:rsidRPr="009A391E">
        <w:rPr>
          <w:lang w:val="en-GB"/>
        </w:rPr>
        <w:t>18</w:t>
      </w:r>
      <w:r w:rsidRPr="009A391E">
        <w:rPr>
          <w:lang w:val="en-GB"/>
        </w:rPr>
        <w:tab/>
        <w:t>Epidemiology of neurological disability: how and why does disability occur?</w:t>
      </w:r>
    </w:p>
    <w:p w14:paraId="087ABC08" w14:textId="77777777" w:rsidR="009A391E" w:rsidRPr="009A391E" w:rsidRDefault="009A391E" w:rsidP="009A391E">
      <w:pPr>
        <w:ind w:left="709" w:hanging="709"/>
        <w:rPr>
          <w:lang w:val="en-GB"/>
        </w:rPr>
      </w:pPr>
      <w:r w:rsidRPr="009A391E">
        <w:rPr>
          <w:lang w:val="en-GB"/>
        </w:rPr>
        <w:tab/>
        <w:t>Journal of Neurology, Neurosurgery and Psychiatry 1996;</w:t>
      </w:r>
      <w:r w:rsidRPr="009A391E">
        <w:rPr>
          <w:b/>
          <w:lang w:val="en-GB"/>
        </w:rPr>
        <w:t>60</w:t>
      </w:r>
      <w:r w:rsidRPr="009A391E">
        <w:rPr>
          <w:lang w:val="en-GB"/>
        </w:rPr>
        <w:t>:242-249</w:t>
      </w:r>
    </w:p>
    <w:p w14:paraId="678C4231" w14:textId="77777777" w:rsidR="009A391E" w:rsidRPr="009A391E" w:rsidRDefault="009A391E" w:rsidP="009A391E">
      <w:pPr>
        <w:ind w:left="709" w:hanging="709"/>
        <w:rPr>
          <w:b/>
          <w:lang w:val="en-GB"/>
        </w:rPr>
      </w:pPr>
      <w:r w:rsidRPr="009A391E">
        <w:rPr>
          <w:b/>
          <w:lang w:val="en-GB"/>
        </w:rPr>
        <w:tab/>
        <w:t>Wade DT</w:t>
      </w:r>
    </w:p>
    <w:p w14:paraId="0AD42FFD" w14:textId="77777777" w:rsidR="009A391E" w:rsidRPr="009A391E" w:rsidRDefault="009A391E" w:rsidP="009A391E">
      <w:pPr>
        <w:ind w:left="709" w:hanging="709"/>
        <w:rPr>
          <w:lang w:val="en-GB"/>
        </w:rPr>
      </w:pPr>
    </w:p>
    <w:p w14:paraId="0941BCC1" w14:textId="77777777" w:rsidR="009A391E" w:rsidRPr="009A391E" w:rsidRDefault="009A391E" w:rsidP="009A391E">
      <w:pPr>
        <w:ind w:left="709" w:hanging="709"/>
        <w:rPr>
          <w:lang w:val="en-GB"/>
        </w:rPr>
      </w:pPr>
      <w:r w:rsidRPr="009A391E">
        <w:rPr>
          <w:lang w:val="en-GB"/>
        </w:rPr>
        <w:t>19</w:t>
      </w:r>
      <w:r w:rsidRPr="009A391E">
        <w:rPr>
          <w:lang w:val="en-GB"/>
        </w:rPr>
        <w:tab/>
        <w:t>Services for patients with multiple sclerosis.</w:t>
      </w:r>
    </w:p>
    <w:p w14:paraId="39F2E24C" w14:textId="77777777" w:rsidR="009A391E" w:rsidRPr="009A391E" w:rsidRDefault="009A391E" w:rsidP="009A391E">
      <w:pPr>
        <w:ind w:left="709" w:hanging="709"/>
        <w:rPr>
          <w:lang w:val="en-GB"/>
        </w:rPr>
      </w:pPr>
      <w:r w:rsidRPr="009A391E">
        <w:rPr>
          <w:lang w:val="en-GB"/>
        </w:rPr>
        <w:tab/>
        <w:t>Journal of Neurology, Neurosurgery and Psychiatry 1997;</w:t>
      </w:r>
      <w:r w:rsidRPr="009A391E">
        <w:rPr>
          <w:b/>
          <w:lang w:val="en-GB"/>
        </w:rPr>
        <w:t>63</w:t>
      </w:r>
      <w:r w:rsidRPr="009A391E">
        <w:rPr>
          <w:lang w:val="en-GB"/>
        </w:rPr>
        <w:t>:275-278</w:t>
      </w:r>
    </w:p>
    <w:p w14:paraId="35E06191" w14:textId="77777777" w:rsidR="009A391E" w:rsidRPr="009A391E" w:rsidRDefault="009A391E" w:rsidP="009A391E">
      <w:pPr>
        <w:ind w:left="709" w:hanging="709"/>
        <w:rPr>
          <w:b/>
          <w:lang w:val="en-GB"/>
        </w:rPr>
      </w:pPr>
      <w:r w:rsidRPr="009A391E">
        <w:rPr>
          <w:b/>
          <w:lang w:val="en-GB"/>
        </w:rPr>
        <w:tab/>
        <w:t>Wade DT</w:t>
      </w:r>
    </w:p>
    <w:p w14:paraId="7C0BB6FD" w14:textId="77777777" w:rsidR="009A391E" w:rsidRPr="009A391E" w:rsidRDefault="009A391E" w:rsidP="009A391E">
      <w:pPr>
        <w:ind w:left="709" w:hanging="709"/>
        <w:rPr>
          <w:lang w:val="en-GB"/>
        </w:rPr>
      </w:pPr>
    </w:p>
    <w:p w14:paraId="6877F467" w14:textId="77777777" w:rsidR="009A391E" w:rsidRPr="009A391E" w:rsidRDefault="009A391E" w:rsidP="009A391E">
      <w:pPr>
        <w:ind w:left="709" w:hanging="709"/>
        <w:rPr>
          <w:lang w:val="en-GB"/>
        </w:rPr>
      </w:pPr>
      <w:r w:rsidRPr="009A391E">
        <w:rPr>
          <w:lang w:val="en-GB"/>
        </w:rPr>
        <w:t>20</w:t>
      </w:r>
      <w:r w:rsidRPr="009A391E">
        <w:rPr>
          <w:lang w:val="en-GB"/>
        </w:rPr>
        <w:tab/>
        <w:t>Somatosensory assessment after central nerve damage: the need for standardised clinical measures.</w:t>
      </w:r>
    </w:p>
    <w:p w14:paraId="5CE81438" w14:textId="77777777" w:rsidR="009A391E" w:rsidRPr="009A391E" w:rsidRDefault="009A391E" w:rsidP="009A391E">
      <w:pPr>
        <w:ind w:left="709" w:hanging="709"/>
        <w:rPr>
          <w:lang w:val="en-GB"/>
        </w:rPr>
      </w:pPr>
      <w:r w:rsidRPr="009A391E">
        <w:rPr>
          <w:lang w:val="en-GB"/>
        </w:rPr>
        <w:tab/>
        <w:t xml:space="preserve">Physical Therapy Reviews </w:t>
      </w:r>
      <w:proofErr w:type="gramStart"/>
      <w:r w:rsidRPr="009A391E">
        <w:rPr>
          <w:lang w:val="en-GB"/>
        </w:rPr>
        <w:t>1999;</w:t>
      </w:r>
      <w:r w:rsidRPr="009A391E">
        <w:rPr>
          <w:b/>
          <w:lang w:val="en-GB"/>
        </w:rPr>
        <w:t>4</w:t>
      </w:r>
      <w:r w:rsidRPr="009A391E">
        <w:rPr>
          <w:lang w:val="en-GB"/>
        </w:rPr>
        <w:t>:21</w:t>
      </w:r>
      <w:proofErr w:type="gramEnd"/>
      <w:r w:rsidRPr="009A391E">
        <w:rPr>
          <w:lang w:val="en-GB"/>
        </w:rPr>
        <w:t>-28</w:t>
      </w:r>
    </w:p>
    <w:p w14:paraId="4E5C8B66" w14:textId="77777777" w:rsidR="009A391E" w:rsidRPr="009A391E" w:rsidRDefault="009A391E" w:rsidP="009A391E">
      <w:pPr>
        <w:ind w:left="709" w:hanging="709"/>
        <w:rPr>
          <w:b/>
          <w:lang w:val="en-GB"/>
        </w:rPr>
      </w:pPr>
      <w:r w:rsidRPr="009A391E">
        <w:rPr>
          <w:lang w:val="en-GB"/>
        </w:rPr>
        <w:tab/>
      </w:r>
      <w:proofErr w:type="spellStart"/>
      <w:r w:rsidRPr="009A391E">
        <w:rPr>
          <w:lang w:val="en-GB"/>
        </w:rPr>
        <w:t>Winward</w:t>
      </w:r>
      <w:proofErr w:type="spellEnd"/>
      <w:r w:rsidRPr="009A391E">
        <w:rPr>
          <w:lang w:val="en-GB"/>
        </w:rPr>
        <w:t xml:space="preserve"> CE, Halligan PW, </w:t>
      </w:r>
      <w:r w:rsidRPr="009A391E">
        <w:rPr>
          <w:b/>
          <w:lang w:val="en-GB"/>
        </w:rPr>
        <w:t>Wade DT</w:t>
      </w:r>
    </w:p>
    <w:p w14:paraId="4F5CA6D7" w14:textId="77777777" w:rsidR="009A391E" w:rsidRPr="009A391E" w:rsidRDefault="009A391E" w:rsidP="009A391E">
      <w:pPr>
        <w:ind w:left="709" w:hanging="709"/>
        <w:rPr>
          <w:lang w:val="en-GB"/>
        </w:rPr>
      </w:pPr>
    </w:p>
    <w:p w14:paraId="30795754" w14:textId="77777777" w:rsidR="009A391E" w:rsidRPr="009A391E" w:rsidRDefault="009A391E" w:rsidP="009A391E">
      <w:pPr>
        <w:ind w:left="709" w:hanging="709"/>
        <w:rPr>
          <w:i/>
          <w:lang w:val="en-GB"/>
        </w:rPr>
      </w:pPr>
      <w:r w:rsidRPr="009A391E">
        <w:rPr>
          <w:lang w:val="en-GB"/>
        </w:rPr>
        <w:t>21</w:t>
      </w:r>
      <w:r w:rsidRPr="009A391E">
        <w:rPr>
          <w:lang w:val="en-GB"/>
        </w:rPr>
        <w:tab/>
        <w:t xml:space="preserve">Rehabilitation therapy after stroke. </w:t>
      </w:r>
      <w:r w:rsidRPr="009A391E">
        <w:rPr>
          <w:i/>
          <w:lang w:val="en-GB"/>
        </w:rPr>
        <w:t>(Commentary)</w:t>
      </w:r>
    </w:p>
    <w:p w14:paraId="3A180776" w14:textId="77777777" w:rsidR="009A391E" w:rsidRPr="009A391E" w:rsidRDefault="009A391E" w:rsidP="009A391E">
      <w:pPr>
        <w:ind w:left="709" w:hanging="709"/>
        <w:rPr>
          <w:lang w:val="en-GB"/>
        </w:rPr>
      </w:pPr>
      <w:r w:rsidRPr="009A391E">
        <w:rPr>
          <w:lang w:val="en-GB"/>
        </w:rPr>
        <w:tab/>
        <w:t xml:space="preserve">Lancet </w:t>
      </w:r>
      <w:proofErr w:type="gramStart"/>
      <w:r w:rsidRPr="009A391E">
        <w:rPr>
          <w:lang w:val="en-GB"/>
        </w:rPr>
        <w:t>1999;</w:t>
      </w:r>
      <w:r w:rsidRPr="009A391E">
        <w:rPr>
          <w:b/>
          <w:lang w:val="en-GB"/>
        </w:rPr>
        <w:t>354</w:t>
      </w:r>
      <w:r w:rsidRPr="009A391E">
        <w:rPr>
          <w:lang w:val="en-GB"/>
        </w:rPr>
        <w:t>:176</w:t>
      </w:r>
      <w:proofErr w:type="gramEnd"/>
      <w:r w:rsidRPr="009A391E">
        <w:rPr>
          <w:lang w:val="en-GB"/>
        </w:rPr>
        <w:t>-177</w:t>
      </w:r>
    </w:p>
    <w:p w14:paraId="46E2FA75" w14:textId="77777777" w:rsidR="009A391E" w:rsidRPr="009A391E" w:rsidRDefault="009A391E" w:rsidP="009A391E">
      <w:pPr>
        <w:ind w:left="709" w:hanging="709"/>
        <w:rPr>
          <w:b/>
          <w:lang w:val="en-GB"/>
        </w:rPr>
      </w:pPr>
      <w:r w:rsidRPr="009A391E">
        <w:rPr>
          <w:b/>
          <w:lang w:val="en-GB"/>
        </w:rPr>
        <w:lastRenderedPageBreak/>
        <w:tab/>
        <w:t>Wade DT</w:t>
      </w:r>
    </w:p>
    <w:p w14:paraId="0CAF2403" w14:textId="77777777" w:rsidR="009A391E" w:rsidRPr="009A391E" w:rsidRDefault="009A391E" w:rsidP="009A391E">
      <w:pPr>
        <w:ind w:left="709" w:hanging="709"/>
        <w:rPr>
          <w:lang w:val="en-GB"/>
        </w:rPr>
      </w:pPr>
    </w:p>
    <w:p w14:paraId="360541D6" w14:textId="77777777" w:rsidR="009A391E" w:rsidRPr="009A391E" w:rsidRDefault="009A391E" w:rsidP="009A391E">
      <w:pPr>
        <w:ind w:left="709" w:hanging="709"/>
        <w:rPr>
          <w:lang w:val="en-GB"/>
        </w:rPr>
      </w:pPr>
      <w:r w:rsidRPr="009A391E">
        <w:rPr>
          <w:lang w:val="en-GB"/>
        </w:rPr>
        <w:t>22</w:t>
      </w:r>
      <w:r w:rsidRPr="009A391E">
        <w:rPr>
          <w:lang w:val="en-GB"/>
        </w:rPr>
        <w:tab/>
        <w:t>Goal planning in stroke rehabilitation: why?</w:t>
      </w:r>
    </w:p>
    <w:p w14:paraId="02BB71CF" w14:textId="77777777" w:rsidR="009A391E" w:rsidRPr="009A391E" w:rsidRDefault="009A391E" w:rsidP="009A391E">
      <w:pPr>
        <w:ind w:left="709" w:hanging="709"/>
        <w:rPr>
          <w:lang w:val="en-GB"/>
        </w:rPr>
      </w:pPr>
      <w:r w:rsidRPr="009A391E">
        <w:rPr>
          <w:lang w:val="en-GB"/>
        </w:rPr>
        <w:tab/>
        <w:t>Topics in Stroke Rehabilitation 1999;</w:t>
      </w:r>
      <w:r w:rsidRPr="009A391E">
        <w:rPr>
          <w:b/>
          <w:lang w:val="en-GB"/>
        </w:rPr>
        <w:t>6(2)</w:t>
      </w:r>
      <w:r w:rsidRPr="009A391E">
        <w:rPr>
          <w:lang w:val="en-GB"/>
        </w:rPr>
        <w:t>:1-7</w:t>
      </w:r>
    </w:p>
    <w:p w14:paraId="6C09B51D" w14:textId="77777777" w:rsidR="009A391E" w:rsidRPr="009A391E" w:rsidRDefault="009A391E" w:rsidP="009A391E">
      <w:pPr>
        <w:ind w:left="709" w:hanging="709"/>
        <w:rPr>
          <w:b/>
          <w:lang w:val="en-GB"/>
        </w:rPr>
      </w:pPr>
      <w:r w:rsidRPr="009A391E">
        <w:rPr>
          <w:b/>
          <w:lang w:val="en-GB"/>
        </w:rPr>
        <w:tab/>
        <w:t>Wade DT</w:t>
      </w:r>
    </w:p>
    <w:p w14:paraId="4B760C1A" w14:textId="77777777" w:rsidR="009A391E" w:rsidRPr="009A391E" w:rsidRDefault="009A391E" w:rsidP="009A391E">
      <w:pPr>
        <w:ind w:left="709" w:hanging="709"/>
        <w:rPr>
          <w:lang w:val="en-GB"/>
        </w:rPr>
      </w:pPr>
    </w:p>
    <w:p w14:paraId="0ABB27E0" w14:textId="77777777" w:rsidR="009A391E" w:rsidRPr="009A391E" w:rsidRDefault="009A391E" w:rsidP="009A391E">
      <w:pPr>
        <w:ind w:left="709" w:hanging="709"/>
        <w:rPr>
          <w:lang w:val="en-GB"/>
        </w:rPr>
      </w:pPr>
      <w:r w:rsidRPr="009A391E">
        <w:rPr>
          <w:lang w:val="en-GB"/>
        </w:rPr>
        <w:t>23</w:t>
      </w:r>
      <w:r w:rsidRPr="009A391E">
        <w:rPr>
          <w:lang w:val="en-GB"/>
        </w:rPr>
        <w:tab/>
        <w:t>Goal planning in stroke rehabilitation: what?</w:t>
      </w:r>
    </w:p>
    <w:p w14:paraId="48F57B77" w14:textId="77777777" w:rsidR="009A391E" w:rsidRPr="009A391E" w:rsidRDefault="009A391E" w:rsidP="009A391E">
      <w:pPr>
        <w:ind w:left="709" w:hanging="709"/>
        <w:rPr>
          <w:lang w:val="en-GB"/>
        </w:rPr>
      </w:pPr>
      <w:r w:rsidRPr="009A391E">
        <w:rPr>
          <w:lang w:val="en-GB"/>
        </w:rPr>
        <w:tab/>
        <w:t>Topics in Stroke Rehabilitation 1999;</w:t>
      </w:r>
      <w:r w:rsidRPr="009A391E">
        <w:rPr>
          <w:b/>
          <w:lang w:val="en-GB"/>
        </w:rPr>
        <w:t>6(2)</w:t>
      </w:r>
      <w:r w:rsidRPr="009A391E">
        <w:rPr>
          <w:lang w:val="en-GB"/>
        </w:rPr>
        <w:t>:8-15</w:t>
      </w:r>
    </w:p>
    <w:p w14:paraId="0C8E5BD3" w14:textId="77777777" w:rsidR="009A391E" w:rsidRPr="009A391E" w:rsidRDefault="009A391E" w:rsidP="009A391E">
      <w:pPr>
        <w:ind w:left="709" w:hanging="709"/>
        <w:rPr>
          <w:b/>
          <w:lang w:val="en-GB"/>
        </w:rPr>
      </w:pPr>
      <w:r w:rsidRPr="009A391E">
        <w:rPr>
          <w:b/>
          <w:lang w:val="en-GB"/>
        </w:rPr>
        <w:tab/>
        <w:t>Wade DT</w:t>
      </w:r>
    </w:p>
    <w:p w14:paraId="4C656E17" w14:textId="77777777" w:rsidR="009A391E" w:rsidRPr="009A391E" w:rsidRDefault="009A391E" w:rsidP="009A391E">
      <w:pPr>
        <w:ind w:left="709" w:hanging="709"/>
        <w:rPr>
          <w:lang w:val="en-GB"/>
        </w:rPr>
      </w:pPr>
    </w:p>
    <w:p w14:paraId="6A3D4A49" w14:textId="77777777" w:rsidR="009A391E" w:rsidRPr="009A391E" w:rsidRDefault="009A391E" w:rsidP="009A391E">
      <w:pPr>
        <w:ind w:left="709" w:hanging="709"/>
        <w:rPr>
          <w:lang w:val="en-GB"/>
        </w:rPr>
      </w:pPr>
      <w:r w:rsidRPr="009A391E">
        <w:rPr>
          <w:lang w:val="en-GB"/>
        </w:rPr>
        <w:t>24</w:t>
      </w:r>
      <w:r w:rsidRPr="009A391E">
        <w:rPr>
          <w:lang w:val="en-GB"/>
        </w:rPr>
        <w:tab/>
        <w:t>Goal planning in stroke rehabilitation: how?</w:t>
      </w:r>
    </w:p>
    <w:p w14:paraId="4C57BBDE" w14:textId="77777777" w:rsidR="009A391E" w:rsidRPr="009A391E" w:rsidRDefault="009A391E" w:rsidP="009A391E">
      <w:pPr>
        <w:ind w:left="709" w:hanging="709"/>
        <w:rPr>
          <w:lang w:val="en-GB"/>
        </w:rPr>
      </w:pPr>
      <w:r w:rsidRPr="009A391E">
        <w:rPr>
          <w:lang w:val="en-GB"/>
        </w:rPr>
        <w:tab/>
        <w:t>Topics in Stroke Rehabilitation 1999;</w:t>
      </w:r>
      <w:r w:rsidRPr="009A391E">
        <w:rPr>
          <w:b/>
          <w:lang w:val="en-GB"/>
        </w:rPr>
        <w:t>6(2)</w:t>
      </w:r>
      <w:r w:rsidRPr="009A391E">
        <w:rPr>
          <w:lang w:val="en-GB"/>
        </w:rPr>
        <w:t>:16-36</w:t>
      </w:r>
    </w:p>
    <w:p w14:paraId="5CCF1C52" w14:textId="77777777" w:rsidR="009A391E" w:rsidRPr="009A391E" w:rsidRDefault="009A391E" w:rsidP="009A391E">
      <w:pPr>
        <w:ind w:left="709" w:hanging="709"/>
        <w:rPr>
          <w:b/>
          <w:lang w:val="en-GB"/>
        </w:rPr>
      </w:pPr>
      <w:r w:rsidRPr="009A391E">
        <w:rPr>
          <w:b/>
          <w:lang w:val="en-GB"/>
        </w:rPr>
        <w:tab/>
        <w:t>Wade DT</w:t>
      </w:r>
    </w:p>
    <w:p w14:paraId="107E6C7B" w14:textId="77777777" w:rsidR="009A391E" w:rsidRPr="009A391E" w:rsidRDefault="009A391E" w:rsidP="009A391E">
      <w:pPr>
        <w:ind w:left="709" w:hanging="709"/>
        <w:rPr>
          <w:lang w:val="en-GB"/>
        </w:rPr>
      </w:pPr>
    </w:p>
    <w:p w14:paraId="5D14535E" w14:textId="77777777" w:rsidR="009A391E" w:rsidRPr="009A391E" w:rsidRDefault="009A391E" w:rsidP="009A391E">
      <w:pPr>
        <w:ind w:left="709" w:hanging="709"/>
        <w:rPr>
          <w:lang w:val="en-GB"/>
        </w:rPr>
      </w:pPr>
      <w:r w:rsidRPr="009A391E">
        <w:rPr>
          <w:lang w:val="en-GB"/>
        </w:rPr>
        <w:t>25</w:t>
      </w:r>
      <w:r w:rsidRPr="009A391E">
        <w:rPr>
          <w:lang w:val="en-GB"/>
        </w:rPr>
        <w:tab/>
        <w:t>Goal planning in stroke rehabilitation: evidence.</w:t>
      </w:r>
    </w:p>
    <w:p w14:paraId="6FCF2F30" w14:textId="77777777" w:rsidR="009A391E" w:rsidRPr="009A391E" w:rsidRDefault="009A391E" w:rsidP="009A391E">
      <w:pPr>
        <w:ind w:left="709" w:hanging="709"/>
        <w:rPr>
          <w:lang w:val="en-GB"/>
        </w:rPr>
      </w:pPr>
      <w:r w:rsidRPr="009A391E">
        <w:rPr>
          <w:lang w:val="en-GB"/>
        </w:rPr>
        <w:tab/>
        <w:t>Topics in Stroke Rehabilitation 1999;</w:t>
      </w:r>
      <w:r w:rsidRPr="009A391E">
        <w:rPr>
          <w:b/>
          <w:lang w:val="en-GB"/>
        </w:rPr>
        <w:t>6(2)</w:t>
      </w:r>
      <w:r w:rsidRPr="009A391E">
        <w:rPr>
          <w:lang w:val="en-GB"/>
        </w:rPr>
        <w:t>:37-42</w:t>
      </w:r>
    </w:p>
    <w:p w14:paraId="7A522FCE" w14:textId="77777777" w:rsidR="009A391E" w:rsidRPr="009A391E" w:rsidRDefault="009A391E" w:rsidP="009A391E">
      <w:pPr>
        <w:ind w:left="709" w:hanging="709"/>
        <w:rPr>
          <w:b/>
          <w:lang w:val="en-GB"/>
        </w:rPr>
      </w:pPr>
      <w:r w:rsidRPr="009A391E">
        <w:rPr>
          <w:b/>
          <w:lang w:val="en-GB"/>
        </w:rPr>
        <w:tab/>
        <w:t>Wade DT</w:t>
      </w:r>
    </w:p>
    <w:p w14:paraId="3E00FD47" w14:textId="77777777" w:rsidR="009A391E" w:rsidRPr="009A391E" w:rsidRDefault="009A391E" w:rsidP="009A391E">
      <w:pPr>
        <w:ind w:left="709" w:hanging="709"/>
        <w:rPr>
          <w:lang w:val="en-GB"/>
        </w:rPr>
      </w:pPr>
    </w:p>
    <w:p w14:paraId="470167FB" w14:textId="77777777" w:rsidR="009A391E" w:rsidRPr="009A391E" w:rsidRDefault="009A391E" w:rsidP="009A391E">
      <w:pPr>
        <w:ind w:left="709" w:hanging="709"/>
        <w:rPr>
          <w:lang w:val="en-GB"/>
        </w:rPr>
      </w:pPr>
      <w:r w:rsidRPr="009A391E">
        <w:rPr>
          <w:lang w:val="en-GB"/>
        </w:rPr>
        <w:t>26</w:t>
      </w:r>
      <w:r w:rsidRPr="009A391E">
        <w:rPr>
          <w:lang w:val="en-GB"/>
        </w:rPr>
        <w:tab/>
        <w:t>The permanent vegetative state: practical guidance on diagnosis and management.</w:t>
      </w:r>
    </w:p>
    <w:p w14:paraId="1BFEE433" w14:textId="77777777" w:rsidR="009A391E" w:rsidRPr="009A391E" w:rsidRDefault="009A391E" w:rsidP="009A391E">
      <w:pPr>
        <w:ind w:left="709" w:hanging="709"/>
        <w:rPr>
          <w:lang w:val="en-GB"/>
        </w:rPr>
      </w:pPr>
      <w:r w:rsidRPr="009A391E">
        <w:rPr>
          <w:lang w:val="en-GB"/>
        </w:rPr>
        <w:tab/>
        <w:t xml:space="preserve">British Medical Journal </w:t>
      </w:r>
      <w:proofErr w:type="gramStart"/>
      <w:r w:rsidRPr="009A391E">
        <w:rPr>
          <w:lang w:val="en-GB"/>
        </w:rPr>
        <w:t>1999;</w:t>
      </w:r>
      <w:r w:rsidRPr="009A391E">
        <w:rPr>
          <w:b/>
          <w:lang w:val="en-GB"/>
        </w:rPr>
        <w:t>319</w:t>
      </w:r>
      <w:r w:rsidRPr="009A391E">
        <w:rPr>
          <w:lang w:val="en-GB"/>
        </w:rPr>
        <w:t>:841</w:t>
      </w:r>
      <w:proofErr w:type="gramEnd"/>
      <w:r w:rsidRPr="009A391E">
        <w:rPr>
          <w:lang w:val="en-GB"/>
        </w:rPr>
        <w:t>-844</w:t>
      </w:r>
    </w:p>
    <w:p w14:paraId="1C852E1B" w14:textId="77777777" w:rsidR="009A391E" w:rsidRPr="009A391E" w:rsidRDefault="009A391E" w:rsidP="009A391E">
      <w:pPr>
        <w:ind w:left="709" w:hanging="709"/>
        <w:rPr>
          <w:lang w:val="en-GB"/>
        </w:rPr>
      </w:pPr>
      <w:r w:rsidRPr="009A391E">
        <w:rPr>
          <w:b/>
          <w:lang w:val="en-GB"/>
        </w:rPr>
        <w:tab/>
        <w:t>Wade DT</w:t>
      </w:r>
      <w:r w:rsidRPr="009A391E">
        <w:rPr>
          <w:lang w:val="en-GB"/>
        </w:rPr>
        <w:t>, Johnson C</w:t>
      </w:r>
    </w:p>
    <w:p w14:paraId="3C46706A" w14:textId="77777777" w:rsidR="009A391E" w:rsidRPr="009A391E" w:rsidRDefault="009A391E" w:rsidP="009A391E">
      <w:pPr>
        <w:ind w:left="709" w:hanging="709"/>
        <w:rPr>
          <w:lang w:val="en-GB"/>
        </w:rPr>
      </w:pPr>
    </w:p>
    <w:p w14:paraId="75536B98" w14:textId="77777777" w:rsidR="009A391E" w:rsidRPr="009A391E" w:rsidRDefault="009A391E" w:rsidP="009A391E">
      <w:pPr>
        <w:ind w:left="709" w:hanging="709"/>
        <w:rPr>
          <w:i/>
          <w:lang w:val="en-GB"/>
        </w:rPr>
      </w:pPr>
      <w:r w:rsidRPr="009A391E">
        <w:rPr>
          <w:lang w:val="en-GB"/>
        </w:rPr>
        <w:t>27</w:t>
      </w:r>
      <w:r w:rsidRPr="009A391E">
        <w:rPr>
          <w:lang w:val="en-GB"/>
        </w:rPr>
        <w:tab/>
        <w:t xml:space="preserve">The National Clinical Guidelines for Stroke </w:t>
      </w:r>
      <w:r w:rsidRPr="009A391E">
        <w:rPr>
          <w:i/>
          <w:lang w:val="en-GB"/>
        </w:rPr>
        <w:t>(editorial)</w:t>
      </w:r>
    </w:p>
    <w:p w14:paraId="1C53A54D" w14:textId="77777777" w:rsidR="009A391E" w:rsidRPr="009A391E" w:rsidRDefault="009A391E" w:rsidP="009A391E">
      <w:pPr>
        <w:ind w:left="709" w:hanging="709"/>
        <w:rPr>
          <w:lang w:val="en-GB"/>
        </w:rPr>
      </w:pPr>
      <w:r w:rsidRPr="009A391E">
        <w:rPr>
          <w:lang w:val="en-GB"/>
        </w:rPr>
        <w:tab/>
        <w:t xml:space="preserve">Journal of Royal College of Physicians </w:t>
      </w:r>
      <w:proofErr w:type="gramStart"/>
      <w:r w:rsidRPr="009A391E">
        <w:rPr>
          <w:lang w:val="en-GB"/>
        </w:rPr>
        <w:t>2000;</w:t>
      </w:r>
      <w:r w:rsidRPr="009A391E">
        <w:rPr>
          <w:b/>
          <w:lang w:val="en-GB"/>
        </w:rPr>
        <w:t>34</w:t>
      </w:r>
      <w:r w:rsidRPr="009A391E">
        <w:rPr>
          <w:lang w:val="en-GB"/>
        </w:rPr>
        <w:t>:131</w:t>
      </w:r>
      <w:proofErr w:type="gramEnd"/>
      <w:r w:rsidRPr="009A391E">
        <w:rPr>
          <w:lang w:val="en-GB"/>
        </w:rPr>
        <w:t>-133</w:t>
      </w:r>
    </w:p>
    <w:p w14:paraId="4FF930D8" w14:textId="77777777" w:rsidR="009A391E" w:rsidRPr="009A391E" w:rsidRDefault="009A391E" w:rsidP="009A391E">
      <w:pPr>
        <w:ind w:left="709" w:hanging="709"/>
        <w:rPr>
          <w:lang w:val="en-GB"/>
        </w:rPr>
      </w:pPr>
      <w:r w:rsidRPr="009A391E">
        <w:rPr>
          <w:lang w:val="en-GB"/>
        </w:rPr>
        <w:tab/>
        <w:t xml:space="preserve">Rudd A, </w:t>
      </w:r>
      <w:r w:rsidRPr="009A391E">
        <w:rPr>
          <w:b/>
          <w:lang w:val="en-GB"/>
        </w:rPr>
        <w:t>Wade DT</w:t>
      </w:r>
      <w:r w:rsidRPr="009A391E">
        <w:rPr>
          <w:lang w:val="en-GB"/>
        </w:rPr>
        <w:t>, Irwin P</w:t>
      </w:r>
    </w:p>
    <w:p w14:paraId="25D3BF50" w14:textId="77777777" w:rsidR="009A391E" w:rsidRPr="009A391E" w:rsidRDefault="009A391E" w:rsidP="009A391E">
      <w:pPr>
        <w:ind w:left="709" w:hanging="709"/>
        <w:rPr>
          <w:lang w:val="en-GB"/>
        </w:rPr>
      </w:pPr>
    </w:p>
    <w:p w14:paraId="475F28AB" w14:textId="77777777" w:rsidR="009A391E" w:rsidRPr="009A391E" w:rsidRDefault="009A391E" w:rsidP="009A391E">
      <w:pPr>
        <w:ind w:left="709" w:hanging="709"/>
        <w:rPr>
          <w:lang w:val="en-GB"/>
        </w:rPr>
      </w:pPr>
      <w:r w:rsidRPr="009A391E">
        <w:rPr>
          <w:lang w:val="en-GB"/>
        </w:rPr>
        <w:t>28</w:t>
      </w:r>
      <w:r w:rsidRPr="009A391E">
        <w:rPr>
          <w:lang w:val="en-GB"/>
        </w:rPr>
        <w:tab/>
        <w:t>Recent advances in rehabilitation.</w:t>
      </w:r>
    </w:p>
    <w:p w14:paraId="28A80256" w14:textId="77777777" w:rsidR="009A391E" w:rsidRPr="009A391E" w:rsidRDefault="009A391E" w:rsidP="009A391E">
      <w:pPr>
        <w:ind w:left="709" w:hanging="709"/>
        <w:rPr>
          <w:lang w:val="en-GB"/>
        </w:rPr>
      </w:pPr>
      <w:r w:rsidRPr="009A391E">
        <w:rPr>
          <w:lang w:val="en-GB"/>
        </w:rPr>
        <w:tab/>
        <w:t xml:space="preserve">British Medical Journal </w:t>
      </w:r>
      <w:proofErr w:type="gramStart"/>
      <w:r w:rsidRPr="009A391E">
        <w:rPr>
          <w:lang w:val="en-GB"/>
        </w:rPr>
        <w:t>2000;</w:t>
      </w:r>
      <w:r w:rsidRPr="009A391E">
        <w:rPr>
          <w:b/>
          <w:lang w:val="en-GB"/>
        </w:rPr>
        <w:t>320</w:t>
      </w:r>
      <w:r w:rsidRPr="009A391E">
        <w:rPr>
          <w:lang w:val="en-GB"/>
        </w:rPr>
        <w:t>:1355</w:t>
      </w:r>
      <w:proofErr w:type="gramEnd"/>
      <w:r w:rsidRPr="009A391E">
        <w:rPr>
          <w:lang w:val="en-GB"/>
        </w:rPr>
        <w:t>-1358</w:t>
      </w:r>
    </w:p>
    <w:p w14:paraId="506E6B64" w14:textId="77777777" w:rsidR="009A391E" w:rsidRPr="009A391E" w:rsidRDefault="009A391E" w:rsidP="009A391E">
      <w:pPr>
        <w:ind w:left="709" w:hanging="709"/>
        <w:rPr>
          <w:lang w:val="en-GB"/>
        </w:rPr>
      </w:pPr>
      <w:r w:rsidRPr="009A391E">
        <w:rPr>
          <w:b/>
          <w:lang w:val="en-GB"/>
        </w:rPr>
        <w:tab/>
        <w:t>Wade DT</w:t>
      </w:r>
      <w:r w:rsidRPr="009A391E">
        <w:rPr>
          <w:lang w:val="en-GB"/>
        </w:rPr>
        <w:t>, de Jong B</w:t>
      </w:r>
    </w:p>
    <w:p w14:paraId="371AC67A" w14:textId="77777777" w:rsidR="009A391E" w:rsidRPr="009A391E" w:rsidRDefault="009A391E" w:rsidP="009A391E">
      <w:pPr>
        <w:ind w:left="709" w:hanging="709"/>
        <w:rPr>
          <w:lang w:val="en-GB"/>
        </w:rPr>
      </w:pPr>
    </w:p>
    <w:p w14:paraId="193D066C" w14:textId="77777777" w:rsidR="009A391E" w:rsidRPr="009A391E" w:rsidRDefault="009A391E" w:rsidP="009A391E">
      <w:pPr>
        <w:ind w:left="709" w:hanging="709"/>
        <w:rPr>
          <w:lang w:val="en-GB"/>
        </w:rPr>
      </w:pPr>
      <w:r w:rsidRPr="009A391E">
        <w:rPr>
          <w:lang w:val="en-GB"/>
        </w:rPr>
        <w:t>29</w:t>
      </w:r>
      <w:r w:rsidRPr="009A391E">
        <w:rPr>
          <w:lang w:val="en-GB"/>
        </w:rPr>
        <w:tab/>
        <w:t>New Approaches to conversion hysteria.</w:t>
      </w:r>
    </w:p>
    <w:p w14:paraId="552C1761" w14:textId="77777777" w:rsidR="009A391E" w:rsidRPr="009A391E" w:rsidRDefault="009A391E" w:rsidP="009A391E">
      <w:pPr>
        <w:ind w:left="709" w:hanging="709"/>
        <w:rPr>
          <w:lang w:val="en-GB"/>
        </w:rPr>
      </w:pPr>
      <w:r w:rsidRPr="009A391E">
        <w:rPr>
          <w:lang w:val="en-GB"/>
        </w:rPr>
        <w:tab/>
        <w:t xml:space="preserve">British Medical Journal </w:t>
      </w:r>
      <w:proofErr w:type="gramStart"/>
      <w:r w:rsidRPr="009A391E">
        <w:rPr>
          <w:lang w:val="en-GB"/>
        </w:rPr>
        <w:t>2000;</w:t>
      </w:r>
      <w:r w:rsidRPr="009A391E">
        <w:rPr>
          <w:b/>
          <w:lang w:val="en-GB"/>
        </w:rPr>
        <w:t>320</w:t>
      </w:r>
      <w:r w:rsidRPr="009A391E">
        <w:rPr>
          <w:lang w:val="en-GB"/>
        </w:rPr>
        <w:t>:1488</w:t>
      </w:r>
      <w:proofErr w:type="gramEnd"/>
      <w:r w:rsidRPr="009A391E">
        <w:rPr>
          <w:lang w:val="en-GB"/>
        </w:rPr>
        <w:t>-1489</w:t>
      </w:r>
    </w:p>
    <w:p w14:paraId="1789BC48" w14:textId="77777777" w:rsidR="009A391E" w:rsidRPr="009A391E" w:rsidRDefault="009A391E" w:rsidP="009A391E">
      <w:pPr>
        <w:ind w:left="709" w:hanging="709"/>
        <w:rPr>
          <w:b/>
          <w:lang w:val="en-GB"/>
        </w:rPr>
      </w:pPr>
      <w:r w:rsidRPr="009A391E">
        <w:rPr>
          <w:lang w:val="en-GB"/>
        </w:rPr>
        <w:tab/>
        <w:t xml:space="preserve">Halligan PW, Bass C, </w:t>
      </w:r>
      <w:r w:rsidRPr="009A391E">
        <w:rPr>
          <w:b/>
          <w:lang w:val="en-GB"/>
        </w:rPr>
        <w:t>Wade DT</w:t>
      </w:r>
    </w:p>
    <w:p w14:paraId="1A08DA0B" w14:textId="77777777" w:rsidR="009A391E" w:rsidRPr="009A391E" w:rsidRDefault="009A391E" w:rsidP="009A391E">
      <w:pPr>
        <w:ind w:left="709" w:hanging="709"/>
        <w:rPr>
          <w:lang w:val="en-GB"/>
        </w:rPr>
      </w:pPr>
    </w:p>
    <w:p w14:paraId="60A1A133" w14:textId="77777777" w:rsidR="009A391E" w:rsidRPr="009A391E" w:rsidRDefault="009A391E" w:rsidP="009A391E">
      <w:pPr>
        <w:ind w:left="709" w:hanging="709"/>
        <w:rPr>
          <w:lang w:val="en-GB"/>
        </w:rPr>
      </w:pPr>
      <w:r w:rsidRPr="009A391E">
        <w:rPr>
          <w:lang w:val="en-GB"/>
        </w:rPr>
        <w:t>30</w:t>
      </w:r>
      <w:r w:rsidRPr="009A391E">
        <w:rPr>
          <w:lang w:val="en-GB"/>
        </w:rPr>
        <w:tab/>
        <w:t>Ethical issues in diagnosis and management of patients in the permanent vegetative state.</w:t>
      </w:r>
    </w:p>
    <w:p w14:paraId="33B20D20" w14:textId="77777777" w:rsidR="009A391E" w:rsidRPr="009A391E" w:rsidRDefault="009A391E" w:rsidP="009A391E">
      <w:pPr>
        <w:ind w:left="709" w:hanging="709"/>
        <w:rPr>
          <w:lang w:val="en-GB"/>
        </w:rPr>
      </w:pPr>
      <w:r w:rsidRPr="009A391E">
        <w:rPr>
          <w:lang w:val="en-GB"/>
        </w:rPr>
        <w:tab/>
        <w:t xml:space="preserve">British Medical Journal </w:t>
      </w:r>
      <w:proofErr w:type="gramStart"/>
      <w:r w:rsidRPr="009A391E">
        <w:rPr>
          <w:lang w:val="en-GB"/>
        </w:rPr>
        <w:t>2001;</w:t>
      </w:r>
      <w:r w:rsidRPr="009A391E">
        <w:rPr>
          <w:b/>
          <w:lang w:val="en-GB"/>
        </w:rPr>
        <w:t>322</w:t>
      </w:r>
      <w:r w:rsidRPr="009A391E">
        <w:rPr>
          <w:lang w:val="en-GB"/>
        </w:rPr>
        <w:t>:352</w:t>
      </w:r>
      <w:proofErr w:type="gramEnd"/>
      <w:r w:rsidRPr="009A391E">
        <w:rPr>
          <w:lang w:val="en-GB"/>
        </w:rPr>
        <w:t>-354</w:t>
      </w:r>
    </w:p>
    <w:p w14:paraId="50AE582B" w14:textId="77777777" w:rsidR="009A391E" w:rsidRPr="009A391E" w:rsidRDefault="009A391E" w:rsidP="009A391E">
      <w:pPr>
        <w:ind w:left="709" w:hanging="709"/>
        <w:rPr>
          <w:b/>
          <w:lang w:val="en-GB"/>
        </w:rPr>
      </w:pPr>
      <w:r w:rsidRPr="009A391E">
        <w:rPr>
          <w:b/>
          <w:lang w:val="en-GB"/>
        </w:rPr>
        <w:tab/>
        <w:t>Wade DT</w:t>
      </w:r>
    </w:p>
    <w:p w14:paraId="4B7957C4" w14:textId="77777777" w:rsidR="009A391E" w:rsidRPr="009A391E" w:rsidRDefault="009A391E" w:rsidP="009A391E">
      <w:pPr>
        <w:ind w:left="709" w:hanging="709"/>
        <w:rPr>
          <w:lang w:val="en-GB"/>
        </w:rPr>
      </w:pPr>
    </w:p>
    <w:p w14:paraId="0928D47F" w14:textId="77777777" w:rsidR="009A391E" w:rsidRPr="009A391E" w:rsidRDefault="009A391E" w:rsidP="009A391E">
      <w:pPr>
        <w:ind w:left="709" w:hanging="709"/>
        <w:rPr>
          <w:i/>
          <w:lang w:val="en-GB"/>
        </w:rPr>
      </w:pPr>
      <w:r w:rsidRPr="009A391E">
        <w:rPr>
          <w:lang w:val="en-GB"/>
        </w:rPr>
        <w:t>31</w:t>
      </w:r>
      <w:r w:rsidRPr="009A391E">
        <w:rPr>
          <w:lang w:val="en-GB"/>
        </w:rPr>
        <w:tab/>
        <w:t xml:space="preserve">Rehabilitation Research – time for a change of focus.  </w:t>
      </w:r>
      <w:r w:rsidRPr="009A391E">
        <w:rPr>
          <w:i/>
          <w:lang w:val="en-GB"/>
        </w:rPr>
        <w:t>(Reflection and Reaction)</w:t>
      </w:r>
    </w:p>
    <w:p w14:paraId="7E6CBAE3" w14:textId="77777777" w:rsidR="009A391E" w:rsidRPr="009A391E" w:rsidRDefault="009A391E" w:rsidP="009A391E">
      <w:pPr>
        <w:ind w:left="709" w:hanging="709"/>
        <w:rPr>
          <w:lang w:val="en-GB"/>
        </w:rPr>
      </w:pPr>
      <w:r w:rsidRPr="009A391E">
        <w:rPr>
          <w:lang w:val="en-GB"/>
        </w:rPr>
        <w:tab/>
        <w:t xml:space="preserve">Lancet Neurology </w:t>
      </w:r>
      <w:proofErr w:type="gramStart"/>
      <w:r w:rsidRPr="009A391E">
        <w:rPr>
          <w:lang w:val="en-GB"/>
        </w:rPr>
        <w:t>2002;</w:t>
      </w:r>
      <w:r w:rsidRPr="009A391E">
        <w:rPr>
          <w:b/>
          <w:lang w:val="en-GB"/>
        </w:rPr>
        <w:t>1</w:t>
      </w:r>
      <w:r w:rsidRPr="009A391E">
        <w:rPr>
          <w:lang w:val="en-GB"/>
        </w:rPr>
        <w:t>:209</w:t>
      </w:r>
      <w:proofErr w:type="gramEnd"/>
    </w:p>
    <w:p w14:paraId="2C4AA3DB" w14:textId="77777777" w:rsidR="009A391E" w:rsidRPr="009A391E" w:rsidRDefault="009A391E" w:rsidP="009A391E">
      <w:pPr>
        <w:ind w:left="709" w:hanging="709"/>
        <w:rPr>
          <w:b/>
          <w:lang w:val="en-GB"/>
        </w:rPr>
      </w:pPr>
      <w:r w:rsidRPr="009A391E">
        <w:rPr>
          <w:b/>
          <w:lang w:val="en-GB"/>
        </w:rPr>
        <w:tab/>
        <w:t>Wade DT</w:t>
      </w:r>
    </w:p>
    <w:p w14:paraId="467CD91B" w14:textId="77777777" w:rsidR="009A391E" w:rsidRPr="009A391E" w:rsidRDefault="009A391E" w:rsidP="009A391E">
      <w:pPr>
        <w:ind w:left="709" w:hanging="709"/>
        <w:rPr>
          <w:lang w:val="en-GB"/>
        </w:rPr>
      </w:pPr>
    </w:p>
    <w:p w14:paraId="3EA1C4C3" w14:textId="77777777" w:rsidR="009A391E" w:rsidRPr="009A391E" w:rsidRDefault="009A391E" w:rsidP="009A391E">
      <w:pPr>
        <w:ind w:left="709" w:hanging="709"/>
        <w:rPr>
          <w:lang w:val="en-GB"/>
        </w:rPr>
      </w:pPr>
      <w:r w:rsidRPr="009A391E">
        <w:rPr>
          <w:lang w:val="en-GB"/>
        </w:rPr>
        <w:t>32</w:t>
      </w:r>
      <w:r w:rsidRPr="009A391E">
        <w:rPr>
          <w:lang w:val="en-GB"/>
        </w:rPr>
        <w:tab/>
        <w:t>The dis-integration of death.</w:t>
      </w:r>
    </w:p>
    <w:p w14:paraId="5F065284" w14:textId="77777777" w:rsidR="009A391E" w:rsidRPr="009A391E" w:rsidRDefault="009A391E" w:rsidP="009A391E">
      <w:pPr>
        <w:ind w:left="709" w:hanging="709"/>
        <w:rPr>
          <w:lang w:val="en-GB"/>
        </w:rPr>
      </w:pPr>
      <w:r w:rsidRPr="009A391E">
        <w:rPr>
          <w:lang w:val="en-GB"/>
        </w:rPr>
        <w:tab/>
        <w:t xml:space="preserve">Lancet </w:t>
      </w:r>
      <w:proofErr w:type="gramStart"/>
      <w:r w:rsidRPr="009A391E">
        <w:rPr>
          <w:lang w:val="en-GB"/>
        </w:rPr>
        <w:t>2002;</w:t>
      </w:r>
      <w:r w:rsidRPr="009A391E">
        <w:rPr>
          <w:b/>
          <w:lang w:val="en-GB"/>
        </w:rPr>
        <w:t>360</w:t>
      </w:r>
      <w:r w:rsidRPr="009A391E">
        <w:rPr>
          <w:lang w:val="en-GB"/>
        </w:rPr>
        <w:t>:425</w:t>
      </w:r>
      <w:proofErr w:type="gramEnd"/>
      <w:r w:rsidRPr="009A391E">
        <w:rPr>
          <w:lang w:val="en-GB"/>
        </w:rPr>
        <w:t>-426</w:t>
      </w:r>
    </w:p>
    <w:p w14:paraId="10987E74" w14:textId="77777777" w:rsidR="009A391E" w:rsidRPr="009A391E" w:rsidRDefault="009A391E" w:rsidP="009A391E">
      <w:pPr>
        <w:ind w:left="709" w:hanging="709"/>
        <w:rPr>
          <w:b/>
          <w:lang w:val="en-GB"/>
        </w:rPr>
      </w:pPr>
      <w:r w:rsidRPr="009A391E">
        <w:rPr>
          <w:b/>
          <w:lang w:val="en-GB"/>
        </w:rPr>
        <w:tab/>
        <w:t>Wade DT</w:t>
      </w:r>
    </w:p>
    <w:p w14:paraId="4537DC37" w14:textId="77777777" w:rsidR="009A391E" w:rsidRPr="009A391E" w:rsidRDefault="009A391E" w:rsidP="009A391E">
      <w:pPr>
        <w:ind w:left="709" w:hanging="709"/>
        <w:rPr>
          <w:lang w:val="en-GB"/>
        </w:rPr>
      </w:pPr>
    </w:p>
    <w:p w14:paraId="0B080D0A" w14:textId="77777777" w:rsidR="009A391E" w:rsidRPr="009A391E" w:rsidRDefault="009A391E" w:rsidP="009A391E">
      <w:pPr>
        <w:ind w:left="709" w:hanging="709"/>
        <w:rPr>
          <w:lang w:val="en-GB"/>
        </w:rPr>
      </w:pPr>
      <w:r w:rsidRPr="009A391E">
        <w:rPr>
          <w:lang w:val="en-GB"/>
        </w:rPr>
        <w:t>33</w:t>
      </w:r>
      <w:r w:rsidRPr="009A391E">
        <w:rPr>
          <w:lang w:val="en-GB"/>
        </w:rPr>
        <w:tab/>
        <w:t>Community rehabilitation, or rehabilitation in the community?</w:t>
      </w:r>
    </w:p>
    <w:p w14:paraId="4EE8F10E" w14:textId="77777777" w:rsidR="009A391E" w:rsidRPr="009A391E" w:rsidRDefault="009A391E" w:rsidP="009A391E">
      <w:pPr>
        <w:ind w:left="709" w:hanging="709"/>
        <w:rPr>
          <w:lang w:val="en-GB"/>
        </w:rPr>
      </w:pPr>
      <w:r w:rsidRPr="009A391E">
        <w:rPr>
          <w:lang w:val="en-GB"/>
        </w:rPr>
        <w:tab/>
        <w:t xml:space="preserve">Disability and Rehabilitation </w:t>
      </w:r>
      <w:proofErr w:type="gramStart"/>
      <w:r w:rsidRPr="009A391E">
        <w:rPr>
          <w:lang w:val="en-GB"/>
        </w:rPr>
        <w:t>2003;</w:t>
      </w:r>
      <w:r w:rsidRPr="009A391E">
        <w:rPr>
          <w:b/>
          <w:lang w:val="en-GB"/>
        </w:rPr>
        <w:t>25</w:t>
      </w:r>
      <w:r w:rsidRPr="009A391E">
        <w:rPr>
          <w:lang w:val="en-GB"/>
        </w:rPr>
        <w:t>:875</w:t>
      </w:r>
      <w:proofErr w:type="gramEnd"/>
      <w:r w:rsidRPr="009A391E">
        <w:rPr>
          <w:lang w:val="en-GB"/>
        </w:rPr>
        <w:t>-881</w:t>
      </w:r>
    </w:p>
    <w:p w14:paraId="5974774F" w14:textId="77777777" w:rsidR="009A391E" w:rsidRPr="009A391E" w:rsidRDefault="009A391E" w:rsidP="009A391E">
      <w:pPr>
        <w:ind w:left="709" w:hanging="709"/>
        <w:rPr>
          <w:b/>
          <w:lang w:val="en-GB"/>
        </w:rPr>
      </w:pPr>
      <w:r w:rsidRPr="009A391E">
        <w:rPr>
          <w:b/>
          <w:lang w:val="en-GB"/>
        </w:rPr>
        <w:tab/>
        <w:t>Wade DT</w:t>
      </w:r>
    </w:p>
    <w:p w14:paraId="6411E7A4" w14:textId="77777777" w:rsidR="009A391E" w:rsidRPr="009A391E" w:rsidRDefault="009A391E" w:rsidP="009A391E">
      <w:pPr>
        <w:ind w:left="709" w:hanging="709"/>
        <w:rPr>
          <w:lang w:val="en-GB"/>
        </w:rPr>
      </w:pPr>
    </w:p>
    <w:p w14:paraId="1DF06588" w14:textId="77777777" w:rsidR="009A391E" w:rsidRPr="009A391E" w:rsidRDefault="009A391E" w:rsidP="009A391E">
      <w:pPr>
        <w:ind w:left="709" w:hanging="709"/>
        <w:rPr>
          <w:lang w:val="en-GB"/>
        </w:rPr>
      </w:pPr>
      <w:r w:rsidRPr="009A391E">
        <w:rPr>
          <w:lang w:val="en-GB"/>
        </w:rPr>
        <w:t>34</w:t>
      </w:r>
      <w:r w:rsidRPr="009A391E">
        <w:rPr>
          <w:lang w:val="en-GB"/>
        </w:rPr>
        <w:tab/>
        <w:t>Should all rehabilitation be home based?</w:t>
      </w:r>
    </w:p>
    <w:p w14:paraId="2A73DBEA" w14:textId="77777777" w:rsidR="009A391E" w:rsidRPr="009A391E" w:rsidRDefault="009A391E" w:rsidP="009A391E">
      <w:pPr>
        <w:ind w:left="709" w:hanging="709"/>
        <w:rPr>
          <w:lang w:val="en-GB"/>
        </w:rPr>
      </w:pPr>
      <w:r w:rsidRPr="009A391E">
        <w:rPr>
          <w:lang w:val="en-GB"/>
        </w:rPr>
        <w:tab/>
        <w:t xml:space="preserve">American Journal of Physical Medicine &amp; Rehabilitation </w:t>
      </w:r>
      <w:proofErr w:type="gramStart"/>
      <w:r w:rsidRPr="009A391E">
        <w:rPr>
          <w:lang w:val="en-GB"/>
        </w:rPr>
        <w:t>2003;</w:t>
      </w:r>
      <w:r w:rsidRPr="009A391E">
        <w:rPr>
          <w:b/>
          <w:lang w:val="en-GB"/>
        </w:rPr>
        <w:t>82</w:t>
      </w:r>
      <w:r w:rsidRPr="009A391E">
        <w:rPr>
          <w:lang w:val="en-GB"/>
        </w:rPr>
        <w:t>:733</w:t>
      </w:r>
      <w:proofErr w:type="gramEnd"/>
      <w:r w:rsidRPr="009A391E">
        <w:rPr>
          <w:lang w:val="en-GB"/>
        </w:rPr>
        <w:t>-735</w:t>
      </w:r>
    </w:p>
    <w:p w14:paraId="39C85AC1" w14:textId="77777777" w:rsidR="009A391E" w:rsidRPr="009A391E" w:rsidRDefault="009A391E" w:rsidP="009A391E">
      <w:pPr>
        <w:ind w:left="709" w:hanging="709"/>
        <w:rPr>
          <w:b/>
          <w:lang w:val="en-GB"/>
        </w:rPr>
      </w:pPr>
      <w:r w:rsidRPr="009A391E">
        <w:rPr>
          <w:lang w:val="en-GB"/>
        </w:rPr>
        <w:tab/>
      </w:r>
      <w:proofErr w:type="spellStart"/>
      <w:r w:rsidRPr="009A391E">
        <w:rPr>
          <w:lang w:val="en-GB"/>
        </w:rPr>
        <w:t>Disler</w:t>
      </w:r>
      <w:proofErr w:type="spellEnd"/>
      <w:r w:rsidRPr="009A391E">
        <w:rPr>
          <w:lang w:val="en-GB"/>
        </w:rPr>
        <w:t xml:space="preserve"> PB, </w:t>
      </w:r>
      <w:r w:rsidRPr="009A391E">
        <w:rPr>
          <w:b/>
          <w:lang w:val="en-GB"/>
        </w:rPr>
        <w:t>Wade DT</w:t>
      </w:r>
    </w:p>
    <w:p w14:paraId="564E612C" w14:textId="77777777" w:rsidR="009A391E" w:rsidRPr="009A391E" w:rsidRDefault="009A391E" w:rsidP="009A391E">
      <w:pPr>
        <w:ind w:left="709" w:hanging="709"/>
        <w:rPr>
          <w:b/>
          <w:lang w:val="en-GB"/>
        </w:rPr>
      </w:pPr>
    </w:p>
    <w:p w14:paraId="17F2C4A1" w14:textId="77777777" w:rsidR="009A391E" w:rsidRPr="009A391E" w:rsidRDefault="009A391E" w:rsidP="009A391E">
      <w:pPr>
        <w:ind w:left="709" w:hanging="709"/>
        <w:rPr>
          <w:lang w:val="en-GB"/>
        </w:rPr>
      </w:pPr>
      <w:r w:rsidRPr="009A391E">
        <w:rPr>
          <w:lang w:val="en-GB"/>
        </w:rPr>
        <w:t>35</w:t>
      </w:r>
      <w:r w:rsidRPr="009A391E">
        <w:rPr>
          <w:lang w:val="en-GB"/>
        </w:rPr>
        <w:tab/>
        <w:t>Outcome measures for clinical rehabilitation trials.  Impairment, function, quality of life, or value?</w:t>
      </w:r>
    </w:p>
    <w:p w14:paraId="576E20B0" w14:textId="77777777" w:rsidR="009A391E" w:rsidRPr="009A391E" w:rsidRDefault="009A391E" w:rsidP="009A391E">
      <w:pPr>
        <w:ind w:left="709" w:hanging="709"/>
        <w:rPr>
          <w:lang w:val="en-GB"/>
        </w:rPr>
      </w:pPr>
      <w:r w:rsidRPr="009A391E">
        <w:rPr>
          <w:lang w:val="en-GB"/>
        </w:rPr>
        <w:tab/>
        <w:t>American Journal of Physical Medicine &amp; Rehabilitation 2003;</w:t>
      </w:r>
      <w:r w:rsidRPr="009A391E">
        <w:rPr>
          <w:b/>
          <w:lang w:val="en-GB"/>
        </w:rPr>
        <w:t>82</w:t>
      </w:r>
      <w:r w:rsidRPr="009A391E">
        <w:rPr>
          <w:lang w:val="en-GB"/>
        </w:rPr>
        <w:t>(</w:t>
      </w:r>
      <w:proofErr w:type="spellStart"/>
      <w:r w:rsidRPr="009A391E">
        <w:rPr>
          <w:lang w:val="en-GB"/>
        </w:rPr>
        <w:t>Suppl</w:t>
      </w:r>
      <w:proofErr w:type="spellEnd"/>
      <w:proofErr w:type="gramStart"/>
      <w:r w:rsidRPr="009A391E">
        <w:rPr>
          <w:lang w:val="en-GB"/>
        </w:rPr>
        <w:t>):S</w:t>
      </w:r>
      <w:proofErr w:type="gramEnd"/>
      <w:r w:rsidRPr="009A391E">
        <w:rPr>
          <w:lang w:val="en-GB"/>
        </w:rPr>
        <w:t>26-31</w:t>
      </w:r>
    </w:p>
    <w:p w14:paraId="36E8F5BA" w14:textId="77777777" w:rsidR="009A391E" w:rsidRPr="009A391E" w:rsidRDefault="009A391E" w:rsidP="009A391E">
      <w:pPr>
        <w:ind w:left="709" w:hanging="709"/>
        <w:rPr>
          <w:b/>
          <w:lang w:val="en-GB"/>
        </w:rPr>
      </w:pPr>
      <w:r w:rsidRPr="009A391E">
        <w:rPr>
          <w:b/>
          <w:lang w:val="en-GB"/>
        </w:rPr>
        <w:tab/>
        <w:t>Wade DT</w:t>
      </w:r>
    </w:p>
    <w:p w14:paraId="2227A8BA" w14:textId="77777777" w:rsidR="009A391E" w:rsidRPr="009A391E" w:rsidRDefault="009A391E" w:rsidP="009A391E">
      <w:pPr>
        <w:ind w:left="709" w:hanging="709"/>
        <w:rPr>
          <w:b/>
          <w:lang w:val="en-GB"/>
        </w:rPr>
      </w:pPr>
    </w:p>
    <w:p w14:paraId="6680BE56" w14:textId="77777777" w:rsidR="009A391E" w:rsidRPr="009A391E" w:rsidRDefault="009A391E" w:rsidP="009A391E">
      <w:pPr>
        <w:ind w:left="709" w:hanging="709"/>
        <w:rPr>
          <w:lang w:val="en-GB"/>
        </w:rPr>
      </w:pPr>
      <w:r w:rsidRPr="009A391E">
        <w:rPr>
          <w:lang w:val="en-GB"/>
        </w:rPr>
        <w:t>36</w:t>
      </w:r>
      <w:r w:rsidRPr="009A391E">
        <w:rPr>
          <w:lang w:val="en-GB"/>
        </w:rPr>
        <w:tab/>
        <w:t>Rehabilitation following acquired brain injury: concise guidance.</w:t>
      </w:r>
    </w:p>
    <w:p w14:paraId="7412D01E" w14:textId="77777777" w:rsidR="009A391E" w:rsidRPr="009A391E" w:rsidRDefault="009A391E" w:rsidP="009A391E">
      <w:pPr>
        <w:ind w:left="709" w:hanging="709"/>
        <w:rPr>
          <w:lang w:val="en-GB"/>
        </w:rPr>
      </w:pPr>
      <w:r w:rsidRPr="009A391E">
        <w:rPr>
          <w:lang w:val="en-GB"/>
        </w:rPr>
        <w:tab/>
        <w:t xml:space="preserve">Clinical Medicine </w:t>
      </w:r>
      <w:proofErr w:type="gramStart"/>
      <w:r w:rsidRPr="009A391E">
        <w:rPr>
          <w:lang w:val="en-GB"/>
        </w:rPr>
        <w:t>2004;</w:t>
      </w:r>
      <w:r w:rsidRPr="009A391E">
        <w:rPr>
          <w:b/>
          <w:lang w:val="en-GB"/>
        </w:rPr>
        <w:t>4</w:t>
      </w:r>
      <w:r w:rsidRPr="009A391E">
        <w:rPr>
          <w:lang w:val="en-GB"/>
        </w:rPr>
        <w:t>:61</w:t>
      </w:r>
      <w:proofErr w:type="gramEnd"/>
      <w:r w:rsidRPr="009A391E">
        <w:rPr>
          <w:lang w:val="en-GB"/>
        </w:rPr>
        <w:t>-65</w:t>
      </w:r>
    </w:p>
    <w:p w14:paraId="10C6F7CD" w14:textId="77777777" w:rsidR="009A391E" w:rsidRPr="009A391E" w:rsidRDefault="009A391E" w:rsidP="009A391E">
      <w:pPr>
        <w:ind w:left="709" w:hanging="709"/>
        <w:rPr>
          <w:b/>
          <w:lang w:val="en-GB"/>
        </w:rPr>
      </w:pPr>
      <w:r w:rsidRPr="009A391E">
        <w:rPr>
          <w:lang w:val="en-GB"/>
        </w:rPr>
        <w:tab/>
        <w:t xml:space="preserve">Turner-Stokes L, </w:t>
      </w:r>
      <w:r w:rsidRPr="009A391E">
        <w:rPr>
          <w:b/>
          <w:lang w:val="en-GB"/>
        </w:rPr>
        <w:t>Wade DT</w:t>
      </w:r>
    </w:p>
    <w:p w14:paraId="3C1D3257" w14:textId="77777777" w:rsidR="009A391E" w:rsidRPr="009A391E" w:rsidRDefault="009A391E" w:rsidP="009A391E">
      <w:pPr>
        <w:ind w:left="709" w:hanging="709"/>
        <w:rPr>
          <w:lang w:val="en-GB"/>
        </w:rPr>
      </w:pPr>
    </w:p>
    <w:p w14:paraId="4720F64B" w14:textId="77777777" w:rsidR="009A391E" w:rsidRPr="009A391E" w:rsidRDefault="009A391E" w:rsidP="009A391E">
      <w:pPr>
        <w:ind w:left="709" w:hanging="709"/>
        <w:rPr>
          <w:lang w:val="en-GB"/>
        </w:rPr>
      </w:pPr>
      <w:r w:rsidRPr="009A391E">
        <w:rPr>
          <w:lang w:val="en-GB"/>
        </w:rPr>
        <w:t>37</w:t>
      </w:r>
      <w:r w:rsidRPr="009A391E">
        <w:rPr>
          <w:lang w:val="en-GB"/>
        </w:rPr>
        <w:tab/>
        <w:t>Do biomedical models of illness make for good healthcare systems?</w:t>
      </w:r>
    </w:p>
    <w:p w14:paraId="5695680C" w14:textId="77777777" w:rsidR="009A391E" w:rsidRPr="009A391E" w:rsidRDefault="009A391E" w:rsidP="009A391E">
      <w:pPr>
        <w:ind w:left="709" w:hanging="709"/>
        <w:rPr>
          <w:lang w:val="en-GB"/>
        </w:rPr>
      </w:pPr>
      <w:r w:rsidRPr="009A391E">
        <w:rPr>
          <w:lang w:val="en-GB"/>
        </w:rPr>
        <w:tab/>
        <w:t xml:space="preserve">British Medical Journal </w:t>
      </w:r>
      <w:proofErr w:type="gramStart"/>
      <w:r w:rsidRPr="009A391E">
        <w:rPr>
          <w:lang w:val="en-GB"/>
        </w:rPr>
        <w:t>2004;</w:t>
      </w:r>
      <w:r w:rsidRPr="009A391E">
        <w:rPr>
          <w:b/>
          <w:lang w:val="en-GB"/>
        </w:rPr>
        <w:t>329</w:t>
      </w:r>
      <w:r w:rsidRPr="009A391E">
        <w:rPr>
          <w:lang w:val="en-GB"/>
        </w:rPr>
        <w:t>:1398</w:t>
      </w:r>
      <w:proofErr w:type="gramEnd"/>
      <w:r w:rsidRPr="009A391E">
        <w:rPr>
          <w:lang w:val="en-GB"/>
        </w:rPr>
        <w:t>-1401</w:t>
      </w:r>
    </w:p>
    <w:p w14:paraId="3CC5752B" w14:textId="77777777" w:rsidR="009A391E" w:rsidRPr="009A391E" w:rsidRDefault="009A391E" w:rsidP="009A391E">
      <w:pPr>
        <w:ind w:left="709" w:hanging="709"/>
        <w:rPr>
          <w:lang w:val="en-GB"/>
        </w:rPr>
      </w:pPr>
      <w:r w:rsidRPr="009A391E">
        <w:rPr>
          <w:b/>
          <w:lang w:val="en-GB"/>
        </w:rPr>
        <w:tab/>
        <w:t>Wade DT</w:t>
      </w:r>
      <w:r w:rsidRPr="009A391E">
        <w:rPr>
          <w:lang w:val="en-GB"/>
        </w:rPr>
        <w:t>, Halligan PW</w:t>
      </w:r>
    </w:p>
    <w:p w14:paraId="7E2CC02B" w14:textId="77777777" w:rsidR="009A391E" w:rsidRPr="009A391E" w:rsidRDefault="009A391E" w:rsidP="009A391E">
      <w:pPr>
        <w:ind w:left="709" w:hanging="709"/>
        <w:rPr>
          <w:lang w:val="en-GB"/>
        </w:rPr>
      </w:pPr>
    </w:p>
    <w:p w14:paraId="15D531C0" w14:textId="77777777" w:rsidR="009A391E" w:rsidRPr="009A391E" w:rsidRDefault="009A391E" w:rsidP="009A391E">
      <w:pPr>
        <w:ind w:left="709" w:hanging="709"/>
        <w:rPr>
          <w:lang w:val="en-GB"/>
        </w:rPr>
      </w:pPr>
      <w:r w:rsidRPr="009A391E">
        <w:rPr>
          <w:lang w:val="en-GB"/>
        </w:rPr>
        <w:t>38</w:t>
      </w:r>
      <w:r w:rsidRPr="009A391E">
        <w:rPr>
          <w:lang w:val="en-GB"/>
        </w:rPr>
        <w:tab/>
      </w:r>
      <w:bookmarkStart w:id="0" w:name="OLE_LINK2"/>
      <w:bookmarkStart w:id="1" w:name="OLE_LINK1"/>
      <w:r w:rsidRPr="009A391E">
        <w:rPr>
          <w:lang w:val="en-GB"/>
        </w:rPr>
        <w:t>Ethics, audit and research: all shades of grey.</w:t>
      </w:r>
    </w:p>
    <w:p w14:paraId="2EE25D9B" w14:textId="77777777" w:rsidR="009A391E" w:rsidRPr="009A391E" w:rsidRDefault="009A391E" w:rsidP="009A391E">
      <w:pPr>
        <w:ind w:left="709" w:hanging="709"/>
        <w:rPr>
          <w:lang w:val="en-GB"/>
        </w:rPr>
      </w:pPr>
      <w:r w:rsidRPr="009A391E">
        <w:rPr>
          <w:lang w:val="en-GB"/>
        </w:rPr>
        <w:tab/>
        <w:t xml:space="preserve">British Medical Journal </w:t>
      </w:r>
      <w:proofErr w:type="gramStart"/>
      <w:r w:rsidRPr="009A391E">
        <w:rPr>
          <w:lang w:val="en-GB"/>
        </w:rPr>
        <w:t>2005;</w:t>
      </w:r>
      <w:r w:rsidRPr="009A391E">
        <w:rPr>
          <w:b/>
          <w:lang w:val="en-GB"/>
        </w:rPr>
        <w:t>330</w:t>
      </w:r>
      <w:r w:rsidRPr="009A391E">
        <w:rPr>
          <w:lang w:val="en-GB"/>
        </w:rPr>
        <w:t>:468</w:t>
      </w:r>
      <w:proofErr w:type="gramEnd"/>
      <w:r w:rsidRPr="009A391E">
        <w:rPr>
          <w:lang w:val="en-GB"/>
        </w:rPr>
        <w:t>-473</w:t>
      </w:r>
    </w:p>
    <w:p w14:paraId="3D2DC865" w14:textId="77777777" w:rsidR="009A391E" w:rsidRPr="009A391E" w:rsidRDefault="009A391E" w:rsidP="009A391E">
      <w:pPr>
        <w:ind w:left="709" w:hanging="709"/>
        <w:rPr>
          <w:b/>
          <w:lang w:val="en-GB"/>
        </w:rPr>
      </w:pPr>
      <w:r w:rsidRPr="009A391E">
        <w:rPr>
          <w:lang w:val="en-GB"/>
        </w:rPr>
        <w:tab/>
      </w:r>
      <w:r w:rsidRPr="009A391E">
        <w:rPr>
          <w:b/>
          <w:lang w:val="en-GB"/>
        </w:rPr>
        <w:t>Wade DT</w:t>
      </w:r>
    </w:p>
    <w:bookmarkEnd w:id="0"/>
    <w:bookmarkEnd w:id="1"/>
    <w:p w14:paraId="206D904D" w14:textId="77777777" w:rsidR="009A391E" w:rsidRPr="009A391E" w:rsidRDefault="009A391E" w:rsidP="009A391E">
      <w:pPr>
        <w:ind w:left="709" w:hanging="709"/>
        <w:rPr>
          <w:b/>
          <w:lang w:val="en-GB"/>
        </w:rPr>
      </w:pPr>
    </w:p>
    <w:p w14:paraId="2645A9FF" w14:textId="77777777" w:rsidR="009A391E" w:rsidRPr="009A391E" w:rsidRDefault="009A391E" w:rsidP="009A391E">
      <w:pPr>
        <w:ind w:left="709" w:hanging="709"/>
        <w:rPr>
          <w:lang w:val="en-GB"/>
        </w:rPr>
      </w:pPr>
      <w:r w:rsidRPr="009A391E">
        <w:rPr>
          <w:lang w:val="en-GB"/>
        </w:rPr>
        <w:t>39</w:t>
      </w:r>
      <w:r w:rsidRPr="009A391E">
        <w:rPr>
          <w:lang w:val="en-GB"/>
        </w:rPr>
        <w:tab/>
        <w:t>Psychiatric aspects of head injury management</w:t>
      </w:r>
    </w:p>
    <w:p w14:paraId="5997752D" w14:textId="77777777" w:rsidR="009A391E" w:rsidRPr="009A391E" w:rsidRDefault="009A391E" w:rsidP="009A391E">
      <w:pPr>
        <w:ind w:left="709" w:hanging="709"/>
        <w:rPr>
          <w:lang w:val="en-GB"/>
        </w:rPr>
      </w:pPr>
      <w:r w:rsidRPr="009A391E">
        <w:rPr>
          <w:lang w:val="en-GB"/>
        </w:rPr>
        <w:tab/>
        <w:t>Psychiatry 2006;</w:t>
      </w:r>
      <w:r w:rsidRPr="009A391E">
        <w:rPr>
          <w:b/>
          <w:lang w:val="en-GB"/>
        </w:rPr>
        <w:t>5-2</w:t>
      </w:r>
      <w:r w:rsidRPr="009A391E">
        <w:rPr>
          <w:lang w:val="en-GB"/>
        </w:rPr>
        <w:t>:69-73</w:t>
      </w:r>
    </w:p>
    <w:p w14:paraId="22771B83" w14:textId="77777777" w:rsidR="009A391E" w:rsidRPr="009A391E" w:rsidRDefault="009A391E" w:rsidP="009A391E">
      <w:pPr>
        <w:ind w:left="709" w:hanging="709"/>
        <w:rPr>
          <w:b/>
          <w:lang w:val="en-GB"/>
        </w:rPr>
      </w:pPr>
      <w:r w:rsidRPr="009A391E">
        <w:rPr>
          <w:lang w:val="en-GB"/>
        </w:rPr>
        <w:tab/>
      </w:r>
      <w:r w:rsidRPr="009A391E">
        <w:rPr>
          <w:b/>
          <w:lang w:val="en-GB"/>
        </w:rPr>
        <w:t>Wade DT</w:t>
      </w:r>
    </w:p>
    <w:p w14:paraId="4E67341A" w14:textId="77777777" w:rsidR="009A391E" w:rsidRPr="009A391E" w:rsidRDefault="009A391E" w:rsidP="009A391E">
      <w:pPr>
        <w:ind w:left="709" w:hanging="709"/>
        <w:rPr>
          <w:lang w:val="en-GB"/>
        </w:rPr>
      </w:pPr>
    </w:p>
    <w:p w14:paraId="6846962B" w14:textId="77777777" w:rsidR="009A391E" w:rsidRPr="009A391E" w:rsidRDefault="009A391E" w:rsidP="009A391E">
      <w:pPr>
        <w:ind w:left="709" w:hanging="709"/>
        <w:rPr>
          <w:lang w:val="en-GB"/>
        </w:rPr>
      </w:pPr>
      <w:r w:rsidRPr="009A391E">
        <w:rPr>
          <w:lang w:val="en-GB"/>
        </w:rPr>
        <w:t>40</w:t>
      </w:r>
      <w:r w:rsidRPr="009A391E">
        <w:rPr>
          <w:lang w:val="en-GB"/>
        </w:rPr>
        <w:tab/>
        <w:t>Dystonia</w:t>
      </w:r>
    </w:p>
    <w:p w14:paraId="76FBEFD2" w14:textId="77777777" w:rsidR="009A391E" w:rsidRPr="009A391E" w:rsidRDefault="009A391E" w:rsidP="009A391E">
      <w:pPr>
        <w:ind w:left="709" w:hanging="709"/>
        <w:rPr>
          <w:i/>
          <w:lang w:val="en-GB"/>
        </w:rPr>
      </w:pPr>
      <w:r w:rsidRPr="009A391E">
        <w:rPr>
          <w:lang w:val="en-GB"/>
        </w:rPr>
        <w:tab/>
        <w:t xml:space="preserve">Clinical Evidence 2007 – </w:t>
      </w:r>
      <w:r w:rsidRPr="009A391E">
        <w:rPr>
          <w:i/>
          <w:lang w:val="en-GB"/>
        </w:rPr>
        <w:t>on-line</w:t>
      </w:r>
    </w:p>
    <w:p w14:paraId="3A2C4353" w14:textId="77777777" w:rsidR="009A391E" w:rsidRPr="009A391E" w:rsidRDefault="009A391E" w:rsidP="009A391E">
      <w:pPr>
        <w:ind w:left="709" w:hanging="709"/>
        <w:rPr>
          <w:b/>
          <w:lang w:val="en-GB"/>
        </w:rPr>
      </w:pPr>
      <w:r w:rsidRPr="009A391E">
        <w:rPr>
          <w:lang w:val="en-GB"/>
        </w:rPr>
        <w:tab/>
      </w:r>
      <w:proofErr w:type="spellStart"/>
      <w:r w:rsidRPr="009A391E">
        <w:rPr>
          <w:lang w:val="en-GB"/>
        </w:rPr>
        <w:t>Snaith</w:t>
      </w:r>
      <w:proofErr w:type="spellEnd"/>
      <w:r w:rsidRPr="009A391E">
        <w:rPr>
          <w:lang w:val="en-GB"/>
        </w:rPr>
        <w:t xml:space="preserve"> A, </w:t>
      </w:r>
      <w:r w:rsidRPr="009A391E">
        <w:rPr>
          <w:b/>
          <w:lang w:val="en-GB"/>
        </w:rPr>
        <w:t>Wade DT</w:t>
      </w:r>
    </w:p>
    <w:p w14:paraId="4F1FA0B1" w14:textId="77777777" w:rsidR="009A391E" w:rsidRPr="009A391E" w:rsidRDefault="009A391E" w:rsidP="009A391E">
      <w:pPr>
        <w:ind w:left="709" w:hanging="709"/>
        <w:rPr>
          <w:lang w:val="en-GB"/>
        </w:rPr>
      </w:pPr>
    </w:p>
    <w:p w14:paraId="0B648277" w14:textId="77777777" w:rsidR="009A391E" w:rsidRPr="009A391E" w:rsidRDefault="009A391E" w:rsidP="009A391E">
      <w:pPr>
        <w:ind w:left="709" w:hanging="709"/>
        <w:rPr>
          <w:lang w:val="en-GB"/>
        </w:rPr>
      </w:pPr>
      <w:r w:rsidRPr="009A391E">
        <w:rPr>
          <w:lang w:val="en-GB"/>
        </w:rPr>
        <w:t>41</w:t>
      </w:r>
      <w:r w:rsidRPr="009A391E">
        <w:rPr>
          <w:lang w:val="en-GB"/>
        </w:rPr>
        <w:tab/>
        <w:t>Ethics of collecting and using healthcare data.</w:t>
      </w:r>
    </w:p>
    <w:p w14:paraId="29EDD2BE" w14:textId="77777777" w:rsidR="009A391E" w:rsidRPr="009A391E" w:rsidRDefault="009A391E" w:rsidP="009A391E">
      <w:pPr>
        <w:ind w:left="709" w:hanging="709"/>
        <w:rPr>
          <w:lang w:val="en-GB"/>
        </w:rPr>
      </w:pPr>
      <w:r w:rsidRPr="009A391E">
        <w:rPr>
          <w:lang w:val="en-GB"/>
        </w:rPr>
        <w:tab/>
        <w:t xml:space="preserve">British Medical Journal </w:t>
      </w:r>
      <w:proofErr w:type="gramStart"/>
      <w:r w:rsidRPr="009A391E">
        <w:rPr>
          <w:lang w:val="en-GB"/>
        </w:rPr>
        <w:t>2007;</w:t>
      </w:r>
      <w:r w:rsidRPr="009A391E">
        <w:rPr>
          <w:b/>
          <w:lang w:val="en-GB"/>
        </w:rPr>
        <w:t>334</w:t>
      </w:r>
      <w:r w:rsidRPr="009A391E">
        <w:rPr>
          <w:lang w:val="en-GB"/>
        </w:rPr>
        <w:t>:1330</w:t>
      </w:r>
      <w:proofErr w:type="gramEnd"/>
      <w:r w:rsidRPr="009A391E">
        <w:rPr>
          <w:lang w:val="en-GB"/>
        </w:rPr>
        <w:t>-1331</w:t>
      </w:r>
    </w:p>
    <w:p w14:paraId="23BA8FC1" w14:textId="77777777" w:rsidR="009A391E" w:rsidRPr="009A391E" w:rsidRDefault="009A391E" w:rsidP="009A391E">
      <w:pPr>
        <w:ind w:left="709" w:hanging="709"/>
        <w:rPr>
          <w:b/>
          <w:lang w:val="en-GB"/>
        </w:rPr>
      </w:pPr>
      <w:r w:rsidRPr="009A391E">
        <w:rPr>
          <w:lang w:val="en-GB"/>
        </w:rPr>
        <w:tab/>
      </w:r>
      <w:r w:rsidRPr="009A391E">
        <w:rPr>
          <w:b/>
          <w:lang w:val="en-GB"/>
        </w:rPr>
        <w:t>Wade DT</w:t>
      </w:r>
    </w:p>
    <w:p w14:paraId="47299297" w14:textId="77777777" w:rsidR="009A391E" w:rsidRPr="009A391E" w:rsidRDefault="009A391E" w:rsidP="009A391E">
      <w:pPr>
        <w:ind w:left="709" w:hanging="709"/>
        <w:rPr>
          <w:lang w:val="en-GB"/>
        </w:rPr>
      </w:pPr>
    </w:p>
    <w:p w14:paraId="20E97C88" w14:textId="77777777" w:rsidR="009A391E" w:rsidRPr="009A391E" w:rsidRDefault="009A391E" w:rsidP="009A391E">
      <w:pPr>
        <w:ind w:left="709" w:hanging="709"/>
        <w:rPr>
          <w:lang w:val="en-GB"/>
        </w:rPr>
      </w:pPr>
      <w:r w:rsidRPr="009A391E">
        <w:rPr>
          <w:lang w:val="en-GB"/>
        </w:rPr>
        <w:t>42</w:t>
      </w:r>
      <w:r w:rsidRPr="009A391E">
        <w:rPr>
          <w:lang w:val="en-GB"/>
        </w:rPr>
        <w:tab/>
        <w:t>Research in rehabilitation medicine: methodological challenges</w:t>
      </w:r>
    </w:p>
    <w:p w14:paraId="385B206F" w14:textId="77777777" w:rsidR="009A391E" w:rsidRPr="009A391E" w:rsidRDefault="009A391E" w:rsidP="009A391E">
      <w:pPr>
        <w:ind w:left="709" w:hanging="709"/>
        <w:rPr>
          <w:lang w:val="en-GB"/>
        </w:rPr>
      </w:pPr>
      <w:r w:rsidRPr="009A391E">
        <w:rPr>
          <w:lang w:val="en-GB"/>
        </w:rPr>
        <w:tab/>
        <w:t xml:space="preserve">Journal of Clinical Epidemiology 2009 </w:t>
      </w:r>
      <w:proofErr w:type="gramStart"/>
      <w:r w:rsidRPr="009A391E">
        <w:rPr>
          <w:lang w:val="en-GB"/>
        </w:rPr>
        <w:t>doi:10.1016/j.clinepi</w:t>
      </w:r>
      <w:proofErr w:type="gramEnd"/>
      <w:r w:rsidRPr="009A391E">
        <w:rPr>
          <w:lang w:val="en-GB"/>
        </w:rPr>
        <w:t>.2009.07.101</w:t>
      </w:r>
    </w:p>
    <w:p w14:paraId="1AF8108D" w14:textId="77777777" w:rsidR="009A391E" w:rsidRPr="009A391E" w:rsidRDefault="009A391E" w:rsidP="009A391E">
      <w:pPr>
        <w:ind w:left="709" w:hanging="709"/>
        <w:rPr>
          <w:lang w:val="en-GB"/>
        </w:rPr>
      </w:pPr>
      <w:r w:rsidRPr="009A391E">
        <w:rPr>
          <w:lang w:val="en-GB"/>
        </w:rPr>
        <w:tab/>
        <w:t xml:space="preserve">Journal of Clinical Epidemiology </w:t>
      </w:r>
      <w:proofErr w:type="gramStart"/>
      <w:r w:rsidRPr="009A391E">
        <w:rPr>
          <w:lang w:val="en-GB"/>
        </w:rPr>
        <w:t>2010;</w:t>
      </w:r>
      <w:r w:rsidRPr="009A391E">
        <w:rPr>
          <w:b/>
          <w:lang w:val="en-GB"/>
        </w:rPr>
        <w:t>63</w:t>
      </w:r>
      <w:r w:rsidRPr="009A391E">
        <w:rPr>
          <w:lang w:val="en-GB"/>
        </w:rPr>
        <w:t>:699</w:t>
      </w:r>
      <w:proofErr w:type="gramEnd"/>
      <w:r w:rsidRPr="009A391E">
        <w:rPr>
          <w:lang w:val="en-GB"/>
        </w:rPr>
        <w:t>-704</w:t>
      </w:r>
    </w:p>
    <w:p w14:paraId="399FBCFA" w14:textId="77777777" w:rsidR="009A391E" w:rsidRPr="009A391E" w:rsidRDefault="009A391E" w:rsidP="009A391E">
      <w:pPr>
        <w:ind w:left="709" w:hanging="709"/>
        <w:rPr>
          <w:lang w:val="en-GB"/>
        </w:rPr>
      </w:pPr>
      <w:r w:rsidRPr="009A391E">
        <w:rPr>
          <w:lang w:val="en-GB"/>
        </w:rPr>
        <w:tab/>
      </w:r>
      <w:r w:rsidRPr="009A391E">
        <w:rPr>
          <w:b/>
          <w:lang w:val="en-GB"/>
        </w:rPr>
        <w:t>Wade DT</w:t>
      </w:r>
      <w:r w:rsidRPr="009A391E">
        <w:rPr>
          <w:lang w:val="en-GB"/>
        </w:rPr>
        <w:t xml:space="preserve">, </w:t>
      </w:r>
      <w:proofErr w:type="spellStart"/>
      <w:r w:rsidRPr="009A391E">
        <w:rPr>
          <w:lang w:val="en-GB"/>
        </w:rPr>
        <w:t>Smeets</w:t>
      </w:r>
      <w:proofErr w:type="spellEnd"/>
      <w:r w:rsidRPr="009A391E">
        <w:rPr>
          <w:lang w:val="en-GB"/>
        </w:rPr>
        <w:t xml:space="preserve"> RJEM, </w:t>
      </w:r>
      <w:proofErr w:type="spellStart"/>
      <w:r w:rsidRPr="009A391E">
        <w:rPr>
          <w:lang w:val="en-GB"/>
        </w:rPr>
        <w:t>Verbundt</w:t>
      </w:r>
      <w:proofErr w:type="spellEnd"/>
      <w:r w:rsidRPr="009A391E">
        <w:rPr>
          <w:lang w:val="en-GB"/>
        </w:rPr>
        <w:t xml:space="preserve"> JA</w:t>
      </w:r>
    </w:p>
    <w:p w14:paraId="40218ECC" w14:textId="77777777" w:rsidR="009A391E" w:rsidRPr="009A391E" w:rsidRDefault="009A391E" w:rsidP="009A391E">
      <w:pPr>
        <w:ind w:left="709" w:hanging="709"/>
        <w:rPr>
          <w:lang w:val="en-GB"/>
        </w:rPr>
      </w:pPr>
    </w:p>
    <w:p w14:paraId="627008FD" w14:textId="77777777" w:rsidR="009A391E" w:rsidRPr="009A391E" w:rsidRDefault="009A391E" w:rsidP="009A391E">
      <w:pPr>
        <w:ind w:left="709" w:hanging="709"/>
        <w:rPr>
          <w:lang w:val="en-GB"/>
        </w:rPr>
      </w:pPr>
      <w:r w:rsidRPr="009A391E">
        <w:rPr>
          <w:lang w:val="en-GB"/>
        </w:rPr>
        <w:t>43</w:t>
      </w:r>
      <w:r w:rsidRPr="009A391E">
        <w:rPr>
          <w:b/>
          <w:lang w:val="en-GB"/>
        </w:rPr>
        <w:tab/>
      </w:r>
      <w:r w:rsidRPr="009A391E">
        <w:rPr>
          <w:lang w:val="en-GB"/>
        </w:rPr>
        <w:t>Measuring case complexity in neurological rehabilitation</w:t>
      </w:r>
    </w:p>
    <w:p w14:paraId="7F15CCCA" w14:textId="77777777" w:rsidR="009A391E" w:rsidRPr="009A391E" w:rsidRDefault="009A391E" w:rsidP="009A391E">
      <w:pPr>
        <w:ind w:left="709" w:hanging="709"/>
        <w:rPr>
          <w:lang w:val="en-GB"/>
        </w:rPr>
      </w:pPr>
      <w:r w:rsidRPr="009A391E">
        <w:rPr>
          <w:lang w:val="en-GB"/>
        </w:rPr>
        <w:tab/>
        <w:t>Journal of Neurology, Neurosurgery and Psychiatry 2010;</w:t>
      </w:r>
      <w:r w:rsidRPr="009A391E">
        <w:rPr>
          <w:b/>
          <w:lang w:val="en-GB"/>
        </w:rPr>
        <w:t>81</w:t>
      </w:r>
      <w:r w:rsidRPr="009A391E">
        <w:rPr>
          <w:lang w:val="en-GB"/>
        </w:rPr>
        <w:t>:127</w:t>
      </w:r>
    </w:p>
    <w:p w14:paraId="025E5D65" w14:textId="77777777" w:rsidR="009A391E" w:rsidRPr="009A391E" w:rsidRDefault="009A391E" w:rsidP="009A391E">
      <w:pPr>
        <w:ind w:left="709" w:hanging="709"/>
        <w:rPr>
          <w:lang w:val="en-GB"/>
        </w:rPr>
      </w:pPr>
      <w:r w:rsidRPr="009A391E">
        <w:rPr>
          <w:lang w:val="en-GB"/>
        </w:rPr>
        <w:tab/>
      </w:r>
      <w:r w:rsidRPr="009A391E">
        <w:rPr>
          <w:b/>
          <w:lang w:val="en-GB"/>
        </w:rPr>
        <w:t>Wade DT</w:t>
      </w:r>
    </w:p>
    <w:p w14:paraId="7931907A" w14:textId="77777777" w:rsidR="009A391E" w:rsidRPr="009A391E" w:rsidRDefault="009A391E" w:rsidP="009A391E">
      <w:pPr>
        <w:ind w:left="709" w:hanging="709"/>
        <w:rPr>
          <w:lang w:val="en-GB"/>
        </w:rPr>
      </w:pPr>
    </w:p>
    <w:p w14:paraId="7D809FA4" w14:textId="77777777" w:rsidR="009A391E" w:rsidRPr="009A391E" w:rsidRDefault="009A391E" w:rsidP="009A391E">
      <w:pPr>
        <w:ind w:left="709" w:hanging="709"/>
        <w:rPr>
          <w:lang w:val="en-GB"/>
        </w:rPr>
      </w:pPr>
      <w:r w:rsidRPr="009A391E">
        <w:rPr>
          <w:lang w:val="en-GB"/>
        </w:rPr>
        <w:t>44</w:t>
      </w:r>
      <w:r w:rsidRPr="009A391E">
        <w:rPr>
          <w:lang w:val="en-GB"/>
        </w:rPr>
        <w:tab/>
        <w:t>The Mississippi categorisation of post-traumatic amnesia is better than the Russell classification.</w:t>
      </w:r>
    </w:p>
    <w:p w14:paraId="4A794925" w14:textId="77777777" w:rsidR="009A391E" w:rsidRPr="009A391E" w:rsidRDefault="009A391E" w:rsidP="009A391E">
      <w:pPr>
        <w:ind w:left="709" w:hanging="709"/>
        <w:rPr>
          <w:lang w:val="en-GB"/>
        </w:rPr>
      </w:pPr>
      <w:r w:rsidRPr="009A391E">
        <w:rPr>
          <w:lang w:val="en-GB"/>
        </w:rPr>
        <w:tab/>
        <w:t xml:space="preserve">Journal of Neurology, Neurosurgery and </w:t>
      </w:r>
      <w:proofErr w:type="gramStart"/>
      <w:r w:rsidRPr="009A391E">
        <w:rPr>
          <w:lang w:val="en-GB"/>
        </w:rPr>
        <w:t>Psychiatry  2011</w:t>
      </w:r>
      <w:proofErr w:type="gramEnd"/>
      <w:r w:rsidRPr="009A391E">
        <w:rPr>
          <w:lang w:val="en-GB"/>
        </w:rPr>
        <w:t>;</w:t>
      </w:r>
      <w:r w:rsidRPr="009A391E">
        <w:rPr>
          <w:b/>
          <w:lang w:val="en-GB"/>
        </w:rPr>
        <w:t>82</w:t>
      </w:r>
      <w:r w:rsidRPr="009A391E">
        <w:rPr>
          <w:lang w:val="en-GB"/>
        </w:rPr>
        <w:t>:474</w:t>
      </w:r>
    </w:p>
    <w:p w14:paraId="29F7DFF1" w14:textId="77777777" w:rsidR="009A391E" w:rsidRPr="009A391E" w:rsidRDefault="009A391E" w:rsidP="009A391E">
      <w:pPr>
        <w:ind w:left="709" w:hanging="709"/>
        <w:rPr>
          <w:lang w:val="en-GB"/>
        </w:rPr>
      </w:pPr>
      <w:r w:rsidRPr="009A391E">
        <w:rPr>
          <w:lang w:val="en-GB"/>
        </w:rPr>
        <w:tab/>
      </w:r>
      <w:r w:rsidRPr="009A391E">
        <w:rPr>
          <w:b/>
          <w:lang w:val="en-GB"/>
        </w:rPr>
        <w:t>Wade DT</w:t>
      </w:r>
    </w:p>
    <w:p w14:paraId="2556EFAD" w14:textId="77777777" w:rsidR="009A391E" w:rsidRPr="009A391E" w:rsidRDefault="009A391E" w:rsidP="009A391E">
      <w:pPr>
        <w:ind w:left="709" w:hanging="709"/>
        <w:rPr>
          <w:lang w:val="en-GB"/>
        </w:rPr>
      </w:pPr>
    </w:p>
    <w:p w14:paraId="1335927F" w14:textId="77777777" w:rsidR="009A391E" w:rsidRPr="009A391E" w:rsidRDefault="009A391E" w:rsidP="009A391E">
      <w:pPr>
        <w:ind w:left="709" w:hanging="709"/>
        <w:rPr>
          <w:lang w:val="en-GB"/>
        </w:rPr>
      </w:pPr>
      <w:r w:rsidRPr="009A391E">
        <w:rPr>
          <w:lang w:val="en-GB"/>
        </w:rPr>
        <w:t>45</w:t>
      </w:r>
      <w:r w:rsidRPr="009A391E">
        <w:rPr>
          <w:lang w:val="en-GB"/>
        </w:rPr>
        <w:tab/>
        <w:t>Impact commentaries: Functional abilities after stroke: measurement, natural history and prognosis.</w:t>
      </w:r>
    </w:p>
    <w:p w14:paraId="0941D307" w14:textId="77777777" w:rsidR="009A391E" w:rsidRPr="009A391E" w:rsidRDefault="009A391E" w:rsidP="009A391E">
      <w:pPr>
        <w:ind w:left="709" w:hanging="709"/>
        <w:rPr>
          <w:lang w:val="en-GB"/>
        </w:rPr>
      </w:pPr>
      <w:r w:rsidRPr="009A391E">
        <w:rPr>
          <w:lang w:val="en-GB"/>
        </w:rPr>
        <w:lastRenderedPageBreak/>
        <w:tab/>
      </w:r>
      <w:r w:rsidRPr="009A391E">
        <w:rPr>
          <w:b/>
          <w:lang w:val="en-GB"/>
        </w:rPr>
        <w:t>Wade</w:t>
      </w:r>
      <w:r w:rsidRPr="009A391E">
        <w:rPr>
          <w:lang w:val="en-GB"/>
        </w:rPr>
        <w:t xml:space="preserve"> </w:t>
      </w:r>
      <w:r w:rsidRPr="009A391E">
        <w:rPr>
          <w:b/>
          <w:lang w:val="en-GB"/>
        </w:rPr>
        <w:t>DT</w:t>
      </w:r>
    </w:p>
    <w:p w14:paraId="3D49728F" w14:textId="77777777" w:rsidR="009A391E" w:rsidRPr="009A391E" w:rsidRDefault="009A391E" w:rsidP="009A391E">
      <w:pPr>
        <w:ind w:left="709" w:hanging="709"/>
        <w:rPr>
          <w:lang w:val="en-GB"/>
        </w:rPr>
      </w:pPr>
      <w:r w:rsidRPr="009A391E">
        <w:rPr>
          <w:lang w:val="en-GB"/>
        </w:rPr>
        <w:tab/>
        <w:t>Journal of Neurology, Neurosurgery and Psychiatry 2012;</w:t>
      </w:r>
      <w:r w:rsidRPr="009A391E">
        <w:rPr>
          <w:b/>
          <w:lang w:val="en-GB"/>
        </w:rPr>
        <w:t>83</w:t>
      </w:r>
      <w:r w:rsidRPr="009A391E">
        <w:rPr>
          <w:lang w:val="en-GB"/>
        </w:rPr>
        <w:t>:770</w:t>
      </w:r>
    </w:p>
    <w:p w14:paraId="45BCA892" w14:textId="77777777" w:rsidR="009A391E" w:rsidRPr="009A391E" w:rsidRDefault="009A391E" w:rsidP="009A391E">
      <w:pPr>
        <w:ind w:left="709" w:hanging="709"/>
        <w:rPr>
          <w:lang w:val="en-GB"/>
        </w:rPr>
      </w:pPr>
    </w:p>
    <w:p w14:paraId="719BD3F6" w14:textId="77777777" w:rsidR="009A391E" w:rsidRPr="009A391E" w:rsidRDefault="009A391E" w:rsidP="009A391E">
      <w:pPr>
        <w:ind w:left="709" w:hanging="709"/>
        <w:rPr>
          <w:lang w:val="en-GB"/>
        </w:rPr>
      </w:pPr>
      <w:r w:rsidRPr="009A391E">
        <w:rPr>
          <w:lang w:val="en-GB"/>
        </w:rPr>
        <w:t>46</w:t>
      </w:r>
      <w:r w:rsidRPr="009A391E">
        <w:rPr>
          <w:lang w:val="en-GB"/>
        </w:rPr>
        <w:tab/>
        <w:t>fMRI for vegetative and minimally conscious states.</w:t>
      </w:r>
    </w:p>
    <w:p w14:paraId="021F65EE" w14:textId="77777777" w:rsidR="009A391E" w:rsidRPr="009A391E" w:rsidRDefault="009A391E" w:rsidP="009A391E">
      <w:pPr>
        <w:ind w:left="709" w:hanging="709"/>
        <w:rPr>
          <w:lang w:val="en-GB"/>
        </w:rPr>
      </w:pPr>
      <w:r w:rsidRPr="009A391E">
        <w:rPr>
          <w:lang w:val="en-GB"/>
        </w:rPr>
        <w:tab/>
        <w:t xml:space="preserve">Turner-Stokes L, Kitzinger J, Gill-Thwaites H, </w:t>
      </w:r>
      <w:proofErr w:type="spellStart"/>
      <w:r w:rsidRPr="009A391E">
        <w:rPr>
          <w:lang w:val="en-GB"/>
        </w:rPr>
        <w:t>Playford</w:t>
      </w:r>
      <w:proofErr w:type="spellEnd"/>
      <w:r w:rsidRPr="009A391E">
        <w:rPr>
          <w:lang w:val="en-GB"/>
        </w:rPr>
        <w:t xml:space="preserve"> ED, </w:t>
      </w:r>
      <w:r w:rsidRPr="009A391E">
        <w:rPr>
          <w:b/>
          <w:lang w:val="en-GB"/>
        </w:rPr>
        <w:t>Wade D</w:t>
      </w:r>
      <w:r w:rsidRPr="009A391E">
        <w:rPr>
          <w:lang w:val="en-GB"/>
        </w:rPr>
        <w:t xml:space="preserve">, </w:t>
      </w:r>
      <w:proofErr w:type="spellStart"/>
      <w:r w:rsidRPr="009A391E">
        <w:rPr>
          <w:lang w:val="en-GB"/>
        </w:rPr>
        <w:t>Allanson</w:t>
      </w:r>
      <w:proofErr w:type="spellEnd"/>
      <w:r w:rsidRPr="009A391E">
        <w:rPr>
          <w:lang w:val="en-GB"/>
        </w:rPr>
        <w:t xml:space="preserve"> J, Pickard J</w:t>
      </w:r>
    </w:p>
    <w:p w14:paraId="0995FBC2" w14:textId="77777777" w:rsidR="009A391E" w:rsidRPr="009A391E" w:rsidRDefault="009A391E" w:rsidP="009A391E">
      <w:pPr>
        <w:ind w:left="709" w:hanging="709"/>
        <w:rPr>
          <w:lang w:val="en-GB"/>
        </w:rPr>
      </w:pPr>
      <w:r w:rsidRPr="009A391E">
        <w:rPr>
          <w:lang w:val="en-GB"/>
        </w:rPr>
        <w:tab/>
        <w:t>BMJ 2012;</w:t>
      </w:r>
      <w:proofErr w:type="gramStart"/>
      <w:r w:rsidRPr="009A391E">
        <w:rPr>
          <w:b/>
          <w:lang w:val="en-GB"/>
        </w:rPr>
        <w:t>345</w:t>
      </w:r>
      <w:r w:rsidRPr="009A391E">
        <w:rPr>
          <w:lang w:val="en-GB"/>
        </w:rPr>
        <w:t>:e</w:t>
      </w:r>
      <w:proofErr w:type="gramEnd"/>
      <w:r w:rsidRPr="009A391E">
        <w:rPr>
          <w:lang w:val="en-GB"/>
        </w:rPr>
        <w:t xml:space="preserve">8045 </w:t>
      </w:r>
      <w:proofErr w:type="spellStart"/>
      <w:r w:rsidRPr="009A391E">
        <w:rPr>
          <w:lang w:val="en-GB"/>
        </w:rPr>
        <w:t>doi</w:t>
      </w:r>
      <w:proofErr w:type="spellEnd"/>
      <w:r w:rsidRPr="009A391E">
        <w:rPr>
          <w:lang w:val="en-GB"/>
        </w:rPr>
        <w:t xml:space="preserve">: </w:t>
      </w:r>
      <w:hyperlink r:id="rId15" w:history="1">
        <w:r w:rsidRPr="009A391E">
          <w:rPr>
            <w:rStyle w:val="Hyperlink"/>
            <w:lang w:val="en-GB"/>
          </w:rPr>
          <w:t>http://dx.doi.org/10.1136/bmj.e8045</w:t>
        </w:r>
      </w:hyperlink>
    </w:p>
    <w:p w14:paraId="59E7FFF8" w14:textId="77777777" w:rsidR="009A391E" w:rsidRPr="009A391E" w:rsidRDefault="009A391E" w:rsidP="009A391E">
      <w:pPr>
        <w:ind w:left="709" w:hanging="709"/>
        <w:rPr>
          <w:lang w:val="en-GB"/>
        </w:rPr>
      </w:pPr>
    </w:p>
    <w:p w14:paraId="3453AA4C" w14:textId="77777777" w:rsidR="009A391E" w:rsidRPr="009A391E" w:rsidRDefault="009A391E" w:rsidP="009A391E">
      <w:pPr>
        <w:ind w:left="709" w:hanging="709"/>
        <w:rPr>
          <w:lang w:val="en-GB"/>
        </w:rPr>
      </w:pPr>
      <w:r w:rsidRPr="009A391E">
        <w:rPr>
          <w:lang w:val="en-GB"/>
        </w:rPr>
        <w:t>47</w:t>
      </w:r>
      <w:r w:rsidRPr="009A391E">
        <w:rPr>
          <w:lang w:val="en-GB"/>
        </w:rPr>
        <w:tab/>
        <w:t>Patients with prolonged disorders of consciousness: more than a clinical challenge.</w:t>
      </w:r>
    </w:p>
    <w:p w14:paraId="08B8EEAB" w14:textId="77777777" w:rsidR="009A391E" w:rsidRPr="009A391E" w:rsidRDefault="009A391E" w:rsidP="009A391E">
      <w:pPr>
        <w:ind w:left="709" w:hanging="709"/>
        <w:rPr>
          <w:lang w:val="en-GB"/>
        </w:rPr>
      </w:pPr>
      <w:r w:rsidRPr="009A391E">
        <w:rPr>
          <w:lang w:val="en-GB"/>
        </w:rPr>
        <w:tab/>
      </w:r>
      <w:r w:rsidRPr="009A391E">
        <w:rPr>
          <w:b/>
          <w:lang w:val="en-GB"/>
        </w:rPr>
        <w:t>Wade DT</w:t>
      </w:r>
    </w:p>
    <w:p w14:paraId="39A8CD6B" w14:textId="77777777" w:rsidR="009A391E" w:rsidRPr="009A391E" w:rsidRDefault="009A391E" w:rsidP="009A391E">
      <w:pPr>
        <w:ind w:left="709" w:hanging="709"/>
        <w:rPr>
          <w:lang w:val="en-GB"/>
        </w:rPr>
      </w:pPr>
      <w:r w:rsidRPr="009A391E">
        <w:rPr>
          <w:lang w:val="en-GB"/>
        </w:rPr>
        <w:tab/>
        <w:t xml:space="preserve">Practical Neurology.  </w:t>
      </w:r>
      <w:proofErr w:type="gramStart"/>
      <w:r w:rsidRPr="009A391E">
        <w:rPr>
          <w:lang w:val="en-GB"/>
        </w:rPr>
        <w:t>2014;</w:t>
      </w:r>
      <w:r w:rsidRPr="009A391E">
        <w:rPr>
          <w:b/>
          <w:lang w:val="en-GB"/>
        </w:rPr>
        <w:t>14</w:t>
      </w:r>
      <w:r w:rsidRPr="009A391E">
        <w:rPr>
          <w:lang w:val="en-GB"/>
        </w:rPr>
        <w:t>:2</w:t>
      </w:r>
      <w:proofErr w:type="gramEnd"/>
      <w:r w:rsidRPr="009A391E">
        <w:rPr>
          <w:lang w:val="en-GB"/>
        </w:rPr>
        <w:t>-3     doi:10.1136/practneurol-2013-000781</w:t>
      </w:r>
    </w:p>
    <w:p w14:paraId="1BDD5DA9" w14:textId="77777777" w:rsidR="009A391E" w:rsidRPr="009A391E" w:rsidRDefault="009A391E" w:rsidP="009A391E">
      <w:pPr>
        <w:ind w:left="709" w:hanging="709"/>
        <w:rPr>
          <w:lang w:val="en-GB"/>
        </w:rPr>
      </w:pPr>
    </w:p>
    <w:p w14:paraId="165EE36E" w14:textId="77777777" w:rsidR="009A391E" w:rsidRPr="009A391E" w:rsidRDefault="009A391E" w:rsidP="009A391E">
      <w:pPr>
        <w:ind w:left="709" w:hanging="709"/>
        <w:rPr>
          <w:lang w:val="en-GB"/>
        </w:rPr>
      </w:pPr>
      <w:r w:rsidRPr="009A391E">
        <w:rPr>
          <w:lang w:val="en-GB"/>
        </w:rPr>
        <w:t>48</w:t>
      </w:r>
      <w:r w:rsidRPr="009A391E">
        <w:rPr>
          <w:lang w:val="en-GB"/>
        </w:rPr>
        <w:tab/>
        <w:t>Managing prolonged disorders of consciousness.</w:t>
      </w:r>
    </w:p>
    <w:p w14:paraId="5147ADEE" w14:textId="77777777" w:rsidR="009A391E" w:rsidRPr="009A391E" w:rsidRDefault="009A391E" w:rsidP="009A391E">
      <w:pPr>
        <w:ind w:left="709" w:hanging="709"/>
        <w:rPr>
          <w:b/>
          <w:lang w:val="en-GB"/>
        </w:rPr>
      </w:pPr>
      <w:r w:rsidRPr="009A391E">
        <w:rPr>
          <w:lang w:val="en-GB"/>
        </w:rPr>
        <w:tab/>
      </w:r>
      <w:r w:rsidRPr="009A391E">
        <w:rPr>
          <w:b/>
          <w:lang w:val="en-GB"/>
        </w:rPr>
        <w:t>Wade DT</w:t>
      </w:r>
    </w:p>
    <w:p w14:paraId="45E85B6D" w14:textId="77777777" w:rsidR="009A391E" w:rsidRPr="009A391E" w:rsidRDefault="009A391E" w:rsidP="009A391E">
      <w:pPr>
        <w:ind w:left="709" w:hanging="709"/>
        <w:rPr>
          <w:lang w:val="en-GB"/>
        </w:rPr>
      </w:pPr>
      <w:r w:rsidRPr="009A391E">
        <w:rPr>
          <w:b/>
          <w:lang w:val="en-GB"/>
        </w:rPr>
        <w:tab/>
      </w:r>
      <w:r w:rsidRPr="009A391E">
        <w:rPr>
          <w:lang w:val="en-GB"/>
        </w:rPr>
        <w:t xml:space="preserve">Practitioner </w:t>
      </w:r>
      <w:proofErr w:type="gramStart"/>
      <w:r w:rsidRPr="009A391E">
        <w:rPr>
          <w:lang w:val="en-GB"/>
        </w:rPr>
        <w:t>2014;</w:t>
      </w:r>
      <w:r w:rsidRPr="009A391E">
        <w:rPr>
          <w:b/>
          <w:lang w:val="en-GB"/>
        </w:rPr>
        <w:t>258</w:t>
      </w:r>
      <w:r w:rsidRPr="009A391E">
        <w:rPr>
          <w:lang w:val="en-GB"/>
        </w:rPr>
        <w:t>:25</w:t>
      </w:r>
      <w:proofErr w:type="gramEnd"/>
      <w:r w:rsidRPr="009A391E">
        <w:rPr>
          <w:lang w:val="en-GB"/>
        </w:rPr>
        <w:t>-30</w:t>
      </w:r>
    </w:p>
    <w:p w14:paraId="7E0847E0" w14:textId="77777777" w:rsidR="009A391E" w:rsidRPr="009A391E" w:rsidRDefault="009A391E" w:rsidP="009A391E">
      <w:pPr>
        <w:ind w:left="709" w:hanging="709"/>
        <w:rPr>
          <w:lang w:val="en-GB"/>
        </w:rPr>
      </w:pPr>
    </w:p>
    <w:p w14:paraId="1EBA5011" w14:textId="77777777" w:rsidR="009A391E" w:rsidRPr="009A391E" w:rsidRDefault="009A391E" w:rsidP="009A391E">
      <w:pPr>
        <w:ind w:left="709" w:hanging="709"/>
        <w:rPr>
          <w:lang w:val="en-GB"/>
        </w:rPr>
      </w:pPr>
      <w:r w:rsidRPr="009A391E">
        <w:rPr>
          <w:lang w:val="en-GB"/>
        </w:rPr>
        <w:t>49</w:t>
      </w:r>
      <w:r w:rsidRPr="009A391E">
        <w:rPr>
          <w:lang w:val="en-GB"/>
        </w:rPr>
        <w:tab/>
        <w:t>Conscientious care for the unconscious patient: new guidance from the Royal College of Physicians.</w:t>
      </w:r>
    </w:p>
    <w:p w14:paraId="6C9E6108" w14:textId="77777777" w:rsidR="009A391E" w:rsidRPr="009A391E" w:rsidRDefault="009A391E" w:rsidP="009A391E">
      <w:pPr>
        <w:ind w:left="709" w:hanging="709"/>
        <w:rPr>
          <w:lang w:val="en-GB"/>
        </w:rPr>
      </w:pPr>
      <w:r w:rsidRPr="009A391E">
        <w:rPr>
          <w:lang w:val="en-GB"/>
        </w:rPr>
        <w:tab/>
      </w:r>
      <w:r w:rsidRPr="009A391E">
        <w:rPr>
          <w:b/>
          <w:lang w:val="en-GB"/>
        </w:rPr>
        <w:t>Wade DT</w:t>
      </w:r>
    </w:p>
    <w:p w14:paraId="12FD6D57" w14:textId="77777777" w:rsidR="009A391E" w:rsidRDefault="009A391E" w:rsidP="009A391E">
      <w:pPr>
        <w:ind w:left="709" w:hanging="709"/>
        <w:rPr>
          <w:lang w:val="en-GB"/>
        </w:rPr>
      </w:pPr>
      <w:r w:rsidRPr="009A391E">
        <w:rPr>
          <w:lang w:val="en-GB"/>
        </w:rPr>
        <w:tab/>
        <w:t xml:space="preserve">Clinical Medicine </w:t>
      </w:r>
      <w:proofErr w:type="gramStart"/>
      <w:r w:rsidRPr="009A391E">
        <w:rPr>
          <w:lang w:val="en-GB"/>
        </w:rPr>
        <w:t>2014;</w:t>
      </w:r>
      <w:r w:rsidRPr="009A391E">
        <w:rPr>
          <w:b/>
          <w:lang w:val="en-GB"/>
        </w:rPr>
        <w:t>14</w:t>
      </w:r>
      <w:r w:rsidRPr="009A391E">
        <w:rPr>
          <w:lang w:val="en-GB"/>
        </w:rPr>
        <w:t>:290</w:t>
      </w:r>
      <w:proofErr w:type="gramEnd"/>
      <w:r w:rsidRPr="009A391E">
        <w:rPr>
          <w:lang w:val="en-GB"/>
        </w:rPr>
        <w:t>-291</w:t>
      </w:r>
    </w:p>
    <w:p w14:paraId="70587420" w14:textId="77777777" w:rsidR="0006614C" w:rsidRDefault="0006614C" w:rsidP="009A391E">
      <w:pPr>
        <w:ind w:left="709" w:hanging="709"/>
        <w:rPr>
          <w:lang w:val="en-GB"/>
        </w:rPr>
      </w:pPr>
    </w:p>
    <w:p w14:paraId="0C6BD4C8" w14:textId="0F7C30B0" w:rsidR="0006614C" w:rsidRDefault="0006614C" w:rsidP="009A391E">
      <w:pPr>
        <w:ind w:left="709" w:hanging="709"/>
        <w:rPr>
          <w:lang w:val="en-GB"/>
        </w:rPr>
      </w:pPr>
      <w:r>
        <w:rPr>
          <w:lang w:val="en-GB"/>
        </w:rPr>
        <w:t>50</w:t>
      </w:r>
      <w:r w:rsidR="00B41235">
        <w:rPr>
          <w:lang w:val="en-GB"/>
        </w:rPr>
        <w:tab/>
        <w:t>Dystonia</w:t>
      </w:r>
    </w:p>
    <w:p w14:paraId="5308B107" w14:textId="6E7F5AC1" w:rsidR="00B41235" w:rsidRDefault="00B41235" w:rsidP="009A391E">
      <w:pPr>
        <w:ind w:left="709" w:hanging="709"/>
        <w:rPr>
          <w:lang w:val="en-GB"/>
        </w:rPr>
      </w:pPr>
      <w:r>
        <w:rPr>
          <w:lang w:val="en-GB"/>
        </w:rPr>
        <w:tab/>
        <w:t>Smith A, Wade DT</w:t>
      </w:r>
    </w:p>
    <w:p w14:paraId="2A648CEE" w14:textId="26C98537" w:rsidR="00B41235" w:rsidRPr="009A391E" w:rsidRDefault="00B41235" w:rsidP="009A391E">
      <w:pPr>
        <w:ind w:left="709" w:hanging="709"/>
        <w:rPr>
          <w:lang w:val="en-GB"/>
        </w:rPr>
      </w:pPr>
      <w:r>
        <w:rPr>
          <w:lang w:val="en-GB"/>
        </w:rPr>
        <w:tab/>
        <w:t>BMJ Clinical Evidence; 2014</w:t>
      </w:r>
    </w:p>
    <w:p w14:paraId="1F5858C8" w14:textId="77777777" w:rsidR="009A391E" w:rsidRPr="009A391E" w:rsidRDefault="009A391E" w:rsidP="009A391E">
      <w:pPr>
        <w:ind w:left="709" w:hanging="709"/>
        <w:rPr>
          <w:lang w:val="en-GB"/>
        </w:rPr>
      </w:pPr>
    </w:p>
    <w:p w14:paraId="1B52B0A6" w14:textId="44CCA181" w:rsidR="009A391E" w:rsidRPr="009A391E" w:rsidRDefault="00C338BA" w:rsidP="009A391E">
      <w:pPr>
        <w:ind w:left="709" w:hanging="709"/>
        <w:rPr>
          <w:lang w:val="en-GB"/>
        </w:rPr>
      </w:pPr>
      <w:r>
        <w:rPr>
          <w:lang w:val="en-GB"/>
        </w:rPr>
        <w:t>51</w:t>
      </w:r>
      <w:r w:rsidR="009A391E" w:rsidRPr="009A391E">
        <w:rPr>
          <w:lang w:val="en-GB"/>
        </w:rPr>
        <w:tab/>
        <w:t>Restricting freedom of people with limited awareness of maintaining their wellbeing: a legal quagmire.</w:t>
      </w:r>
    </w:p>
    <w:p w14:paraId="4E4F886D" w14:textId="77777777" w:rsidR="009A391E" w:rsidRPr="009A391E" w:rsidRDefault="009A391E" w:rsidP="009A391E">
      <w:pPr>
        <w:ind w:left="709" w:hanging="709"/>
        <w:rPr>
          <w:lang w:val="en-GB"/>
        </w:rPr>
      </w:pPr>
      <w:r w:rsidRPr="009A391E">
        <w:rPr>
          <w:lang w:val="en-GB"/>
        </w:rPr>
        <w:tab/>
      </w:r>
      <w:r w:rsidRPr="009A391E">
        <w:rPr>
          <w:b/>
          <w:lang w:val="en-GB"/>
        </w:rPr>
        <w:t>Wade DT</w:t>
      </w:r>
    </w:p>
    <w:p w14:paraId="5C31994F" w14:textId="77777777" w:rsidR="009A391E" w:rsidRPr="009A391E" w:rsidRDefault="009A391E" w:rsidP="009A391E">
      <w:pPr>
        <w:ind w:left="709" w:hanging="709"/>
        <w:rPr>
          <w:lang w:val="en-GB"/>
        </w:rPr>
      </w:pPr>
      <w:r w:rsidRPr="009A391E">
        <w:rPr>
          <w:lang w:val="en-GB"/>
        </w:rPr>
        <w:tab/>
        <w:t xml:space="preserve">Practical Neurology </w:t>
      </w:r>
      <w:proofErr w:type="gramStart"/>
      <w:r w:rsidRPr="009A391E">
        <w:rPr>
          <w:lang w:val="en-GB"/>
        </w:rPr>
        <w:t>2015;</w:t>
      </w:r>
      <w:r w:rsidRPr="009A391E">
        <w:rPr>
          <w:b/>
          <w:lang w:val="en-GB"/>
        </w:rPr>
        <w:t>15</w:t>
      </w:r>
      <w:r w:rsidRPr="009A391E">
        <w:rPr>
          <w:lang w:val="en-GB"/>
        </w:rPr>
        <w:t>:330</w:t>
      </w:r>
      <w:proofErr w:type="gramEnd"/>
      <w:r w:rsidRPr="009A391E">
        <w:rPr>
          <w:lang w:val="en-GB"/>
        </w:rPr>
        <w:t>-332   doi:10.1136/practneurol-2015-001199</w:t>
      </w:r>
    </w:p>
    <w:p w14:paraId="75D35220" w14:textId="77777777" w:rsidR="009A391E" w:rsidRPr="009A391E" w:rsidRDefault="009A391E" w:rsidP="009A391E">
      <w:pPr>
        <w:ind w:left="709" w:hanging="709"/>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88"/>
      </w:tblGrid>
      <w:tr w:rsidR="00AB6145" w:rsidRPr="00AE458F" w14:paraId="66D63F5A" w14:textId="77777777" w:rsidTr="00C001C6">
        <w:tc>
          <w:tcPr>
            <w:tcW w:w="10188" w:type="dxa"/>
            <w:shd w:val="clear" w:color="auto" w:fill="D9D9D9" w:themeFill="background1" w:themeFillShade="D9"/>
          </w:tcPr>
          <w:p w14:paraId="32E3C3AB" w14:textId="77777777" w:rsidR="00AB6145" w:rsidRPr="00AE458F" w:rsidRDefault="00AB6145" w:rsidP="00C001C6">
            <w:pPr>
              <w:rPr>
                <w:b/>
                <w:sz w:val="28"/>
                <w:szCs w:val="28"/>
                <w:lang w:val="en-GB"/>
              </w:rPr>
            </w:pPr>
          </w:p>
        </w:tc>
      </w:tr>
    </w:tbl>
    <w:p w14:paraId="47027B14" w14:textId="77777777" w:rsidR="009A391E" w:rsidRPr="009A391E" w:rsidRDefault="009A391E" w:rsidP="009A391E">
      <w:pPr>
        <w:ind w:left="709" w:hanging="709"/>
        <w:rPr>
          <w:lang w:val="en-GB"/>
        </w:rPr>
      </w:pPr>
    </w:p>
    <w:p w14:paraId="45388602" w14:textId="32C87BB3" w:rsidR="009A391E" w:rsidRDefault="009A391E" w:rsidP="009A391E">
      <w:pPr>
        <w:ind w:left="709" w:hanging="709"/>
        <w:rPr>
          <w:lang w:val="en-GB"/>
        </w:rPr>
      </w:pPr>
      <w:r>
        <w:rPr>
          <w:b/>
          <w:lang w:val="en-GB"/>
        </w:rPr>
        <w:t>G</w:t>
      </w:r>
      <w:r>
        <w:rPr>
          <w:b/>
          <w:lang w:val="en-GB"/>
        </w:rPr>
        <w:tab/>
      </w:r>
      <w:r w:rsidRPr="009A391E">
        <w:rPr>
          <w:b/>
          <w:lang w:val="en-GB"/>
        </w:rPr>
        <w:t>Editorials in Clinical Rehabilitation</w:t>
      </w:r>
    </w:p>
    <w:p w14:paraId="487AD318" w14:textId="1A0DE0B9" w:rsidR="00B4084C" w:rsidRDefault="007843E4" w:rsidP="009A391E">
      <w:pPr>
        <w:ind w:left="709" w:hanging="709"/>
        <w:rPr>
          <w:lang w:val="en-GB"/>
        </w:rPr>
      </w:pPr>
      <w:r>
        <w:rPr>
          <w:lang w:val="en-GB"/>
        </w:rPr>
        <w:t>1</w:t>
      </w:r>
      <w:r>
        <w:rPr>
          <w:lang w:val="en-GB"/>
        </w:rPr>
        <w:tab/>
      </w:r>
      <w:r w:rsidR="00B4084C">
        <w:rPr>
          <w:lang w:val="en-GB"/>
        </w:rPr>
        <w:t>Wade DT</w:t>
      </w:r>
    </w:p>
    <w:p w14:paraId="1D3875DA" w14:textId="555D20E9" w:rsidR="00B4084C" w:rsidRDefault="00B4084C" w:rsidP="009A391E">
      <w:pPr>
        <w:ind w:left="709" w:hanging="709"/>
        <w:rPr>
          <w:lang w:val="en-GB"/>
        </w:rPr>
      </w:pPr>
      <w:r>
        <w:rPr>
          <w:lang w:val="en-GB"/>
        </w:rPr>
        <w:tab/>
      </w:r>
      <w:r w:rsidRPr="009A391E">
        <w:rPr>
          <w:lang w:val="en-GB"/>
        </w:rPr>
        <w:t>Nature of rehabilitation</w:t>
      </w:r>
    </w:p>
    <w:p w14:paraId="3A862CC1" w14:textId="1B4305EB" w:rsidR="00B4084C" w:rsidRDefault="00B4084C" w:rsidP="009A391E">
      <w:pPr>
        <w:ind w:left="709" w:hanging="709"/>
        <w:rPr>
          <w:lang w:val="en-GB"/>
        </w:rPr>
      </w:pPr>
      <w:r>
        <w:rPr>
          <w:lang w:val="en-GB"/>
        </w:rPr>
        <w:tab/>
      </w:r>
      <w:r w:rsidRPr="00B4084C">
        <w:rPr>
          <w:lang w:val="en-GB"/>
        </w:rPr>
        <w:t xml:space="preserve">Clinical Rehabilitation </w:t>
      </w:r>
      <w:proofErr w:type="gramStart"/>
      <w:r w:rsidRPr="00B4084C">
        <w:rPr>
          <w:lang w:val="en-GB"/>
        </w:rPr>
        <w:t>1998;</w:t>
      </w:r>
      <w:r w:rsidRPr="00B4084C">
        <w:rPr>
          <w:b/>
          <w:lang w:val="en-GB"/>
        </w:rPr>
        <w:t>12</w:t>
      </w:r>
      <w:r>
        <w:rPr>
          <w:lang w:val="en-GB"/>
        </w:rPr>
        <w:t>:1</w:t>
      </w:r>
      <w:proofErr w:type="gramEnd"/>
      <w:r>
        <w:rPr>
          <w:lang w:val="en-GB"/>
        </w:rPr>
        <w:t>-2</w:t>
      </w:r>
    </w:p>
    <w:p w14:paraId="4AFFEB91" w14:textId="77777777" w:rsidR="00B4084C" w:rsidRDefault="00B4084C" w:rsidP="009A391E">
      <w:pPr>
        <w:ind w:left="709" w:hanging="709"/>
        <w:rPr>
          <w:lang w:val="en-GB"/>
        </w:rPr>
      </w:pPr>
    </w:p>
    <w:p w14:paraId="56FCE62D" w14:textId="78BE92F9" w:rsidR="00B4084C" w:rsidRDefault="00B4084C" w:rsidP="009A391E">
      <w:pPr>
        <w:ind w:left="709" w:hanging="709"/>
        <w:rPr>
          <w:lang w:val="en-GB"/>
        </w:rPr>
      </w:pPr>
      <w:r>
        <w:rPr>
          <w:lang w:val="en-GB"/>
        </w:rPr>
        <w:t>2</w:t>
      </w:r>
      <w:r>
        <w:rPr>
          <w:lang w:val="en-GB"/>
        </w:rPr>
        <w:tab/>
        <w:t>Wade DT</w:t>
      </w:r>
    </w:p>
    <w:p w14:paraId="3F1737A5" w14:textId="47884754" w:rsidR="00B4084C" w:rsidRDefault="00B4084C" w:rsidP="009A391E">
      <w:pPr>
        <w:ind w:left="709" w:hanging="709"/>
        <w:rPr>
          <w:lang w:val="en-GB"/>
        </w:rPr>
      </w:pPr>
      <w:r>
        <w:rPr>
          <w:lang w:val="en-GB"/>
        </w:rPr>
        <w:tab/>
      </w:r>
      <w:r w:rsidRPr="009A391E">
        <w:rPr>
          <w:lang w:val="en-GB"/>
        </w:rPr>
        <w:t>Effectiveness of rehabilitation</w:t>
      </w:r>
    </w:p>
    <w:p w14:paraId="76BCE0E0" w14:textId="2C379ADE" w:rsidR="00B4084C" w:rsidRDefault="00B4084C" w:rsidP="009A391E">
      <w:pPr>
        <w:ind w:left="709" w:hanging="709"/>
        <w:rPr>
          <w:lang w:val="en-GB"/>
        </w:rPr>
      </w:pPr>
      <w:r>
        <w:rPr>
          <w:lang w:val="en-GB"/>
        </w:rPr>
        <w:tab/>
      </w:r>
      <w:r w:rsidRPr="00B4084C">
        <w:rPr>
          <w:lang w:val="en-GB"/>
        </w:rPr>
        <w:t xml:space="preserve">Clinical Rehabilitation </w:t>
      </w:r>
      <w:proofErr w:type="gramStart"/>
      <w:r w:rsidRPr="00B4084C">
        <w:rPr>
          <w:lang w:val="en-GB"/>
        </w:rPr>
        <w:t>1998;</w:t>
      </w:r>
      <w:r w:rsidRPr="00B4084C">
        <w:rPr>
          <w:b/>
          <w:lang w:val="en-GB"/>
        </w:rPr>
        <w:t>12</w:t>
      </w:r>
      <w:r w:rsidRPr="00B4084C">
        <w:rPr>
          <w:lang w:val="en-GB"/>
        </w:rPr>
        <w:t>:95</w:t>
      </w:r>
      <w:proofErr w:type="gramEnd"/>
      <w:r w:rsidRPr="00B4084C">
        <w:rPr>
          <w:lang w:val="en-GB"/>
        </w:rPr>
        <w:t>-97</w:t>
      </w:r>
    </w:p>
    <w:p w14:paraId="2806578E" w14:textId="77777777" w:rsidR="00B4084C" w:rsidRDefault="00B4084C" w:rsidP="009A391E">
      <w:pPr>
        <w:ind w:left="709" w:hanging="709"/>
        <w:rPr>
          <w:lang w:val="en-GB"/>
        </w:rPr>
      </w:pPr>
    </w:p>
    <w:p w14:paraId="1659B204" w14:textId="7AA55FD2" w:rsidR="00B4084C" w:rsidRDefault="00B4084C" w:rsidP="009A391E">
      <w:pPr>
        <w:ind w:left="709" w:hanging="709"/>
        <w:rPr>
          <w:lang w:val="en-GB"/>
        </w:rPr>
      </w:pPr>
      <w:r>
        <w:rPr>
          <w:lang w:val="en-GB"/>
        </w:rPr>
        <w:t>3</w:t>
      </w:r>
      <w:r>
        <w:rPr>
          <w:lang w:val="en-GB"/>
        </w:rPr>
        <w:tab/>
        <w:t>Wade DT</w:t>
      </w:r>
    </w:p>
    <w:p w14:paraId="0A0EF3A3" w14:textId="566E3567" w:rsidR="00B4084C" w:rsidRDefault="00B4084C" w:rsidP="009A391E">
      <w:pPr>
        <w:ind w:left="709" w:hanging="709"/>
        <w:rPr>
          <w:lang w:val="en-GB"/>
        </w:rPr>
      </w:pPr>
      <w:r>
        <w:rPr>
          <w:lang w:val="en-GB"/>
        </w:rPr>
        <w:tab/>
      </w:r>
      <w:r w:rsidRPr="009A391E">
        <w:rPr>
          <w:lang w:val="en-GB"/>
        </w:rPr>
        <w:t>Evidence relating to assessment in rehabilitation</w:t>
      </w:r>
    </w:p>
    <w:p w14:paraId="24FF63A6" w14:textId="054F8BE7" w:rsidR="00B4084C" w:rsidRDefault="00B4084C" w:rsidP="009A391E">
      <w:pPr>
        <w:ind w:left="709" w:hanging="709"/>
        <w:rPr>
          <w:lang w:val="en-GB"/>
        </w:rPr>
      </w:pPr>
      <w:r>
        <w:rPr>
          <w:lang w:val="en-GB"/>
        </w:rPr>
        <w:tab/>
      </w:r>
      <w:r w:rsidRPr="00B4084C">
        <w:rPr>
          <w:lang w:val="en-GB"/>
        </w:rPr>
        <w:t xml:space="preserve">Clinical Rehabilitation </w:t>
      </w:r>
      <w:proofErr w:type="gramStart"/>
      <w:r w:rsidRPr="00B4084C">
        <w:rPr>
          <w:lang w:val="en-GB"/>
        </w:rPr>
        <w:t>1998;</w:t>
      </w:r>
      <w:r w:rsidRPr="00B4084C">
        <w:rPr>
          <w:b/>
          <w:lang w:val="en-GB"/>
        </w:rPr>
        <w:t>12</w:t>
      </w:r>
      <w:r w:rsidRPr="00B4084C">
        <w:rPr>
          <w:lang w:val="en-GB"/>
        </w:rPr>
        <w:t>:183</w:t>
      </w:r>
      <w:proofErr w:type="gramEnd"/>
      <w:r w:rsidRPr="00B4084C">
        <w:rPr>
          <w:lang w:val="en-GB"/>
        </w:rPr>
        <w:t>-186</w:t>
      </w:r>
    </w:p>
    <w:p w14:paraId="7546C67C" w14:textId="77777777" w:rsidR="00B4084C" w:rsidRDefault="00B4084C" w:rsidP="009A391E">
      <w:pPr>
        <w:ind w:left="709" w:hanging="709"/>
        <w:rPr>
          <w:lang w:val="en-GB"/>
        </w:rPr>
      </w:pPr>
    </w:p>
    <w:p w14:paraId="37397324" w14:textId="377FEBA2" w:rsidR="00B4084C" w:rsidRDefault="00B4084C" w:rsidP="009A391E">
      <w:pPr>
        <w:ind w:left="709" w:hanging="709"/>
        <w:rPr>
          <w:lang w:val="en-GB"/>
        </w:rPr>
      </w:pPr>
      <w:r>
        <w:rPr>
          <w:lang w:val="en-GB"/>
        </w:rPr>
        <w:t>4</w:t>
      </w:r>
      <w:r>
        <w:rPr>
          <w:lang w:val="en-GB"/>
        </w:rPr>
        <w:tab/>
        <w:t>Wade DT</w:t>
      </w:r>
    </w:p>
    <w:p w14:paraId="76FE7730" w14:textId="0148B0B7" w:rsidR="00B4084C" w:rsidRDefault="00B4084C" w:rsidP="009A391E">
      <w:pPr>
        <w:ind w:left="709" w:hanging="709"/>
        <w:rPr>
          <w:lang w:val="en-GB"/>
        </w:rPr>
      </w:pPr>
      <w:r>
        <w:rPr>
          <w:lang w:val="en-GB"/>
        </w:rPr>
        <w:tab/>
      </w:r>
      <w:r w:rsidRPr="009A391E">
        <w:rPr>
          <w:lang w:val="en-GB"/>
        </w:rPr>
        <w:t>Evidence relating to goal planning in rehabilitation</w:t>
      </w:r>
    </w:p>
    <w:p w14:paraId="5CB01FC4" w14:textId="18C424FF" w:rsidR="00B4084C" w:rsidRDefault="00B4084C" w:rsidP="009A391E">
      <w:pPr>
        <w:ind w:left="709" w:hanging="709"/>
        <w:rPr>
          <w:lang w:val="en-GB"/>
        </w:rPr>
      </w:pPr>
      <w:r>
        <w:rPr>
          <w:lang w:val="en-GB"/>
        </w:rPr>
        <w:tab/>
      </w:r>
      <w:r w:rsidRPr="00B4084C">
        <w:rPr>
          <w:lang w:val="en-GB"/>
        </w:rPr>
        <w:t xml:space="preserve">Clinical Rehabilitation </w:t>
      </w:r>
      <w:proofErr w:type="gramStart"/>
      <w:r w:rsidRPr="00B4084C">
        <w:rPr>
          <w:lang w:val="en-GB"/>
        </w:rPr>
        <w:t>1998;</w:t>
      </w:r>
      <w:r w:rsidRPr="00B4084C">
        <w:rPr>
          <w:b/>
          <w:lang w:val="en-GB"/>
        </w:rPr>
        <w:t>12</w:t>
      </w:r>
      <w:r w:rsidRPr="00B4084C">
        <w:rPr>
          <w:lang w:val="en-GB"/>
        </w:rPr>
        <w:t>:273</w:t>
      </w:r>
      <w:proofErr w:type="gramEnd"/>
      <w:r w:rsidRPr="00B4084C">
        <w:rPr>
          <w:lang w:val="en-GB"/>
        </w:rPr>
        <w:t>-275</w:t>
      </w:r>
    </w:p>
    <w:p w14:paraId="37CC0F7F" w14:textId="77777777" w:rsidR="00B4084C" w:rsidRDefault="00B4084C" w:rsidP="009A391E">
      <w:pPr>
        <w:ind w:left="709" w:hanging="709"/>
        <w:rPr>
          <w:lang w:val="en-GB"/>
        </w:rPr>
      </w:pPr>
    </w:p>
    <w:p w14:paraId="2A7B5234" w14:textId="16BF8936" w:rsidR="00B4084C" w:rsidRDefault="00B4084C" w:rsidP="009A391E">
      <w:pPr>
        <w:ind w:left="709" w:hanging="709"/>
        <w:rPr>
          <w:lang w:val="en-GB"/>
        </w:rPr>
      </w:pPr>
      <w:r>
        <w:rPr>
          <w:lang w:val="en-GB"/>
        </w:rPr>
        <w:t>5</w:t>
      </w:r>
      <w:r>
        <w:rPr>
          <w:lang w:val="en-GB"/>
        </w:rPr>
        <w:tab/>
        <w:t>Wade DT</w:t>
      </w:r>
    </w:p>
    <w:p w14:paraId="580D7147" w14:textId="5AE69626" w:rsidR="00B4084C" w:rsidRDefault="00B4084C" w:rsidP="009A391E">
      <w:pPr>
        <w:ind w:left="709" w:hanging="709"/>
        <w:rPr>
          <w:lang w:val="en-GB"/>
        </w:rPr>
      </w:pPr>
      <w:r>
        <w:rPr>
          <w:lang w:val="en-GB"/>
        </w:rPr>
        <w:lastRenderedPageBreak/>
        <w:tab/>
      </w:r>
      <w:r w:rsidRPr="009A391E">
        <w:rPr>
          <w:lang w:val="en-GB"/>
        </w:rPr>
        <w:t>A framework for considering rehabilitation</w:t>
      </w:r>
      <w:r>
        <w:rPr>
          <w:lang w:val="en-GB"/>
        </w:rPr>
        <w:t xml:space="preserve"> interventions</w:t>
      </w:r>
    </w:p>
    <w:p w14:paraId="3202FBBA" w14:textId="392BE498" w:rsidR="00B4084C" w:rsidRDefault="00B4084C" w:rsidP="009A391E">
      <w:pPr>
        <w:ind w:left="709" w:hanging="709"/>
        <w:rPr>
          <w:lang w:val="en-GB"/>
        </w:rPr>
      </w:pPr>
      <w:r>
        <w:rPr>
          <w:lang w:val="en-GB"/>
        </w:rPr>
        <w:tab/>
      </w:r>
      <w:r w:rsidRPr="00B4084C">
        <w:rPr>
          <w:lang w:val="en-GB"/>
        </w:rPr>
        <w:t xml:space="preserve">Clinical Rehabilitation </w:t>
      </w:r>
      <w:proofErr w:type="gramStart"/>
      <w:r w:rsidRPr="00B4084C">
        <w:rPr>
          <w:lang w:val="en-GB"/>
        </w:rPr>
        <w:t>1998;</w:t>
      </w:r>
      <w:r w:rsidRPr="00B4084C">
        <w:rPr>
          <w:b/>
          <w:lang w:val="en-GB"/>
        </w:rPr>
        <w:t>12</w:t>
      </w:r>
      <w:r w:rsidRPr="00B4084C">
        <w:rPr>
          <w:lang w:val="en-GB"/>
        </w:rPr>
        <w:t>:363</w:t>
      </w:r>
      <w:proofErr w:type="gramEnd"/>
      <w:r w:rsidRPr="00B4084C">
        <w:rPr>
          <w:lang w:val="en-GB"/>
        </w:rPr>
        <w:t>-368</w:t>
      </w:r>
    </w:p>
    <w:p w14:paraId="63ED67B8" w14:textId="77777777" w:rsidR="00B4084C" w:rsidRDefault="00B4084C" w:rsidP="009A391E">
      <w:pPr>
        <w:ind w:left="709" w:hanging="709"/>
        <w:rPr>
          <w:lang w:val="en-GB"/>
        </w:rPr>
      </w:pPr>
    </w:p>
    <w:p w14:paraId="25B0E925" w14:textId="319178CD" w:rsidR="00B4084C" w:rsidRDefault="00B4084C" w:rsidP="009A391E">
      <w:pPr>
        <w:ind w:left="709" w:hanging="709"/>
        <w:rPr>
          <w:lang w:val="en-GB"/>
        </w:rPr>
      </w:pPr>
      <w:r>
        <w:rPr>
          <w:lang w:val="en-GB"/>
        </w:rPr>
        <w:t>6</w:t>
      </w:r>
      <w:r>
        <w:rPr>
          <w:lang w:val="en-GB"/>
        </w:rPr>
        <w:tab/>
        <w:t>Wade DT</w:t>
      </w:r>
    </w:p>
    <w:p w14:paraId="0EECE81E" w14:textId="4A3FD28B" w:rsidR="00B4084C" w:rsidRDefault="00B4084C" w:rsidP="009A391E">
      <w:pPr>
        <w:ind w:left="709" w:hanging="709"/>
        <w:rPr>
          <w:lang w:val="en-GB"/>
        </w:rPr>
      </w:pPr>
      <w:r>
        <w:rPr>
          <w:lang w:val="en-GB"/>
        </w:rPr>
        <w:tab/>
        <w:t>The review process.</w:t>
      </w:r>
    </w:p>
    <w:p w14:paraId="34D42944" w14:textId="31A23861" w:rsidR="00B4084C" w:rsidRDefault="00B4084C" w:rsidP="009A391E">
      <w:pPr>
        <w:ind w:left="709" w:hanging="709"/>
        <w:rPr>
          <w:lang w:val="en-GB"/>
        </w:rPr>
      </w:pPr>
      <w:r w:rsidRPr="00B4084C">
        <w:rPr>
          <w:lang w:val="en-GB"/>
        </w:rPr>
        <w:tab/>
        <w:t xml:space="preserve">Clinical Rehabilitation </w:t>
      </w:r>
      <w:proofErr w:type="gramStart"/>
      <w:r w:rsidRPr="00B4084C">
        <w:rPr>
          <w:lang w:val="en-GB"/>
        </w:rPr>
        <w:t>1998;</w:t>
      </w:r>
      <w:r w:rsidRPr="00B4084C">
        <w:rPr>
          <w:b/>
          <w:lang w:val="en-GB"/>
        </w:rPr>
        <w:t>12</w:t>
      </w:r>
      <w:r w:rsidRPr="00B4084C">
        <w:rPr>
          <w:lang w:val="en-GB"/>
        </w:rPr>
        <w:t>:451</w:t>
      </w:r>
      <w:proofErr w:type="gramEnd"/>
      <w:r w:rsidRPr="00B4084C">
        <w:rPr>
          <w:lang w:val="en-GB"/>
        </w:rPr>
        <w:t>-453</w:t>
      </w:r>
    </w:p>
    <w:p w14:paraId="17C7FF41" w14:textId="77777777" w:rsidR="00EA7ED5" w:rsidRDefault="00EA7ED5" w:rsidP="009A391E">
      <w:pPr>
        <w:ind w:left="709" w:hanging="709"/>
        <w:rPr>
          <w:lang w:val="en-GB"/>
        </w:rPr>
      </w:pPr>
    </w:p>
    <w:p w14:paraId="6E982B2A" w14:textId="0EF1B469" w:rsidR="00EA7ED5" w:rsidRDefault="00EA7ED5" w:rsidP="009A391E">
      <w:pPr>
        <w:ind w:left="709" w:hanging="709"/>
        <w:rPr>
          <w:lang w:val="en-GB"/>
        </w:rPr>
      </w:pPr>
      <w:r>
        <w:rPr>
          <w:lang w:val="en-GB"/>
        </w:rPr>
        <w:t>7</w:t>
      </w:r>
      <w:r>
        <w:rPr>
          <w:lang w:val="en-GB"/>
        </w:rPr>
        <w:tab/>
        <w:t>Wade DT</w:t>
      </w:r>
    </w:p>
    <w:p w14:paraId="6F2B8CCD" w14:textId="77777777" w:rsidR="00EA7ED5" w:rsidRDefault="00EA7ED5" w:rsidP="00EA7ED5">
      <w:pPr>
        <w:ind w:left="709" w:hanging="709"/>
        <w:rPr>
          <w:lang w:val="en-GB"/>
        </w:rPr>
      </w:pPr>
      <w:r>
        <w:rPr>
          <w:lang w:val="en-GB"/>
        </w:rPr>
        <w:tab/>
      </w:r>
      <w:r w:rsidRPr="009A391E">
        <w:rPr>
          <w:lang w:val="en-GB"/>
        </w:rPr>
        <w:tab/>
        <w:t>What is special about a specialist in rehabilitation?</w:t>
      </w:r>
    </w:p>
    <w:p w14:paraId="0F2A91E4" w14:textId="74C57E6B" w:rsidR="00EA7ED5" w:rsidRDefault="00EA7ED5" w:rsidP="00EA7ED5">
      <w:pPr>
        <w:ind w:left="709" w:hanging="709"/>
        <w:rPr>
          <w:lang w:val="en-GB"/>
        </w:rPr>
      </w:pPr>
      <w:r w:rsidRPr="00EA7ED5">
        <w:rPr>
          <w:lang w:val="en-GB"/>
        </w:rPr>
        <w:tab/>
        <w:t xml:space="preserve">Clinical Rehabilitation </w:t>
      </w:r>
      <w:proofErr w:type="gramStart"/>
      <w:r w:rsidRPr="00EA7ED5">
        <w:rPr>
          <w:lang w:val="en-GB"/>
        </w:rPr>
        <w:t>1999;</w:t>
      </w:r>
      <w:r w:rsidRPr="00EA7ED5">
        <w:rPr>
          <w:b/>
          <w:lang w:val="en-GB"/>
        </w:rPr>
        <w:t>13</w:t>
      </w:r>
      <w:r w:rsidRPr="00EA7ED5">
        <w:rPr>
          <w:lang w:val="en-GB"/>
        </w:rPr>
        <w:t>:2</w:t>
      </w:r>
      <w:proofErr w:type="gramEnd"/>
      <w:r w:rsidRPr="00EA7ED5">
        <w:rPr>
          <w:lang w:val="en-GB"/>
        </w:rPr>
        <w:t>-4</w:t>
      </w:r>
    </w:p>
    <w:p w14:paraId="578FC914" w14:textId="77777777" w:rsidR="00EA7ED5" w:rsidRDefault="00EA7ED5" w:rsidP="00EA7ED5">
      <w:pPr>
        <w:ind w:left="709" w:hanging="709"/>
        <w:rPr>
          <w:lang w:val="en-GB"/>
        </w:rPr>
      </w:pPr>
    </w:p>
    <w:p w14:paraId="4221E7FF" w14:textId="5CD978A4" w:rsidR="00EA7ED5" w:rsidRDefault="00EA7ED5" w:rsidP="00EA7ED5">
      <w:pPr>
        <w:ind w:left="709" w:hanging="709"/>
        <w:rPr>
          <w:lang w:val="en-GB"/>
        </w:rPr>
      </w:pPr>
      <w:r>
        <w:rPr>
          <w:lang w:val="en-GB"/>
        </w:rPr>
        <w:t>8</w:t>
      </w:r>
      <w:r>
        <w:rPr>
          <w:lang w:val="en-GB"/>
        </w:rPr>
        <w:tab/>
        <w:t>Wade DT</w:t>
      </w:r>
    </w:p>
    <w:p w14:paraId="0451BD47" w14:textId="77777777" w:rsidR="00EA7ED5" w:rsidRDefault="00EA7ED5" w:rsidP="00EA7ED5">
      <w:pPr>
        <w:ind w:left="709" w:hanging="709"/>
        <w:rPr>
          <w:lang w:val="en-GB"/>
        </w:rPr>
      </w:pPr>
      <w:r>
        <w:rPr>
          <w:lang w:val="en-GB"/>
        </w:rPr>
        <w:tab/>
      </w:r>
      <w:r w:rsidRPr="009A391E">
        <w:rPr>
          <w:lang w:val="en-GB"/>
        </w:rPr>
        <w:tab/>
        <w:t>Outcome measurement and rehabilitation</w:t>
      </w:r>
    </w:p>
    <w:p w14:paraId="1BE6E7A7" w14:textId="4ED6FB79" w:rsidR="00EA7ED5" w:rsidRDefault="00EA7ED5" w:rsidP="00EA7ED5">
      <w:pPr>
        <w:ind w:left="709" w:hanging="709"/>
        <w:rPr>
          <w:lang w:val="en-GB"/>
        </w:rPr>
      </w:pPr>
      <w:r w:rsidRPr="00EA7ED5">
        <w:rPr>
          <w:lang w:val="en-GB"/>
        </w:rPr>
        <w:tab/>
        <w:t xml:space="preserve">Clinical Rehabilitation </w:t>
      </w:r>
      <w:proofErr w:type="gramStart"/>
      <w:r w:rsidRPr="00EA7ED5">
        <w:rPr>
          <w:lang w:val="en-GB"/>
        </w:rPr>
        <w:t>1999;</w:t>
      </w:r>
      <w:r w:rsidRPr="00EA7ED5">
        <w:rPr>
          <w:b/>
          <w:lang w:val="en-GB"/>
        </w:rPr>
        <w:t>13</w:t>
      </w:r>
      <w:r w:rsidRPr="00EA7ED5">
        <w:rPr>
          <w:lang w:val="en-GB"/>
        </w:rPr>
        <w:t>:93</w:t>
      </w:r>
      <w:proofErr w:type="gramEnd"/>
      <w:r w:rsidRPr="00EA7ED5">
        <w:rPr>
          <w:lang w:val="en-GB"/>
        </w:rPr>
        <w:t>-95</w:t>
      </w:r>
    </w:p>
    <w:p w14:paraId="287A3104" w14:textId="77777777" w:rsidR="00EA7ED5" w:rsidRDefault="00EA7ED5" w:rsidP="00EA7ED5">
      <w:pPr>
        <w:ind w:left="709" w:hanging="709"/>
        <w:rPr>
          <w:lang w:val="en-GB"/>
        </w:rPr>
      </w:pPr>
    </w:p>
    <w:p w14:paraId="72B73B0B" w14:textId="79E17269" w:rsidR="00EA7ED5" w:rsidRDefault="00EA7ED5" w:rsidP="00EA7ED5">
      <w:pPr>
        <w:ind w:left="709" w:hanging="709"/>
        <w:rPr>
          <w:lang w:val="en-GB"/>
        </w:rPr>
      </w:pPr>
      <w:r>
        <w:rPr>
          <w:lang w:val="en-GB"/>
        </w:rPr>
        <w:t>9</w:t>
      </w:r>
      <w:r>
        <w:rPr>
          <w:lang w:val="en-GB"/>
        </w:rPr>
        <w:tab/>
        <w:t>Wade DT</w:t>
      </w:r>
    </w:p>
    <w:p w14:paraId="239F5B28" w14:textId="77777777" w:rsidR="00EA7ED5" w:rsidRDefault="00EA7ED5" w:rsidP="00EA7ED5">
      <w:pPr>
        <w:ind w:left="709" w:hanging="709"/>
        <w:rPr>
          <w:lang w:val="en-GB"/>
        </w:rPr>
      </w:pPr>
      <w:r>
        <w:rPr>
          <w:lang w:val="en-GB"/>
        </w:rPr>
        <w:tab/>
      </w:r>
      <w:r w:rsidRPr="009A391E">
        <w:rPr>
          <w:lang w:val="en-GB"/>
        </w:rPr>
        <w:tab/>
        <w:t>Case-mix in rehabilitation:</w:t>
      </w:r>
      <w:r w:rsidRPr="009A391E">
        <w:rPr>
          <w:lang w:val="en-GB"/>
        </w:rPr>
        <w:tab/>
        <w:t>alternative ways of achieving the same goals.</w:t>
      </w:r>
    </w:p>
    <w:p w14:paraId="7BF37782" w14:textId="3378D11E" w:rsidR="00EA7ED5" w:rsidRDefault="00EA7ED5" w:rsidP="00EA7ED5">
      <w:pPr>
        <w:ind w:left="709" w:hanging="709"/>
        <w:rPr>
          <w:lang w:val="en-GB"/>
        </w:rPr>
      </w:pPr>
      <w:r w:rsidRPr="00EA7ED5">
        <w:rPr>
          <w:lang w:val="en-GB"/>
        </w:rPr>
        <w:tab/>
        <w:t xml:space="preserve">Clinical Rehabilitation </w:t>
      </w:r>
      <w:proofErr w:type="gramStart"/>
      <w:r w:rsidRPr="00EA7ED5">
        <w:rPr>
          <w:lang w:val="en-GB"/>
        </w:rPr>
        <w:t>1999;</w:t>
      </w:r>
      <w:r w:rsidRPr="00EA7ED5">
        <w:rPr>
          <w:b/>
          <w:lang w:val="en-GB"/>
        </w:rPr>
        <w:t>13</w:t>
      </w:r>
      <w:r w:rsidRPr="00EA7ED5">
        <w:rPr>
          <w:lang w:val="en-GB"/>
        </w:rPr>
        <w:t>:183</w:t>
      </w:r>
      <w:proofErr w:type="gramEnd"/>
      <w:r w:rsidRPr="00EA7ED5">
        <w:rPr>
          <w:lang w:val="en-GB"/>
        </w:rPr>
        <w:t>-185</w:t>
      </w:r>
    </w:p>
    <w:p w14:paraId="3CFB3F98" w14:textId="77777777" w:rsidR="00EA7ED5" w:rsidRDefault="00EA7ED5" w:rsidP="00EA7ED5">
      <w:pPr>
        <w:ind w:left="709" w:hanging="709"/>
        <w:rPr>
          <w:lang w:val="en-GB"/>
        </w:rPr>
      </w:pPr>
    </w:p>
    <w:p w14:paraId="0DC37FF1" w14:textId="1DE68FAB" w:rsidR="00EA7ED5" w:rsidRDefault="00EA7ED5" w:rsidP="00EA7ED5">
      <w:pPr>
        <w:ind w:left="709" w:hanging="709"/>
        <w:rPr>
          <w:lang w:val="en-GB"/>
        </w:rPr>
      </w:pPr>
      <w:r>
        <w:rPr>
          <w:lang w:val="en-GB"/>
        </w:rPr>
        <w:t>10</w:t>
      </w:r>
      <w:r>
        <w:rPr>
          <w:lang w:val="en-GB"/>
        </w:rPr>
        <w:tab/>
        <w:t>Wade DT</w:t>
      </w:r>
    </w:p>
    <w:p w14:paraId="7D8CD536" w14:textId="77777777" w:rsidR="00EA7ED5" w:rsidRDefault="00EA7ED5" w:rsidP="00EA7ED5">
      <w:pPr>
        <w:ind w:left="709" w:hanging="709"/>
        <w:rPr>
          <w:lang w:val="en-GB"/>
        </w:rPr>
      </w:pPr>
      <w:r>
        <w:rPr>
          <w:lang w:val="en-GB"/>
        </w:rPr>
        <w:tab/>
      </w:r>
      <w:r w:rsidRPr="009A391E">
        <w:rPr>
          <w:lang w:val="en-GB"/>
        </w:rPr>
        <w:tab/>
        <w:t>Randomised controlled trials: a gold standard?</w:t>
      </w:r>
    </w:p>
    <w:p w14:paraId="3391DB0A" w14:textId="1EDC7CDE" w:rsidR="00EA7ED5" w:rsidRDefault="00EA7ED5" w:rsidP="00EA7ED5">
      <w:pPr>
        <w:ind w:left="709" w:hanging="709"/>
        <w:rPr>
          <w:lang w:val="en-GB"/>
        </w:rPr>
      </w:pPr>
      <w:r w:rsidRPr="00EA7ED5">
        <w:rPr>
          <w:lang w:val="en-GB"/>
        </w:rPr>
        <w:tab/>
        <w:t xml:space="preserve">Clinical Rehabilitation </w:t>
      </w:r>
      <w:proofErr w:type="gramStart"/>
      <w:r w:rsidRPr="00EA7ED5">
        <w:rPr>
          <w:lang w:val="en-GB"/>
        </w:rPr>
        <w:t>1999;</w:t>
      </w:r>
      <w:r w:rsidRPr="00EA7ED5">
        <w:rPr>
          <w:b/>
          <w:lang w:val="en-GB"/>
        </w:rPr>
        <w:t>13</w:t>
      </w:r>
      <w:r w:rsidRPr="00EA7ED5">
        <w:rPr>
          <w:lang w:val="en-GB"/>
        </w:rPr>
        <w:t>:453</w:t>
      </w:r>
      <w:proofErr w:type="gramEnd"/>
      <w:r w:rsidRPr="00EA7ED5">
        <w:rPr>
          <w:lang w:val="en-GB"/>
        </w:rPr>
        <w:t>-455</w:t>
      </w:r>
    </w:p>
    <w:p w14:paraId="0BAF1B0E" w14:textId="77777777" w:rsidR="00EA7ED5" w:rsidRDefault="00EA7ED5" w:rsidP="00EA7ED5">
      <w:pPr>
        <w:ind w:left="709" w:hanging="709"/>
        <w:rPr>
          <w:lang w:val="en-GB"/>
        </w:rPr>
      </w:pPr>
    </w:p>
    <w:p w14:paraId="57ADA9B9" w14:textId="23692E46" w:rsidR="00EA7ED5" w:rsidRDefault="00EA7ED5" w:rsidP="00EA7ED5">
      <w:pPr>
        <w:ind w:left="709" w:hanging="709"/>
        <w:rPr>
          <w:lang w:val="en-GB"/>
        </w:rPr>
      </w:pPr>
      <w:r>
        <w:rPr>
          <w:lang w:val="en-GB"/>
        </w:rPr>
        <w:t>11</w:t>
      </w:r>
      <w:r>
        <w:rPr>
          <w:lang w:val="en-GB"/>
        </w:rPr>
        <w:tab/>
        <w:t>Wade DT</w:t>
      </w:r>
    </w:p>
    <w:p w14:paraId="3A4E1680" w14:textId="77777777" w:rsidR="00EA7ED5" w:rsidRDefault="00EA7ED5" w:rsidP="00EA7ED5">
      <w:pPr>
        <w:ind w:left="709" w:hanging="709"/>
        <w:rPr>
          <w:lang w:val="en-GB"/>
        </w:rPr>
      </w:pPr>
      <w:r>
        <w:rPr>
          <w:lang w:val="en-GB"/>
        </w:rPr>
        <w:tab/>
      </w:r>
      <w:r w:rsidRPr="009A391E">
        <w:rPr>
          <w:lang w:val="en-GB"/>
        </w:rPr>
        <w:tab/>
        <w:t>Clinical governance and rehabilitation services</w:t>
      </w:r>
    </w:p>
    <w:p w14:paraId="46B21EA2" w14:textId="76B6BFD6" w:rsidR="00EA7ED5" w:rsidRDefault="00EA7ED5" w:rsidP="00EA7ED5">
      <w:pPr>
        <w:ind w:left="709" w:hanging="709"/>
        <w:rPr>
          <w:lang w:val="en-GB"/>
        </w:rPr>
      </w:pPr>
      <w:r w:rsidRPr="00EA7ED5">
        <w:rPr>
          <w:lang w:val="en-GB"/>
        </w:rPr>
        <w:tab/>
      </w:r>
      <w:r w:rsidRPr="00EA7ED5">
        <w:rPr>
          <w:lang w:val="en-GB"/>
        </w:rPr>
        <w:tab/>
        <w:t xml:space="preserve">Clinical Rehabilitation </w:t>
      </w:r>
      <w:proofErr w:type="gramStart"/>
      <w:r w:rsidRPr="00EA7ED5">
        <w:rPr>
          <w:lang w:val="en-GB"/>
        </w:rPr>
        <w:t>2000;</w:t>
      </w:r>
      <w:r w:rsidRPr="00EA7ED5">
        <w:rPr>
          <w:b/>
          <w:lang w:val="en-GB"/>
        </w:rPr>
        <w:t>14</w:t>
      </w:r>
      <w:r w:rsidRPr="00EA7ED5">
        <w:rPr>
          <w:lang w:val="en-GB"/>
        </w:rPr>
        <w:t>:1</w:t>
      </w:r>
      <w:proofErr w:type="gramEnd"/>
      <w:r w:rsidRPr="00EA7ED5">
        <w:rPr>
          <w:lang w:val="en-GB"/>
        </w:rPr>
        <w:t>-4</w:t>
      </w:r>
    </w:p>
    <w:p w14:paraId="5BEA7F0F" w14:textId="77777777" w:rsidR="00EA7ED5" w:rsidRDefault="00EA7ED5" w:rsidP="00EA7ED5">
      <w:pPr>
        <w:ind w:left="709" w:hanging="709"/>
        <w:rPr>
          <w:lang w:val="en-GB"/>
        </w:rPr>
      </w:pPr>
    </w:p>
    <w:p w14:paraId="4E194847" w14:textId="225FB37C" w:rsidR="00EA7ED5" w:rsidRDefault="00EA7ED5" w:rsidP="00EA7ED5">
      <w:pPr>
        <w:ind w:left="709" w:hanging="709"/>
        <w:rPr>
          <w:lang w:val="en-GB"/>
        </w:rPr>
      </w:pPr>
      <w:r>
        <w:rPr>
          <w:lang w:val="en-GB"/>
        </w:rPr>
        <w:t>12</w:t>
      </w:r>
      <w:r>
        <w:rPr>
          <w:lang w:val="en-GB"/>
        </w:rPr>
        <w:tab/>
        <w:t>Wade DT</w:t>
      </w:r>
    </w:p>
    <w:p w14:paraId="04B02430" w14:textId="77777777" w:rsidR="00EA7ED5" w:rsidRDefault="00EA7ED5" w:rsidP="00EA7ED5">
      <w:pPr>
        <w:ind w:left="709" w:hanging="709"/>
        <w:rPr>
          <w:lang w:val="en-GB"/>
        </w:rPr>
      </w:pPr>
      <w:r>
        <w:rPr>
          <w:lang w:val="en-GB"/>
        </w:rPr>
        <w:tab/>
      </w:r>
      <w:r w:rsidRPr="009A391E">
        <w:rPr>
          <w:lang w:val="en-GB"/>
        </w:rPr>
        <w:tab/>
        <w:t>Personal context as a focus for rehabilitation.</w:t>
      </w:r>
    </w:p>
    <w:p w14:paraId="3734EE8B" w14:textId="7469092B" w:rsidR="00EA7ED5" w:rsidRPr="00EA7ED5" w:rsidRDefault="00EA7ED5" w:rsidP="00EA7ED5">
      <w:pPr>
        <w:ind w:left="709" w:hanging="709"/>
        <w:rPr>
          <w:lang w:val="en-GB"/>
        </w:rPr>
      </w:pPr>
      <w:r w:rsidRPr="00EA7ED5">
        <w:rPr>
          <w:lang w:val="en-GB"/>
        </w:rPr>
        <w:tab/>
        <w:t xml:space="preserve">Clinical Rehabilitation </w:t>
      </w:r>
      <w:proofErr w:type="gramStart"/>
      <w:r w:rsidRPr="00EA7ED5">
        <w:rPr>
          <w:lang w:val="en-GB"/>
        </w:rPr>
        <w:t>2000;</w:t>
      </w:r>
      <w:r w:rsidRPr="00EA7ED5">
        <w:rPr>
          <w:b/>
          <w:lang w:val="en-GB"/>
        </w:rPr>
        <w:t>14</w:t>
      </w:r>
      <w:r w:rsidRPr="00EA7ED5">
        <w:rPr>
          <w:lang w:val="en-GB"/>
        </w:rPr>
        <w:t>:115</w:t>
      </w:r>
      <w:proofErr w:type="gramEnd"/>
      <w:r w:rsidRPr="00EA7ED5">
        <w:rPr>
          <w:lang w:val="en-GB"/>
        </w:rPr>
        <w:t>-118</w:t>
      </w:r>
    </w:p>
    <w:p w14:paraId="3AF69FDD" w14:textId="4C75597D" w:rsidR="00EA7ED5" w:rsidRPr="00EA7ED5" w:rsidRDefault="00EA7ED5" w:rsidP="00EA7ED5">
      <w:pPr>
        <w:ind w:left="709" w:hanging="709"/>
        <w:rPr>
          <w:lang w:val="en-GB"/>
        </w:rPr>
      </w:pPr>
    </w:p>
    <w:p w14:paraId="3C54FC8B" w14:textId="336D455E" w:rsidR="00EA7ED5" w:rsidRDefault="00942466" w:rsidP="00EA7ED5">
      <w:pPr>
        <w:ind w:left="709" w:hanging="709"/>
        <w:rPr>
          <w:lang w:val="en-GB"/>
        </w:rPr>
      </w:pPr>
      <w:r>
        <w:rPr>
          <w:lang w:val="en-GB"/>
        </w:rPr>
        <w:t>13</w:t>
      </w:r>
      <w:r>
        <w:rPr>
          <w:lang w:val="en-GB"/>
        </w:rPr>
        <w:tab/>
        <w:t>Wade DT</w:t>
      </w:r>
    </w:p>
    <w:p w14:paraId="37322336" w14:textId="77777777" w:rsidR="00942466" w:rsidRDefault="00942466" w:rsidP="00942466">
      <w:pPr>
        <w:ind w:left="709" w:hanging="709"/>
        <w:rPr>
          <w:lang w:val="en-GB"/>
        </w:rPr>
      </w:pPr>
      <w:r>
        <w:rPr>
          <w:lang w:val="en-GB"/>
        </w:rPr>
        <w:tab/>
      </w:r>
      <w:r w:rsidRPr="009A391E">
        <w:rPr>
          <w:lang w:val="en-GB"/>
        </w:rPr>
        <w:t>Research into the black box of rehabilitation:</w:t>
      </w:r>
      <w:r>
        <w:rPr>
          <w:lang w:val="en-GB"/>
        </w:rPr>
        <w:t xml:space="preserve"> </w:t>
      </w:r>
      <w:r w:rsidRPr="009A391E">
        <w:rPr>
          <w:lang w:val="en-GB"/>
        </w:rPr>
        <w:t>the risks of a Type III error.</w:t>
      </w:r>
      <w:r w:rsidRPr="009A391E">
        <w:rPr>
          <w:lang w:val="en-GB"/>
        </w:rPr>
        <w:tab/>
      </w:r>
    </w:p>
    <w:p w14:paraId="59F968C3" w14:textId="03FC6A75" w:rsidR="00942466" w:rsidRDefault="00942466" w:rsidP="00942466">
      <w:pPr>
        <w:ind w:left="709" w:hanging="709"/>
        <w:rPr>
          <w:lang w:val="en-GB"/>
        </w:rPr>
      </w:pPr>
      <w:r w:rsidRPr="00942466">
        <w:rPr>
          <w:lang w:val="en-GB"/>
        </w:rPr>
        <w:tab/>
        <w:t xml:space="preserve">Clinical Rehabilitation </w:t>
      </w:r>
      <w:proofErr w:type="gramStart"/>
      <w:r w:rsidRPr="00942466">
        <w:rPr>
          <w:lang w:val="en-GB"/>
        </w:rPr>
        <w:t>2001;</w:t>
      </w:r>
      <w:r w:rsidRPr="00942466">
        <w:rPr>
          <w:b/>
          <w:lang w:val="en-GB"/>
        </w:rPr>
        <w:t>15</w:t>
      </w:r>
      <w:r w:rsidRPr="00942466">
        <w:rPr>
          <w:lang w:val="en-GB"/>
        </w:rPr>
        <w:t>:1</w:t>
      </w:r>
      <w:proofErr w:type="gramEnd"/>
      <w:r w:rsidRPr="00942466">
        <w:rPr>
          <w:lang w:val="en-GB"/>
        </w:rPr>
        <w:t>-4</w:t>
      </w:r>
    </w:p>
    <w:p w14:paraId="058CB8BD" w14:textId="77777777" w:rsidR="00942466" w:rsidRDefault="00942466" w:rsidP="00942466">
      <w:pPr>
        <w:ind w:left="709" w:hanging="709"/>
        <w:rPr>
          <w:lang w:val="en-GB"/>
        </w:rPr>
      </w:pPr>
    </w:p>
    <w:p w14:paraId="0297E0EA" w14:textId="595C1B4F" w:rsidR="00942466" w:rsidRDefault="00942466" w:rsidP="00942466">
      <w:pPr>
        <w:ind w:left="709" w:hanging="709"/>
        <w:rPr>
          <w:lang w:val="en-GB"/>
        </w:rPr>
      </w:pPr>
      <w:r>
        <w:rPr>
          <w:lang w:val="en-GB"/>
        </w:rPr>
        <w:t>14</w:t>
      </w:r>
      <w:r>
        <w:rPr>
          <w:lang w:val="en-GB"/>
        </w:rPr>
        <w:tab/>
        <w:t>Wade DT</w:t>
      </w:r>
    </w:p>
    <w:p w14:paraId="669E3774" w14:textId="77777777" w:rsidR="00942466" w:rsidRDefault="00942466" w:rsidP="00942466">
      <w:pPr>
        <w:ind w:left="709" w:hanging="709"/>
        <w:rPr>
          <w:lang w:val="en-GB"/>
        </w:rPr>
      </w:pPr>
      <w:r>
        <w:rPr>
          <w:lang w:val="en-GB"/>
        </w:rPr>
        <w:tab/>
      </w:r>
      <w:r w:rsidRPr="009A391E">
        <w:rPr>
          <w:lang w:val="en-GB"/>
        </w:rPr>
        <w:t xml:space="preserve">Research into rehabilitation. What is the </w:t>
      </w:r>
      <w:proofErr w:type="gramStart"/>
      <w:r w:rsidRPr="009A391E">
        <w:rPr>
          <w:lang w:val="en-GB"/>
        </w:rPr>
        <w:t>priority?.</w:t>
      </w:r>
      <w:proofErr w:type="gramEnd"/>
    </w:p>
    <w:p w14:paraId="5BD71DC7" w14:textId="5EC24703" w:rsidR="00942466" w:rsidRPr="00942466" w:rsidRDefault="00942466" w:rsidP="00942466">
      <w:pPr>
        <w:ind w:left="709" w:hanging="709"/>
        <w:rPr>
          <w:lang w:val="en-GB"/>
        </w:rPr>
      </w:pPr>
      <w:r w:rsidRPr="00942466">
        <w:rPr>
          <w:lang w:val="en-GB"/>
        </w:rPr>
        <w:tab/>
        <w:t xml:space="preserve">Clinical Rehabilitation </w:t>
      </w:r>
      <w:proofErr w:type="gramStart"/>
      <w:r w:rsidRPr="00942466">
        <w:rPr>
          <w:lang w:val="en-GB"/>
        </w:rPr>
        <w:t>2001;</w:t>
      </w:r>
      <w:r w:rsidRPr="00942466">
        <w:rPr>
          <w:b/>
          <w:lang w:val="en-GB"/>
        </w:rPr>
        <w:t>15</w:t>
      </w:r>
      <w:r w:rsidRPr="00942466">
        <w:rPr>
          <w:lang w:val="en-GB"/>
        </w:rPr>
        <w:t>:229</w:t>
      </w:r>
      <w:proofErr w:type="gramEnd"/>
      <w:r w:rsidRPr="00942466">
        <w:rPr>
          <w:lang w:val="en-GB"/>
        </w:rPr>
        <w:t>-232</w:t>
      </w:r>
    </w:p>
    <w:p w14:paraId="179C119B" w14:textId="3D9098CA" w:rsidR="00942466" w:rsidRPr="00942466" w:rsidRDefault="00942466" w:rsidP="00942466">
      <w:pPr>
        <w:ind w:left="709" w:hanging="709"/>
        <w:rPr>
          <w:lang w:val="en-GB"/>
        </w:rPr>
      </w:pPr>
    </w:p>
    <w:p w14:paraId="6184819D" w14:textId="3A0A8B8D" w:rsidR="00942466" w:rsidRDefault="00942466" w:rsidP="00EA7ED5">
      <w:pPr>
        <w:ind w:left="709" w:hanging="709"/>
        <w:rPr>
          <w:lang w:val="en-GB"/>
        </w:rPr>
      </w:pPr>
      <w:r>
        <w:rPr>
          <w:lang w:val="en-GB"/>
        </w:rPr>
        <w:t>15</w:t>
      </w:r>
      <w:r>
        <w:rPr>
          <w:lang w:val="en-GB"/>
        </w:rPr>
        <w:tab/>
        <w:t>Wade DT</w:t>
      </w:r>
    </w:p>
    <w:p w14:paraId="447E3904" w14:textId="44359A6A" w:rsidR="00942466" w:rsidRPr="00942466" w:rsidRDefault="00942466" w:rsidP="00942466">
      <w:pPr>
        <w:ind w:left="709" w:hanging="709"/>
        <w:rPr>
          <w:lang w:val="en-GB"/>
        </w:rPr>
      </w:pPr>
      <w:r>
        <w:rPr>
          <w:lang w:val="en-GB"/>
        </w:rPr>
        <w:tab/>
      </w:r>
      <w:r w:rsidRPr="009A391E">
        <w:rPr>
          <w:lang w:val="en-GB"/>
        </w:rPr>
        <w:t>Medically unexplained disability -</w:t>
      </w:r>
      <w:r>
        <w:rPr>
          <w:lang w:val="en-GB"/>
        </w:rPr>
        <w:t xml:space="preserve"> </w:t>
      </w:r>
      <w:r w:rsidRPr="009A391E">
        <w:rPr>
          <w:lang w:val="en-GB"/>
        </w:rPr>
        <w:t>a misnomer, and an opportunity for rehabilitation</w:t>
      </w:r>
      <w:r w:rsidRPr="009A391E">
        <w:rPr>
          <w:i/>
          <w:lang w:val="en-GB"/>
        </w:rPr>
        <w:t xml:space="preserve"> </w:t>
      </w:r>
      <w:r w:rsidRPr="00942466">
        <w:rPr>
          <w:lang w:val="en-GB"/>
        </w:rPr>
        <w:tab/>
        <w:t>Clinical Rehabilitation 2001;</w:t>
      </w:r>
      <w:r w:rsidRPr="00942466">
        <w:rPr>
          <w:b/>
          <w:lang w:val="en-GB"/>
        </w:rPr>
        <w:t>15</w:t>
      </w:r>
      <w:r w:rsidRPr="00942466">
        <w:rPr>
          <w:lang w:val="en-GB"/>
        </w:rPr>
        <w:t>:343-347</w:t>
      </w:r>
    </w:p>
    <w:p w14:paraId="5E2B312E" w14:textId="419871E5" w:rsidR="00942466" w:rsidRPr="00EA7ED5" w:rsidRDefault="00942466" w:rsidP="00EA7ED5">
      <w:pPr>
        <w:ind w:left="709" w:hanging="709"/>
        <w:rPr>
          <w:lang w:val="en-GB"/>
        </w:rPr>
      </w:pPr>
    </w:p>
    <w:p w14:paraId="200FEC3C" w14:textId="3F515CF8" w:rsidR="00EA7ED5" w:rsidRDefault="00942466" w:rsidP="00EA7ED5">
      <w:pPr>
        <w:ind w:left="709" w:hanging="709"/>
        <w:rPr>
          <w:lang w:val="en-GB"/>
        </w:rPr>
      </w:pPr>
      <w:r>
        <w:rPr>
          <w:lang w:val="en-GB"/>
        </w:rPr>
        <w:t>16</w:t>
      </w:r>
      <w:r>
        <w:rPr>
          <w:lang w:val="en-GB"/>
        </w:rPr>
        <w:tab/>
        <w:t>Wade DT</w:t>
      </w:r>
    </w:p>
    <w:p w14:paraId="6C78602C" w14:textId="77777777" w:rsidR="00942466" w:rsidRDefault="00942466" w:rsidP="00EA7ED5">
      <w:pPr>
        <w:ind w:left="709" w:hanging="709"/>
        <w:rPr>
          <w:lang w:val="en-GB"/>
        </w:rPr>
      </w:pPr>
      <w:r>
        <w:rPr>
          <w:lang w:val="en-GB"/>
        </w:rPr>
        <w:tab/>
      </w:r>
      <w:r w:rsidRPr="009A391E">
        <w:rPr>
          <w:lang w:val="en-GB"/>
        </w:rPr>
        <w:t>Social context as a focus for rehabilitation</w:t>
      </w:r>
    </w:p>
    <w:p w14:paraId="5771AEF2" w14:textId="610E5917" w:rsidR="00942466" w:rsidRPr="00942466" w:rsidRDefault="00942466" w:rsidP="00EA7ED5">
      <w:pPr>
        <w:ind w:left="709" w:hanging="709"/>
        <w:rPr>
          <w:lang w:val="en-GB"/>
        </w:rPr>
      </w:pPr>
      <w:r w:rsidRPr="00942466">
        <w:rPr>
          <w:lang w:val="en-GB"/>
        </w:rPr>
        <w:tab/>
        <w:t xml:space="preserve">Clinical Rehabilitation </w:t>
      </w:r>
      <w:proofErr w:type="gramStart"/>
      <w:r w:rsidRPr="00942466">
        <w:rPr>
          <w:lang w:val="en-GB"/>
        </w:rPr>
        <w:t>2001;</w:t>
      </w:r>
      <w:r w:rsidRPr="00942466">
        <w:rPr>
          <w:b/>
          <w:lang w:val="en-GB"/>
        </w:rPr>
        <w:t>15</w:t>
      </w:r>
      <w:r w:rsidRPr="00942466">
        <w:rPr>
          <w:lang w:val="en-GB"/>
        </w:rPr>
        <w:t>:459</w:t>
      </w:r>
      <w:proofErr w:type="gramEnd"/>
      <w:r w:rsidRPr="00942466">
        <w:rPr>
          <w:lang w:val="en-GB"/>
        </w:rPr>
        <w:t>-461</w:t>
      </w:r>
    </w:p>
    <w:p w14:paraId="7A6117F8" w14:textId="58EF26F2" w:rsidR="00EA7ED5" w:rsidRPr="00EA7ED5" w:rsidRDefault="00EA7ED5" w:rsidP="00EA7ED5">
      <w:pPr>
        <w:ind w:left="709" w:hanging="709"/>
        <w:rPr>
          <w:lang w:val="en-GB"/>
        </w:rPr>
      </w:pPr>
    </w:p>
    <w:p w14:paraId="29CDF269" w14:textId="1096B1F0" w:rsidR="00EA7ED5" w:rsidRDefault="00942466" w:rsidP="00EA7ED5">
      <w:pPr>
        <w:ind w:left="709" w:hanging="709"/>
        <w:rPr>
          <w:lang w:val="en-GB"/>
        </w:rPr>
      </w:pPr>
      <w:r>
        <w:rPr>
          <w:lang w:val="en-GB"/>
        </w:rPr>
        <w:t>17</w:t>
      </w:r>
      <w:r>
        <w:rPr>
          <w:lang w:val="en-GB"/>
        </w:rPr>
        <w:tab/>
        <w:t>Wade DT</w:t>
      </w:r>
    </w:p>
    <w:p w14:paraId="71AF62D3" w14:textId="77777777" w:rsidR="00942466" w:rsidRDefault="00942466" w:rsidP="00EA7ED5">
      <w:pPr>
        <w:ind w:left="709" w:hanging="709"/>
        <w:rPr>
          <w:lang w:val="en-GB"/>
        </w:rPr>
      </w:pPr>
      <w:r>
        <w:rPr>
          <w:lang w:val="en-GB"/>
        </w:rPr>
        <w:tab/>
      </w:r>
      <w:r w:rsidRPr="009A391E">
        <w:rPr>
          <w:lang w:val="en-GB"/>
        </w:rPr>
        <w:t>Community Rehabilitation</w:t>
      </w:r>
    </w:p>
    <w:p w14:paraId="7E7CB0C7" w14:textId="706F388D" w:rsidR="00942466" w:rsidRPr="00942466" w:rsidRDefault="00942466" w:rsidP="00EA7ED5">
      <w:pPr>
        <w:ind w:left="709" w:hanging="709"/>
        <w:rPr>
          <w:lang w:val="en-GB"/>
        </w:rPr>
      </w:pPr>
      <w:r w:rsidRPr="00942466">
        <w:rPr>
          <w:lang w:val="en-GB"/>
        </w:rPr>
        <w:tab/>
        <w:t xml:space="preserve">Clinical Rehabilitation </w:t>
      </w:r>
      <w:proofErr w:type="gramStart"/>
      <w:r w:rsidRPr="00942466">
        <w:rPr>
          <w:lang w:val="en-GB"/>
        </w:rPr>
        <w:t>2001;</w:t>
      </w:r>
      <w:r w:rsidRPr="00942466">
        <w:rPr>
          <w:b/>
          <w:lang w:val="en-GB"/>
        </w:rPr>
        <w:t>15</w:t>
      </w:r>
      <w:r w:rsidRPr="00942466">
        <w:rPr>
          <w:lang w:val="en-GB"/>
        </w:rPr>
        <w:t>:575</w:t>
      </w:r>
      <w:proofErr w:type="gramEnd"/>
    </w:p>
    <w:p w14:paraId="5EBCE032" w14:textId="69A2D63E" w:rsidR="00EA7ED5" w:rsidRPr="00B4084C" w:rsidRDefault="00EA7ED5" w:rsidP="009A391E">
      <w:pPr>
        <w:ind w:left="709" w:hanging="709"/>
        <w:rPr>
          <w:lang w:val="en-GB"/>
        </w:rPr>
      </w:pPr>
    </w:p>
    <w:p w14:paraId="5D0384A3" w14:textId="035160C2" w:rsidR="00B4084C" w:rsidRDefault="00AB6145" w:rsidP="009A391E">
      <w:pPr>
        <w:ind w:left="709" w:hanging="709"/>
        <w:rPr>
          <w:lang w:val="en-GB"/>
        </w:rPr>
      </w:pPr>
      <w:r>
        <w:rPr>
          <w:lang w:val="en-GB"/>
        </w:rPr>
        <w:t>18</w:t>
      </w:r>
      <w:r>
        <w:rPr>
          <w:lang w:val="en-GB"/>
        </w:rPr>
        <w:tab/>
        <w:t>Wade DT</w:t>
      </w:r>
    </w:p>
    <w:p w14:paraId="3FD62906" w14:textId="77777777" w:rsidR="00AB6145" w:rsidRDefault="00AB6145" w:rsidP="00AB6145">
      <w:pPr>
        <w:ind w:left="709" w:hanging="709"/>
        <w:rPr>
          <w:lang w:val="en-GB"/>
        </w:rPr>
      </w:pPr>
      <w:r>
        <w:rPr>
          <w:lang w:val="en-GB"/>
        </w:rPr>
        <w:tab/>
      </w:r>
      <w:r w:rsidRPr="009A391E">
        <w:rPr>
          <w:lang w:val="en-GB"/>
        </w:rPr>
        <w:t>Cognitive assessment and neurological rehabilitation.</w:t>
      </w:r>
    </w:p>
    <w:p w14:paraId="698F7707" w14:textId="15F0B116" w:rsidR="00AB6145" w:rsidRPr="00AB6145" w:rsidRDefault="00AB6145" w:rsidP="00AB6145">
      <w:pPr>
        <w:ind w:left="709" w:hanging="709"/>
        <w:rPr>
          <w:lang w:val="en-GB"/>
        </w:rPr>
      </w:pPr>
      <w:r w:rsidRPr="00AB6145">
        <w:rPr>
          <w:lang w:val="en-GB"/>
        </w:rPr>
        <w:tab/>
        <w:t xml:space="preserve">Clinical Rehabilitation </w:t>
      </w:r>
      <w:proofErr w:type="gramStart"/>
      <w:r w:rsidRPr="00AB6145">
        <w:rPr>
          <w:lang w:val="en-GB"/>
        </w:rPr>
        <w:t>2002;</w:t>
      </w:r>
      <w:r w:rsidRPr="00AB6145">
        <w:rPr>
          <w:b/>
          <w:lang w:val="en-GB"/>
        </w:rPr>
        <w:t>16</w:t>
      </w:r>
      <w:r w:rsidRPr="00AB6145">
        <w:rPr>
          <w:lang w:val="en-GB"/>
        </w:rPr>
        <w:t>:117</w:t>
      </w:r>
      <w:proofErr w:type="gramEnd"/>
      <w:r w:rsidRPr="00AB6145">
        <w:rPr>
          <w:lang w:val="en-GB"/>
        </w:rPr>
        <w:t>-118</w:t>
      </w:r>
    </w:p>
    <w:p w14:paraId="48C687B7" w14:textId="744A82F9" w:rsidR="00AB6145" w:rsidRDefault="00AB6145" w:rsidP="009A391E">
      <w:pPr>
        <w:ind w:left="709" w:hanging="709"/>
        <w:rPr>
          <w:lang w:val="en-GB"/>
        </w:rPr>
      </w:pPr>
    </w:p>
    <w:p w14:paraId="6252CABC" w14:textId="4B9E6732" w:rsidR="00B4084C" w:rsidRDefault="00AB6145" w:rsidP="009A391E">
      <w:pPr>
        <w:ind w:left="709" w:hanging="709"/>
        <w:rPr>
          <w:lang w:val="en-GB"/>
        </w:rPr>
      </w:pPr>
      <w:r>
        <w:rPr>
          <w:lang w:val="en-GB"/>
        </w:rPr>
        <w:t>19</w:t>
      </w:r>
      <w:r>
        <w:rPr>
          <w:lang w:val="en-GB"/>
        </w:rPr>
        <w:tab/>
        <w:t>Wade DT</w:t>
      </w:r>
    </w:p>
    <w:p w14:paraId="633F856A" w14:textId="77777777" w:rsidR="00AB6145" w:rsidRDefault="00AB6145" w:rsidP="00AB6145">
      <w:pPr>
        <w:ind w:left="709" w:hanging="709"/>
        <w:rPr>
          <w:lang w:val="en-GB"/>
        </w:rPr>
      </w:pPr>
      <w:r>
        <w:rPr>
          <w:lang w:val="en-GB"/>
        </w:rPr>
        <w:tab/>
      </w:r>
      <w:r w:rsidRPr="009A391E">
        <w:rPr>
          <w:lang w:val="en-GB"/>
        </w:rPr>
        <w:t>Diagnosis in rehabilitation;</w:t>
      </w:r>
      <w:r>
        <w:rPr>
          <w:lang w:val="en-GB"/>
        </w:rPr>
        <w:t xml:space="preserve"> </w:t>
      </w:r>
      <w:proofErr w:type="spellStart"/>
      <w:r w:rsidRPr="009A391E">
        <w:rPr>
          <w:lang w:val="en-GB"/>
        </w:rPr>
        <w:t>wooly</w:t>
      </w:r>
      <w:proofErr w:type="spellEnd"/>
      <w:r w:rsidRPr="009A391E">
        <w:rPr>
          <w:lang w:val="en-GB"/>
        </w:rPr>
        <w:t xml:space="preserve"> thinking and resource inequity</w:t>
      </w:r>
    </w:p>
    <w:p w14:paraId="11C84A19" w14:textId="16EE2E3E" w:rsidR="00AB6145" w:rsidRPr="00AB6145" w:rsidRDefault="00AB6145" w:rsidP="00AB6145">
      <w:pPr>
        <w:ind w:left="709" w:hanging="709"/>
        <w:rPr>
          <w:lang w:val="en-GB"/>
        </w:rPr>
      </w:pPr>
      <w:r w:rsidRPr="00AB6145">
        <w:rPr>
          <w:lang w:val="en-GB"/>
        </w:rPr>
        <w:tab/>
        <w:t xml:space="preserve">Clinical Rehabilitation </w:t>
      </w:r>
      <w:proofErr w:type="gramStart"/>
      <w:r w:rsidRPr="00AB6145">
        <w:rPr>
          <w:lang w:val="en-GB"/>
        </w:rPr>
        <w:t>2002;</w:t>
      </w:r>
      <w:r w:rsidRPr="00AB6145">
        <w:rPr>
          <w:b/>
          <w:lang w:val="en-GB"/>
        </w:rPr>
        <w:t>16</w:t>
      </w:r>
      <w:r w:rsidRPr="00AB6145">
        <w:rPr>
          <w:lang w:val="en-GB"/>
        </w:rPr>
        <w:t>:347</w:t>
      </w:r>
      <w:proofErr w:type="gramEnd"/>
      <w:r w:rsidRPr="00AB6145">
        <w:rPr>
          <w:lang w:val="en-GB"/>
        </w:rPr>
        <w:t>-349</w:t>
      </w:r>
    </w:p>
    <w:p w14:paraId="4DC64DAB" w14:textId="760D0E99" w:rsidR="00AB6145" w:rsidRDefault="00AB6145" w:rsidP="009A391E">
      <w:pPr>
        <w:ind w:left="709" w:hanging="709"/>
        <w:rPr>
          <w:lang w:val="en-GB"/>
        </w:rPr>
      </w:pPr>
    </w:p>
    <w:p w14:paraId="4A70C83B" w14:textId="17798F5B" w:rsidR="00AB6145" w:rsidRDefault="00AB6145" w:rsidP="009A391E">
      <w:pPr>
        <w:ind w:left="709" w:hanging="709"/>
        <w:rPr>
          <w:lang w:val="en-GB"/>
        </w:rPr>
      </w:pPr>
      <w:r>
        <w:rPr>
          <w:lang w:val="en-GB"/>
        </w:rPr>
        <w:t>20</w:t>
      </w:r>
      <w:r>
        <w:rPr>
          <w:lang w:val="en-GB"/>
        </w:rPr>
        <w:tab/>
        <w:t>Wade DT</w:t>
      </w:r>
    </w:p>
    <w:p w14:paraId="674352A4" w14:textId="77777777" w:rsidR="00AB6145" w:rsidRDefault="00AB6145" w:rsidP="00AB6145">
      <w:pPr>
        <w:ind w:left="709" w:hanging="709"/>
        <w:rPr>
          <w:lang w:val="en-GB"/>
        </w:rPr>
      </w:pPr>
      <w:r>
        <w:rPr>
          <w:lang w:val="en-GB"/>
        </w:rPr>
        <w:tab/>
      </w:r>
      <w:r w:rsidRPr="009A391E">
        <w:rPr>
          <w:lang w:val="en-GB"/>
        </w:rPr>
        <w:t>Rehabilitation is a way of thinking, not a way of doing</w:t>
      </w:r>
      <w:r w:rsidRPr="009A391E">
        <w:rPr>
          <w:lang w:val="en-GB"/>
        </w:rPr>
        <w:tab/>
      </w:r>
    </w:p>
    <w:p w14:paraId="56F745F3" w14:textId="7FD7E108" w:rsidR="00AB6145" w:rsidRPr="00AB6145" w:rsidRDefault="00AB6145" w:rsidP="00AB6145">
      <w:pPr>
        <w:ind w:left="709" w:hanging="709"/>
        <w:rPr>
          <w:lang w:val="en-GB"/>
        </w:rPr>
      </w:pPr>
      <w:r w:rsidRPr="00AB6145">
        <w:rPr>
          <w:lang w:val="en-GB"/>
        </w:rPr>
        <w:tab/>
      </w:r>
      <w:r w:rsidRPr="00AB6145">
        <w:rPr>
          <w:lang w:val="en-GB"/>
        </w:rPr>
        <w:t xml:space="preserve">Clinical Rehabilitation </w:t>
      </w:r>
      <w:proofErr w:type="gramStart"/>
      <w:r w:rsidRPr="00AB6145">
        <w:rPr>
          <w:lang w:val="en-GB"/>
        </w:rPr>
        <w:t>2002;</w:t>
      </w:r>
      <w:r w:rsidRPr="00AB6145">
        <w:rPr>
          <w:b/>
          <w:lang w:val="en-GB"/>
        </w:rPr>
        <w:t>16</w:t>
      </w:r>
      <w:r w:rsidRPr="00AB6145">
        <w:rPr>
          <w:lang w:val="en-GB"/>
        </w:rPr>
        <w:t>:579</w:t>
      </w:r>
      <w:proofErr w:type="gramEnd"/>
      <w:r w:rsidRPr="00AB6145">
        <w:rPr>
          <w:lang w:val="en-GB"/>
        </w:rPr>
        <w:t>-581</w:t>
      </w:r>
    </w:p>
    <w:p w14:paraId="63BE52C1" w14:textId="3FBD29BE" w:rsidR="00AB6145" w:rsidRDefault="00AB6145" w:rsidP="009A391E">
      <w:pPr>
        <w:ind w:left="709" w:hanging="709"/>
        <w:rPr>
          <w:lang w:val="en-GB"/>
        </w:rPr>
      </w:pPr>
    </w:p>
    <w:p w14:paraId="2D8B70D1" w14:textId="3759A7E6" w:rsidR="007843E4" w:rsidRDefault="00B4084C" w:rsidP="009A391E">
      <w:pPr>
        <w:ind w:left="709" w:hanging="709"/>
        <w:rPr>
          <w:lang w:val="en-GB"/>
        </w:rPr>
      </w:pPr>
      <w:r>
        <w:rPr>
          <w:lang w:val="en-GB"/>
        </w:rPr>
        <w:tab/>
      </w:r>
      <w:r w:rsidR="007843E4">
        <w:rPr>
          <w:lang w:val="en-GB"/>
        </w:rPr>
        <w:t>Wade DT</w:t>
      </w:r>
    </w:p>
    <w:p w14:paraId="2BA38BC2" w14:textId="77777777" w:rsidR="007843E4" w:rsidRDefault="007843E4" w:rsidP="007843E4">
      <w:pPr>
        <w:ind w:left="709" w:hanging="709"/>
        <w:rPr>
          <w:lang w:val="en-GB"/>
        </w:rPr>
      </w:pPr>
      <w:r>
        <w:rPr>
          <w:lang w:val="en-GB"/>
        </w:rPr>
        <w:tab/>
      </w:r>
      <w:r w:rsidRPr="009A391E">
        <w:rPr>
          <w:lang w:val="en-GB"/>
        </w:rPr>
        <w:t xml:space="preserve">Why </w:t>
      </w:r>
      <w:r w:rsidRPr="009A391E">
        <w:rPr>
          <w:i/>
          <w:lang w:val="en-GB"/>
        </w:rPr>
        <w:t>physical</w:t>
      </w:r>
      <w:r w:rsidRPr="009A391E">
        <w:rPr>
          <w:lang w:val="en-GB"/>
        </w:rPr>
        <w:t xml:space="preserve"> medicine, </w:t>
      </w:r>
      <w:r w:rsidRPr="009A391E">
        <w:rPr>
          <w:i/>
          <w:lang w:val="en-GB"/>
        </w:rPr>
        <w:t>physical</w:t>
      </w:r>
      <w:r w:rsidRPr="009A391E">
        <w:rPr>
          <w:lang w:val="en-GB"/>
        </w:rPr>
        <w:t xml:space="preserve"> disability and</w:t>
      </w:r>
      <w:r>
        <w:rPr>
          <w:lang w:val="en-GB"/>
        </w:rPr>
        <w:t xml:space="preserve"> </w:t>
      </w:r>
      <w:r w:rsidRPr="009A391E">
        <w:rPr>
          <w:i/>
          <w:lang w:val="en-GB"/>
        </w:rPr>
        <w:t>physical</w:t>
      </w:r>
      <w:r w:rsidRPr="009A391E">
        <w:rPr>
          <w:lang w:val="en-GB"/>
        </w:rPr>
        <w:t xml:space="preserve"> rehabilitation? We should abandon Cartesian</w:t>
      </w:r>
      <w:r>
        <w:rPr>
          <w:lang w:val="en-GB"/>
        </w:rPr>
        <w:t xml:space="preserve"> </w:t>
      </w:r>
      <w:r w:rsidRPr="009A391E">
        <w:rPr>
          <w:lang w:val="en-GB"/>
        </w:rPr>
        <w:t>dualism.</w:t>
      </w:r>
    </w:p>
    <w:p w14:paraId="2CE1313C" w14:textId="6790FD89" w:rsidR="007843E4" w:rsidRPr="007843E4" w:rsidRDefault="007843E4" w:rsidP="007843E4">
      <w:pPr>
        <w:ind w:left="709" w:hanging="709"/>
        <w:rPr>
          <w:lang w:val="en-GB"/>
        </w:rPr>
      </w:pPr>
      <w:r>
        <w:rPr>
          <w:lang w:val="en-GB"/>
        </w:rPr>
        <w:tab/>
      </w:r>
      <w:r w:rsidRPr="007843E4">
        <w:rPr>
          <w:lang w:val="en-GB"/>
        </w:rPr>
        <w:tab/>
        <w:t xml:space="preserve">Clinical Rehabilitation </w:t>
      </w:r>
      <w:proofErr w:type="gramStart"/>
      <w:r w:rsidRPr="007843E4">
        <w:rPr>
          <w:lang w:val="en-GB"/>
        </w:rPr>
        <w:t>2006;</w:t>
      </w:r>
      <w:r w:rsidRPr="007843E4">
        <w:rPr>
          <w:b/>
          <w:lang w:val="en-GB"/>
        </w:rPr>
        <w:t>20</w:t>
      </w:r>
      <w:r w:rsidRPr="007843E4">
        <w:rPr>
          <w:lang w:val="en-GB"/>
        </w:rPr>
        <w:t>:185</w:t>
      </w:r>
      <w:proofErr w:type="gramEnd"/>
      <w:r w:rsidRPr="007843E4">
        <w:rPr>
          <w:lang w:val="en-GB"/>
        </w:rPr>
        <w:t>-190</w:t>
      </w:r>
    </w:p>
    <w:p w14:paraId="5973C55C" w14:textId="264A5035" w:rsidR="007843E4" w:rsidRPr="007843E4" w:rsidRDefault="007843E4" w:rsidP="009A391E">
      <w:pPr>
        <w:ind w:left="709" w:hanging="709"/>
        <w:rPr>
          <w:lang w:val="en-GB"/>
        </w:rPr>
      </w:pPr>
    </w:p>
    <w:p w14:paraId="2479C91B" w14:textId="77777777" w:rsidR="009A391E" w:rsidRPr="009A391E" w:rsidRDefault="009A391E" w:rsidP="009A391E">
      <w:pPr>
        <w:ind w:left="709" w:hanging="709"/>
        <w:rPr>
          <w:lang w:val="en-GB"/>
        </w:rPr>
      </w:pPr>
    </w:p>
    <w:p w14:paraId="5F0E35E9" w14:textId="77777777" w:rsidR="009A391E" w:rsidRPr="009A391E" w:rsidRDefault="009A391E" w:rsidP="009A391E">
      <w:pPr>
        <w:ind w:left="709" w:hanging="709"/>
        <w:rPr>
          <w:lang w:val="en-GB"/>
        </w:rPr>
      </w:pPr>
      <w:bookmarkStart w:id="2" w:name="_GoBack"/>
      <w:bookmarkEnd w:id="2"/>
      <w:r w:rsidRPr="009A391E">
        <w:rPr>
          <w:b/>
          <w:lang w:val="en-GB"/>
        </w:rPr>
        <w:t xml:space="preserve">editorials in </w:t>
      </w:r>
      <w:r w:rsidRPr="009A391E">
        <w:rPr>
          <w:b/>
          <w:i/>
          <w:lang w:val="en-GB"/>
        </w:rPr>
        <w:t>Clinical Rehabilitation, 2003</w:t>
      </w:r>
      <w:r w:rsidRPr="009A391E">
        <w:rPr>
          <w:lang w:val="en-GB"/>
        </w:rPr>
        <w:t>:</w:t>
      </w:r>
    </w:p>
    <w:p w14:paraId="3F372062" w14:textId="77777777" w:rsidR="009A391E" w:rsidRPr="009A391E" w:rsidRDefault="009A391E" w:rsidP="009A391E">
      <w:pPr>
        <w:ind w:left="709" w:hanging="709"/>
        <w:rPr>
          <w:lang w:val="en-GB"/>
        </w:rPr>
      </w:pPr>
      <w:r w:rsidRPr="009A391E">
        <w:rPr>
          <w:lang w:val="en-GB"/>
        </w:rPr>
        <w:tab/>
        <w:t>Barriers to rehabilitation research and</w:t>
      </w:r>
    </w:p>
    <w:p w14:paraId="40E2294A" w14:textId="77777777" w:rsidR="009A391E" w:rsidRPr="009A391E" w:rsidRDefault="009A391E" w:rsidP="009A391E">
      <w:pPr>
        <w:ind w:left="709" w:hanging="709"/>
        <w:rPr>
          <w:i/>
          <w:lang w:val="en-GB"/>
        </w:rPr>
      </w:pPr>
      <w:r w:rsidRPr="009A391E">
        <w:rPr>
          <w:lang w:val="en-GB"/>
        </w:rPr>
        <w:tab/>
        <w:t>ways of overcoming them.</w:t>
      </w:r>
      <w:r w:rsidRPr="009A391E">
        <w:rPr>
          <w:lang w:val="en-GB"/>
        </w:rPr>
        <w:tab/>
      </w:r>
      <w:r w:rsidRPr="009A391E">
        <w:rPr>
          <w:i/>
          <w:lang w:val="en-GB"/>
        </w:rPr>
        <w:t xml:space="preserve">Clinical Rehabilitation </w:t>
      </w:r>
      <w:proofErr w:type="gramStart"/>
      <w:r w:rsidRPr="009A391E">
        <w:rPr>
          <w:i/>
          <w:lang w:val="en-GB"/>
        </w:rPr>
        <w:t>2003;</w:t>
      </w:r>
      <w:r w:rsidRPr="009A391E">
        <w:rPr>
          <w:b/>
          <w:i/>
          <w:lang w:val="en-GB"/>
        </w:rPr>
        <w:t>17</w:t>
      </w:r>
      <w:r w:rsidRPr="009A391E">
        <w:rPr>
          <w:i/>
          <w:lang w:val="en-GB"/>
        </w:rPr>
        <w:t>:1</w:t>
      </w:r>
      <w:proofErr w:type="gramEnd"/>
      <w:r w:rsidRPr="009A391E">
        <w:rPr>
          <w:i/>
          <w:lang w:val="en-GB"/>
        </w:rPr>
        <w:t>-4</w:t>
      </w:r>
    </w:p>
    <w:p w14:paraId="3F56E5FB" w14:textId="77777777" w:rsidR="009A391E" w:rsidRPr="009A391E" w:rsidRDefault="009A391E" w:rsidP="009A391E">
      <w:pPr>
        <w:ind w:left="709" w:hanging="709"/>
        <w:rPr>
          <w:i/>
          <w:lang w:val="en-GB"/>
        </w:rPr>
      </w:pPr>
      <w:r w:rsidRPr="009A391E">
        <w:rPr>
          <w:lang w:val="en-GB"/>
        </w:rPr>
        <w:tab/>
        <w:t>Selection criteria for rehabilitation services</w:t>
      </w:r>
      <w:r w:rsidRPr="009A391E">
        <w:rPr>
          <w:lang w:val="en-GB"/>
        </w:rPr>
        <w:tab/>
      </w:r>
      <w:r w:rsidRPr="009A391E">
        <w:rPr>
          <w:i/>
          <w:lang w:val="en-GB"/>
        </w:rPr>
        <w:t xml:space="preserve">Clinical Rehabilitation </w:t>
      </w:r>
      <w:proofErr w:type="gramStart"/>
      <w:r w:rsidRPr="009A391E">
        <w:rPr>
          <w:i/>
          <w:lang w:val="en-GB"/>
        </w:rPr>
        <w:t>2003;</w:t>
      </w:r>
      <w:r w:rsidRPr="009A391E">
        <w:rPr>
          <w:b/>
          <w:i/>
          <w:lang w:val="en-GB"/>
        </w:rPr>
        <w:t>17</w:t>
      </w:r>
      <w:r w:rsidRPr="009A391E">
        <w:rPr>
          <w:i/>
          <w:lang w:val="en-GB"/>
        </w:rPr>
        <w:t>:115</w:t>
      </w:r>
      <w:proofErr w:type="gramEnd"/>
      <w:r w:rsidRPr="009A391E">
        <w:rPr>
          <w:i/>
          <w:lang w:val="en-GB"/>
        </w:rPr>
        <w:t>-118</w:t>
      </w:r>
    </w:p>
    <w:p w14:paraId="03C1AFD2" w14:textId="77777777" w:rsidR="009A391E" w:rsidRPr="009A391E" w:rsidRDefault="009A391E" w:rsidP="009A391E">
      <w:pPr>
        <w:ind w:left="709" w:hanging="709"/>
        <w:rPr>
          <w:b/>
          <w:lang w:val="en-GB"/>
        </w:rPr>
      </w:pPr>
      <w:r w:rsidRPr="009A391E">
        <w:rPr>
          <w:lang w:val="en-GB"/>
        </w:rPr>
        <w:tab/>
        <w:t xml:space="preserve"> (</w:t>
      </w:r>
      <w:r w:rsidRPr="009A391E">
        <w:rPr>
          <w:b/>
          <w:lang w:val="en-GB"/>
        </w:rPr>
        <w:t xml:space="preserve">With Peter Halligan) </w:t>
      </w:r>
    </w:p>
    <w:p w14:paraId="3882B267" w14:textId="77777777" w:rsidR="009A391E" w:rsidRPr="009A391E" w:rsidRDefault="009A391E" w:rsidP="009A391E">
      <w:pPr>
        <w:ind w:left="709" w:hanging="709"/>
        <w:rPr>
          <w:lang w:val="en-GB"/>
        </w:rPr>
      </w:pPr>
      <w:r w:rsidRPr="009A391E">
        <w:rPr>
          <w:lang w:val="en-GB"/>
        </w:rPr>
        <w:tab/>
        <w:t xml:space="preserve">New wine in old bottles: the WHO ICF as an </w:t>
      </w:r>
    </w:p>
    <w:p w14:paraId="0902EC38" w14:textId="77777777" w:rsidR="009A391E" w:rsidRPr="009A391E" w:rsidRDefault="009A391E" w:rsidP="009A391E">
      <w:pPr>
        <w:ind w:left="709" w:hanging="709"/>
        <w:rPr>
          <w:i/>
          <w:lang w:val="en-GB"/>
        </w:rPr>
      </w:pPr>
      <w:r w:rsidRPr="009A391E">
        <w:rPr>
          <w:lang w:val="en-GB"/>
        </w:rPr>
        <w:tab/>
        <w:t>explanatory model of human behaviour.</w:t>
      </w:r>
      <w:r w:rsidRPr="009A391E">
        <w:rPr>
          <w:lang w:val="en-GB"/>
        </w:rPr>
        <w:tab/>
      </w:r>
      <w:r w:rsidRPr="009A391E">
        <w:rPr>
          <w:i/>
          <w:lang w:val="en-GB"/>
        </w:rPr>
        <w:t xml:space="preserve">Clinical Rehabilitation </w:t>
      </w:r>
      <w:proofErr w:type="gramStart"/>
      <w:r w:rsidRPr="009A391E">
        <w:rPr>
          <w:i/>
          <w:lang w:val="en-GB"/>
        </w:rPr>
        <w:t>2003;</w:t>
      </w:r>
      <w:r w:rsidRPr="009A391E">
        <w:rPr>
          <w:b/>
          <w:i/>
          <w:lang w:val="en-GB"/>
        </w:rPr>
        <w:t>17</w:t>
      </w:r>
      <w:r w:rsidRPr="009A391E">
        <w:rPr>
          <w:i/>
          <w:lang w:val="en-GB"/>
        </w:rPr>
        <w:t>:579</w:t>
      </w:r>
      <w:proofErr w:type="gramEnd"/>
      <w:r w:rsidRPr="009A391E">
        <w:rPr>
          <w:i/>
          <w:lang w:val="en-GB"/>
        </w:rPr>
        <w:t>-581</w:t>
      </w:r>
    </w:p>
    <w:p w14:paraId="502CC8CE" w14:textId="77777777" w:rsidR="009A391E" w:rsidRPr="009A391E" w:rsidRDefault="009A391E" w:rsidP="009A391E">
      <w:pPr>
        <w:ind w:left="709" w:hanging="709"/>
        <w:rPr>
          <w:lang w:val="en-GB"/>
        </w:rPr>
      </w:pPr>
      <w:r w:rsidRPr="009A391E">
        <w:rPr>
          <w:b/>
          <w:lang w:val="en-GB"/>
        </w:rPr>
        <w:t>Wade DT</w:t>
      </w:r>
      <w:r w:rsidRPr="009A391E">
        <w:rPr>
          <w:lang w:val="en-GB"/>
        </w:rPr>
        <w:t xml:space="preserve"> (2003)</w:t>
      </w:r>
    </w:p>
    <w:p w14:paraId="612063F8" w14:textId="77777777" w:rsidR="009A391E" w:rsidRPr="009A391E" w:rsidRDefault="009A391E" w:rsidP="009A391E">
      <w:pPr>
        <w:ind w:left="709" w:hanging="709"/>
        <w:rPr>
          <w:lang w:val="en-GB"/>
        </w:rPr>
      </w:pPr>
      <w:r w:rsidRPr="009A391E">
        <w:rPr>
          <w:b/>
          <w:lang w:val="en-GB"/>
        </w:rPr>
        <w:t xml:space="preserve">editorials in </w:t>
      </w:r>
      <w:r w:rsidRPr="009A391E">
        <w:rPr>
          <w:b/>
          <w:i/>
          <w:lang w:val="en-GB"/>
        </w:rPr>
        <w:t>Clinical Rehabilitation, 2004</w:t>
      </w:r>
      <w:r w:rsidRPr="009A391E">
        <w:rPr>
          <w:lang w:val="en-GB"/>
        </w:rPr>
        <w:t>:</w:t>
      </w:r>
    </w:p>
    <w:p w14:paraId="32A818D5" w14:textId="77777777" w:rsidR="009A391E" w:rsidRPr="009A391E" w:rsidRDefault="009A391E" w:rsidP="009A391E">
      <w:pPr>
        <w:ind w:left="709" w:hanging="709"/>
        <w:rPr>
          <w:lang w:val="en-GB"/>
        </w:rPr>
      </w:pPr>
      <w:r w:rsidRPr="009A391E">
        <w:rPr>
          <w:lang w:val="en-GB"/>
        </w:rPr>
        <w:tab/>
        <w:t>*An audit of the editorial process</w:t>
      </w:r>
    </w:p>
    <w:p w14:paraId="75CD60E4" w14:textId="77777777" w:rsidR="009A391E" w:rsidRPr="009A391E" w:rsidRDefault="009A391E" w:rsidP="009A391E">
      <w:pPr>
        <w:ind w:left="709" w:hanging="709"/>
        <w:rPr>
          <w:i/>
          <w:lang w:val="en-GB"/>
        </w:rPr>
      </w:pPr>
      <w:r w:rsidRPr="009A391E">
        <w:rPr>
          <w:lang w:val="en-GB"/>
        </w:rPr>
        <w:tab/>
        <w:t xml:space="preserve">and peer review in the journal, </w:t>
      </w:r>
      <w:r w:rsidRPr="009A391E">
        <w:rPr>
          <w:i/>
          <w:lang w:val="en-GB"/>
        </w:rPr>
        <w:t>Clinical Rehabilitation</w:t>
      </w:r>
      <w:r w:rsidRPr="009A391E">
        <w:rPr>
          <w:lang w:val="en-GB"/>
        </w:rPr>
        <w:tab/>
      </w:r>
      <w:r w:rsidRPr="009A391E">
        <w:rPr>
          <w:i/>
          <w:lang w:val="en-GB"/>
        </w:rPr>
        <w:t>Clinical Rehabilitation 2004;</w:t>
      </w:r>
      <w:r w:rsidRPr="009A391E">
        <w:rPr>
          <w:b/>
          <w:i/>
          <w:lang w:val="en-GB"/>
        </w:rPr>
        <w:t>18</w:t>
      </w:r>
      <w:r w:rsidRPr="009A391E">
        <w:rPr>
          <w:i/>
          <w:lang w:val="en-GB"/>
        </w:rPr>
        <w:t>:117-124</w:t>
      </w:r>
    </w:p>
    <w:p w14:paraId="630B0FE6" w14:textId="77777777" w:rsidR="009A391E" w:rsidRPr="009A391E" w:rsidRDefault="009A391E" w:rsidP="009A391E">
      <w:pPr>
        <w:ind w:left="709" w:hanging="709"/>
        <w:rPr>
          <w:i/>
          <w:lang w:val="en-GB"/>
        </w:rPr>
      </w:pPr>
      <w:r w:rsidRPr="009A391E">
        <w:rPr>
          <w:lang w:val="en-GB"/>
        </w:rPr>
        <w:tab/>
        <w:t>Assessment, measurement and data collection tools</w:t>
      </w:r>
      <w:r w:rsidRPr="009A391E">
        <w:rPr>
          <w:lang w:val="en-GB"/>
        </w:rPr>
        <w:tab/>
      </w:r>
      <w:r w:rsidRPr="009A391E">
        <w:rPr>
          <w:i/>
          <w:lang w:val="en-GB"/>
        </w:rPr>
        <w:t>Clinical Rehabilitation 2004;</w:t>
      </w:r>
      <w:r w:rsidRPr="009A391E">
        <w:rPr>
          <w:b/>
          <w:i/>
          <w:lang w:val="en-GB"/>
        </w:rPr>
        <w:t>18</w:t>
      </w:r>
      <w:r w:rsidRPr="009A391E">
        <w:rPr>
          <w:i/>
          <w:lang w:val="en-GB"/>
        </w:rPr>
        <w:t>:233-237</w:t>
      </w:r>
    </w:p>
    <w:p w14:paraId="3A6DDB2C" w14:textId="77777777" w:rsidR="009A391E" w:rsidRPr="009A391E" w:rsidRDefault="009A391E" w:rsidP="009A391E">
      <w:pPr>
        <w:ind w:left="709" w:hanging="709"/>
        <w:rPr>
          <w:lang w:val="en-GB"/>
        </w:rPr>
      </w:pPr>
    </w:p>
    <w:p w14:paraId="237E010D" w14:textId="77777777" w:rsidR="009A391E" w:rsidRPr="009A391E" w:rsidRDefault="009A391E" w:rsidP="009A391E">
      <w:pPr>
        <w:ind w:left="709" w:hanging="709"/>
        <w:rPr>
          <w:lang w:val="en-GB"/>
        </w:rPr>
      </w:pPr>
      <w:r w:rsidRPr="009A391E">
        <w:rPr>
          <w:b/>
          <w:lang w:val="en-GB"/>
        </w:rPr>
        <w:t>Wade DT</w:t>
      </w:r>
      <w:r w:rsidRPr="009A391E">
        <w:rPr>
          <w:lang w:val="en-GB"/>
        </w:rPr>
        <w:t xml:space="preserve"> (2004)</w:t>
      </w:r>
    </w:p>
    <w:p w14:paraId="33FB0FF0" w14:textId="77777777" w:rsidR="009A391E" w:rsidRPr="009A391E" w:rsidRDefault="009A391E" w:rsidP="009A391E">
      <w:pPr>
        <w:ind w:left="709" w:hanging="709"/>
        <w:rPr>
          <w:lang w:val="en-GB"/>
        </w:rPr>
      </w:pPr>
      <w:r w:rsidRPr="009A391E">
        <w:rPr>
          <w:lang w:val="en-GB"/>
        </w:rPr>
        <w:t>* = with Alan Tennant</w:t>
      </w:r>
    </w:p>
    <w:p w14:paraId="419F3737" w14:textId="77777777" w:rsidR="009A391E" w:rsidRPr="009A391E" w:rsidRDefault="009A391E" w:rsidP="009A391E">
      <w:pPr>
        <w:ind w:left="709" w:hanging="709"/>
        <w:rPr>
          <w:lang w:val="en-GB"/>
        </w:rPr>
      </w:pPr>
    </w:p>
    <w:p w14:paraId="14160855" w14:textId="77777777" w:rsidR="009A391E" w:rsidRPr="009A391E" w:rsidRDefault="009A391E" w:rsidP="009A391E">
      <w:pPr>
        <w:ind w:left="709" w:hanging="709"/>
        <w:rPr>
          <w:b/>
          <w:i/>
          <w:lang w:val="en-GB"/>
        </w:rPr>
      </w:pPr>
      <w:r w:rsidRPr="009A391E">
        <w:rPr>
          <w:b/>
          <w:lang w:val="en-GB"/>
        </w:rPr>
        <w:t xml:space="preserve">Editorials in </w:t>
      </w:r>
      <w:r w:rsidRPr="009A391E">
        <w:rPr>
          <w:b/>
          <w:i/>
          <w:lang w:val="en-GB"/>
        </w:rPr>
        <w:t>Clinical Rehabilitation, 2005:</w:t>
      </w:r>
    </w:p>
    <w:p w14:paraId="2C4A6611" w14:textId="77777777" w:rsidR="009A391E" w:rsidRPr="009A391E" w:rsidRDefault="009A391E" w:rsidP="009A391E">
      <w:pPr>
        <w:ind w:left="709" w:hanging="709"/>
        <w:rPr>
          <w:lang w:val="en-GB"/>
        </w:rPr>
      </w:pPr>
      <w:r w:rsidRPr="009A391E">
        <w:rPr>
          <w:lang w:val="en-GB"/>
        </w:rPr>
        <w:tab/>
        <w:t>Investigating the effectiveness of rehabilitation</w:t>
      </w:r>
    </w:p>
    <w:p w14:paraId="3D3A7510" w14:textId="77777777" w:rsidR="009A391E" w:rsidRPr="009A391E" w:rsidRDefault="009A391E" w:rsidP="009A391E">
      <w:pPr>
        <w:ind w:left="709" w:hanging="709"/>
        <w:rPr>
          <w:i/>
          <w:lang w:val="en-GB"/>
        </w:rPr>
      </w:pPr>
      <w:r w:rsidRPr="009A391E">
        <w:rPr>
          <w:lang w:val="en-GB"/>
        </w:rPr>
        <w:tab/>
        <w:t>Professions – a misguided enterprise?</w:t>
      </w:r>
      <w:r w:rsidRPr="009A391E">
        <w:rPr>
          <w:lang w:val="en-GB"/>
        </w:rPr>
        <w:tab/>
      </w:r>
      <w:r w:rsidRPr="009A391E">
        <w:rPr>
          <w:i/>
          <w:lang w:val="en-GB"/>
        </w:rPr>
        <w:t xml:space="preserve">Clinical Rehabilitation </w:t>
      </w:r>
      <w:proofErr w:type="gramStart"/>
      <w:r w:rsidRPr="009A391E">
        <w:rPr>
          <w:i/>
          <w:lang w:val="en-GB"/>
        </w:rPr>
        <w:t>2005;</w:t>
      </w:r>
      <w:r w:rsidRPr="009A391E">
        <w:rPr>
          <w:b/>
          <w:i/>
          <w:lang w:val="en-GB"/>
        </w:rPr>
        <w:t>19</w:t>
      </w:r>
      <w:r w:rsidRPr="009A391E">
        <w:rPr>
          <w:i/>
          <w:lang w:val="en-GB"/>
        </w:rPr>
        <w:t>:1</w:t>
      </w:r>
      <w:proofErr w:type="gramEnd"/>
      <w:r w:rsidRPr="009A391E">
        <w:rPr>
          <w:i/>
          <w:lang w:val="en-GB"/>
        </w:rPr>
        <w:t>-3</w:t>
      </w:r>
    </w:p>
    <w:p w14:paraId="06A9CD51" w14:textId="77777777" w:rsidR="009A391E" w:rsidRPr="009A391E" w:rsidRDefault="009A391E" w:rsidP="009A391E">
      <w:pPr>
        <w:ind w:left="709" w:hanging="709"/>
        <w:rPr>
          <w:i/>
          <w:lang w:val="en-GB"/>
        </w:rPr>
      </w:pPr>
      <w:r w:rsidRPr="009A391E">
        <w:rPr>
          <w:i/>
          <w:lang w:val="en-GB"/>
        </w:rPr>
        <w:tab/>
      </w:r>
      <w:r w:rsidRPr="009A391E">
        <w:rPr>
          <w:lang w:val="en-GB"/>
        </w:rPr>
        <w:t xml:space="preserve">Randomised clinical trials in </w:t>
      </w:r>
      <w:r w:rsidRPr="009A391E">
        <w:rPr>
          <w:i/>
          <w:lang w:val="en-GB"/>
        </w:rPr>
        <w:t>Clinical Rehabilitation</w:t>
      </w:r>
      <w:r w:rsidRPr="009A391E">
        <w:rPr>
          <w:i/>
          <w:lang w:val="en-GB"/>
        </w:rPr>
        <w:tab/>
        <w:t xml:space="preserve">Clinical Rehabilitation </w:t>
      </w:r>
      <w:proofErr w:type="gramStart"/>
      <w:r w:rsidRPr="009A391E">
        <w:rPr>
          <w:i/>
          <w:lang w:val="en-GB"/>
        </w:rPr>
        <w:t>2005;</w:t>
      </w:r>
      <w:r w:rsidRPr="009A391E">
        <w:rPr>
          <w:b/>
          <w:i/>
          <w:lang w:val="en-GB"/>
        </w:rPr>
        <w:t>19</w:t>
      </w:r>
      <w:r w:rsidRPr="009A391E">
        <w:rPr>
          <w:i/>
          <w:lang w:val="en-GB"/>
        </w:rPr>
        <w:t>:233</w:t>
      </w:r>
      <w:proofErr w:type="gramEnd"/>
      <w:r w:rsidRPr="009A391E">
        <w:rPr>
          <w:i/>
          <w:lang w:val="en-GB"/>
        </w:rPr>
        <w:t>-236</w:t>
      </w:r>
    </w:p>
    <w:p w14:paraId="3B36627C" w14:textId="77777777" w:rsidR="009A391E" w:rsidRPr="009A391E" w:rsidRDefault="009A391E" w:rsidP="009A391E">
      <w:pPr>
        <w:ind w:left="709" w:hanging="709"/>
        <w:rPr>
          <w:i/>
          <w:lang w:val="en-GB"/>
        </w:rPr>
      </w:pPr>
      <w:r w:rsidRPr="009A391E">
        <w:rPr>
          <w:lang w:val="en-GB"/>
        </w:rPr>
        <w:tab/>
        <w:t>“But is the difference clinically significant?”</w:t>
      </w:r>
      <w:r w:rsidRPr="009A391E">
        <w:rPr>
          <w:lang w:val="en-GB"/>
        </w:rPr>
        <w:tab/>
      </w:r>
      <w:r w:rsidRPr="009A391E">
        <w:rPr>
          <w:i/>
          <w:lang w:val="en-GB"/>
        </w:rPr>
        <w:t xml:space="preserve">Clinical Rehabilitation </w:t>
      </w:r>
      <w:proofErr w:type="gramStart"/>
      <w:r w:rsidRPr="009A391E">
        <w:rPr>
          <w:i/>
          <w:lang w:val="en-GB"/>
        </w:rPr>
        <w:t>2005;</w:t>
      </w:r>
      <w:r w:rsidRPr="009A391E">
        <w:rPr>
          <w:b/>
          <w:i/>
          <w:lang w:val="en-GB"/>
        </w:rPr>
        <w:t>19</w:t>
      </w:r>
      <w:r w:rsidRPr="009A391E">
        <w:rPr>
          <w:i/>
          <w:lang w:val="en-GB"/>
        </w:rPr>
        <w:t>:349</w:t>
      </w:r>
      <w:proofErr w:type="gramEnd"/>
      <w:r w:rsidRPr="009A391E">
        <w:rPr>
          <w:i/>
          <w:lang w:val="en-GB"/>
        </w:rPr>
        <w:t>-353</w:t>
      </w:r>
    </w:p>
    <w:p w14:paraId="306D0285" w14:textId="77777777" w:rsidR="009A391E" w:rsidRPr="009A391E" w:rsidRDefault="009A391E" w:rsidP="009A391E">
      <w:pPr>
        <w:ind w:left="709" w:hanging="709"/>
        <w:rPr>
          <w:i/>
          <w:lang w:val="en-GB"/>
        </w:rPr>
      </w:pPr>
      <w:r w:rsidRPr="009A391E">
        <w:rPr>
          <w:lang w:val="en-GB"/>
        </w:rPr>
        <w:tab/>
        <w:t>Describing rehabilitation interventions</w:t>
      </w:r>
      <w:r w:rsidRPr="009A391E">
        <w:rPr>
          <w:lang w:val="en-GB"/>
        </w:rPr>
        <w:tab/>
      </w:r>
      <w:r w:rsidRPr="009A391E">
        <w:rPr>
          <w:i/>
          <w:lang w:val="en-GB"/>
        </w:rPr>
        <w:t xml:space="preserve">Clinical Rehabilitation </w:t>
      </w:r>
      <w:proofErr w:type="gramStart"/>
      <w:r w:rsidRPr="009A391E">
        <w:rPr>
          <w:i/>
          <w:lang w:val="en-GB"/>
        </w:rPr>
        <w:t>2005;</w:t>
      </w:r>
      <w:r w:rsidRPr="009A391E">
        <w:rPr>
          <w:b/>
          <w:i/>
          <w:lang w:val="en-GB"/>
        </w:rPr>
        <w:t>19</w:t>
      </w:r>
      <w:r w:rsidRPr="009A391E">
        <w:rPr>
          <w:i/>
          <w:lang w:val="en-GB"/>
        </w:rPr>
        <w:t>:811</w:t>
      </w:r>
      <w:proofErr w:type="gramEnd"/>
      <w:r w:rsidRPr="009A391E">
        <w:rPr>
          <w:i/>
          <w:lang w:val="en-GB"/>
        </w:rPr>
        <w:t>-818</w:t>
      </w:r>
    </w:p>
    <w:p w14:paraId="61066921" w14:textId="77777777" w:rsidR="009A391E" w:rsidRPr="009A391E" w:rsidRDefault="009A391E" w:rsidP="009A391E">
      <w:pPr>
        <w:ind w:left="709" w:hanging="709"/>
        <w:rPr>
          <w:lang w:val="en-GB"/>
        </w:rPr>
      </w:pPr>
    </w:p>
    <w:p w14:paraId="4DFBF566" w14:textId="77777777" w:rsidR="009A391E" w:rsidRPr="009A391E" w:rsidRDefault="009A391E" w:rsidP="009A391E">
      <w:pPr>
        <w:ind w:left="709" w:hanging="709"/>
        <w:rPr>
          <w:b/>
          <w:i/>
          <w:lang w:val="en-GB"/>
        </w:rPr>
      </w:pPr>
      <w:r w:rsidRPr="009A391E">
        <w:rPr>
          <w:b/>
          <w:lang w:val="en-GB"/>
        </w:rPr>
        <w:t xml:space="preserve">Editorials in </w:t>
      </w:r>
      <w:r w:rsidRPr="009A391E">
        <w:rPr>
          <w:b/>
          <w:i/>
          <w:lang w:val="en-GB"/>
        </w:rPr>
        <w:t>Clinical Rehabilitation, 2006:</w:t>
      </w:r>
    </w:p>
    <w:p w14:paraId="56021ECC" w14:textId="77777777" w:rsidR="009A391E" w:rsidRPr="009A391E" w:rsidRDefault="009A391E" w:rsidP="009A391E">
      <w:pPr>
        <w:ind w:left="709" w:hanging="709"/>
        <w:rPr>
          <w:i/>
          <w:lang w:val="en-GB"/>
        </w:rPr>
      </w:pPr>
      <w:r w:rsidRPr="009A391E">
        <w:rPr>
          <w:lang w:val="en-GB"/>
        </w:rPr>
        <w:tab/>
      </w:r>
      <w:r w:rsidRPr="009A391E">
        <w:rPr>
          <w:i/>
          <w:lang w:val="en-GB"/>
        </w:rPr>
        <w:t>Clinical Rehabilitation</w:t>
      </w:r>
      <w:r w:rsidRPr="009A391E">
        <w:rPr>
          <w:lang w:val="en-GB"/>
        </w:rPr>
        <w:t>, past and future</w:t>
      </w:r>
      <w:r w:rsidRPr="009A391E">
        <w:rPr>
          <w:lang w:val="en-GB"/>
        </w:rPr>
        <w:tab/>
      </w:r>
      <w:r w:rsidRPr="009A391E">
        <w:rPr>
          <w:i/>
          <w:lang w:val="en-GB"/>
        </w:rPr>
        <w:t>Clinical Rehabilitation 2006;</w:t>
      </w:r>
      <w:r w:rsidRPr="009A391E">
        <w:rPr>
          <w:b/>
          <w:i/>
          <w:lang w:val="en-GB"/>
        </w:rPr>
        <w:t>20</w:t>
      </w:r>
      <w:r w:rsidRPr="009A391E">
        <w:rPr>
          <w:i/>
          <w:lang w:val="en-GB"/>
        </w:rPr>
        <w:t>:1-3</w:t>
      </w:r>
    </w:p>
    <w:p w14:paraId="2A6462A9" w14:textId="77777777" w:rsidR="009A391E" w:rsidRPr="009A391E" w:rsidRDefault="009A391E" w:rsidP="009A391E">
      <w:pPr>
        <w:ind w:left="709" w:hanging="709"/>
        <w:rPr>
          <w:lang w:val="en-GB"/>
        </w:rPr>
      </w:pPr>
      <w:r w:rsidRPr="009A391E">
        <w:rPr>
          <w:lang w:val="en-GB"/>
        </w:rPr>
        <w:tab/>
        <w:t>Rehabilitation in practice: a new section in</w:t>
      </w:r>
    </w:p>
    <w:p w14:paraId="6829AC1B" w14:textId="77777777" w:rsidR="009A391E" w:rsidRPr="009A391E" w:rsidRDefault="009A391E" w:rsidP="009A391E">
      <w:pPr>
        <w:ind w:left="709" w:hanging="709"/>
        <w:rPr>
          <w:i/>
          <w:lang w:val="en-GB"/>
        </w:rPr>
      </w:pPr>
      <w:r w:rsidRPr="009A391E">
        <w:rPr>
          <w:lang w:val="en-GB"/>
        </w:rPr>
        <w:tab/>
        <w:t xml:space="preserve"> </w:t>
      </w:r>
      <w:r w:rsidRPr="009A391E">
        <w:rPr>
          <w:i/>
          <w:lang w:val="en-GB"/>
        </w:rPr>
        <w:t>Clinical Rehabilitation</w:t>
      </w:r>
      <w:r w:rsidRPr="009A391E">
        <w:rPr>
          <w:i/>
          <w:lang w:val="en-GB"/>
        </w:rPr>
        <w:tab/>
        <w:t xml:space="preserve">Clinical Rehabilitation </w:t>
      </w:r>
      <w:proofErr w:type="gramStart"/>
      <w:r w:rsidRPr="009A391E">
        <w:rPr>
          <w:i/>
          <w:lang w:val="en-GB"/>
        </w:rPr>
        <w:t>2006;</w:t>
      </w:r>
      <w:r w:rsidRPr="009A391E">
        <w:rPr>
          <w:b/>
          <w:i/>
          <w:lang w:val="en-GB"/>
        </w:rPr>
        <w:t>20</w:t>
      </w:r>
      <w:r w:rsidRPr="009A391E">
        <w:rPr>
          <w:i/>
          <w:lang w:val="en-GB"/>
        </w:rPr>
        <w:t>:93</w:t>
      </w:r>
      <w:proofErr w:type="gramEnd"/>
      <w:r w:rsidRPr="009A391E">
        <w:rPr>
          <w:i/>
          <w:lang w:val="en-GB"/>
        </w:rPr>
        <w:t>-96</w:t>
      </w:r>
    </w:p>
    <w:p w14:paraId="5F2F965E" w14:textId="56CA346E" w:rsidR="009A391E" w:rsidRPr="009A391E" w:rsidRDefault="009A391E" w:rsidP="007843E4">
      <w:pPr>
        <w:ind w:left="709" w:hanging="709"/>
        <w:rPr>
          <w:i/>
          <w:lang w:val="en-GB"/>
        </w:rPr>
      </w:pPr>
      <w:r w:rsidRPr="009A391E">
        <w:rPr>
          <w:lang w:val="en-GB"/>
        </w:rPr>
        <w:tab/>
      </w:r>
    </w:p>
    <w:p w14:paraId="3FA88F1B" w14:textId="77777777" w:rsidR="009A391E" w:rsidRPr="009A391E" w:rsidRDefault="009A391E" w:rsidP="009A391E">
      <w:pPr>
        <w:ind w:left="709" w:hanging="709"/>
        <w:rPr>
          <w:i/>
          <w:lang w:val="en-GB"/>
        </w:rPr>
      </w:pPr>
      <w:r w:rsidRPr="009A391E">
        <w:rPr>
          <w:lang w:val="en-GB"/>
        </w:rPr>
        <w:lastRenderedPageBreak/>
        <w:tab/>
        <w:t xml:space="preserve">Rehabilitation </w:t>
      </w:r>
      <w:proofErr w:type="spellStart"/>
      <w:r w:rsidRPr="009A391E">
        <w:rPr>
          <w:lang w:val="en-GB"/>
        </w:rPr>
        <w:t>Omniana</w:t>
      </w:r>
      <w:proofErr w:type="spellEnd"/>
      <w:r w:rsidRPr="009A391E">
        <w:rPr>
          <w:lang w:val="en-GB"/>
        </w:rPr>
        <w:tab/>
      </w:r>
      <w:r w:rsidRPr="009A391E">
        <w:rPr>
          <w:i/>
          <w:lang w:val="en-GB"/>
        </w:rPr>
        <w:t xml:space="preserve">Clinical Rehabilitation </w:t>
      </w:r>
      <w:proofErr w:type="gramStart"/>
      <w:r w:rsidRPr="009A391E">
        <w:rPr>
          <w:i/>
          <w:lang w:val="en-GB"/>
        </w:rPr>
        <w:t>2006;</w:t>
      </w:r>
      <w:r w:rsidRPr="009A391E">
        <w:rPr>
          <w:b/>
          <w:i/>
          <w:lang w:val="en-GB"/>
        </w:rPr>
        <w:t>20</w:t>
      </w:r>
      <w:r w:rsidRPr="009A391E">
        <w:rPr>
          <w:i/>
          <w:lang w:val="en-GB"/>
        </w:rPr>
        <w:t>:1021</w:t>
      </w:r>
      <w:proofErr w:type="gramEnd"/>
      <w:r w:rsidRPr="009A391E">
        <w:rPr>
          <w:i/>
          <w:lang w:val="en-GB"/>
        </w:rPr>
        <w:t>-1022</w:t>
      </w:r>
    </w:p>
    <w:p w14:paraId="4086DB6C" w14:textId="77777777" w:rsidR="009A391E" w:rsidRPr="009A391E" w:rsidRDefault="009A391E" w:rsidP="009A391E">
      <w:pPr>
        <w:ind w:left="709" w:hanging="709"/>
        <w:rPr>
          <w:lang w:val="en-GB"/>
        </w:rPr>
      </w:pPr>
    </w:p>
    <w:p w14:paraId="109C8532" w14:textId="77777777" w:rsidR="009A391E" w:rsidRPr="009A391E" w:rsidRDefault="009A391E" w:rsidP="009A391E">
      <w:pPr>
        <w:ind w:left="709" w:hanging="709"/>
        <w:rPr>
          <w:b/>
          <w:i/>
          <w:lang w:val="en-GB"/>
        </w:rPr>
      </w:pPr>
      <w:r w:rsidRPr="009A391E">
        <w:rPr>
          <w:b/>
          <w:lang w:val="en-GB"/>
        </w:rPr>
        <w:t xml:space="preserve">Editorials in </w:t>
      </w:r>
      <w:r w:rsidRPr="009A391E">
        <w:rPr>
          <w:b/>
          <w:i/>
          <w:lang w:val="en-GB"/>
        </w:rPr>
        <w:t>Clinical Rehabilitation, 2007:</w:t>
      </w:r>
    </w:p>
    <w:p w14:paraId="5FAE832A" w14:textId="77777777" w:rsidR="009A391E" w:rsidRPr="009A391E" w:rsidRDefault="009A391E" w:rsidP="009A391E">
      <w:pPr>
        <w:ind w:left="709" w:hanging="709"/>
        <w:rPr>
          <w:i/>
          <w:lang w:val="en-GB"/>
        </w:rPr>
      </w:pPr>
      <w:r w:rsidRPr="009A391E">
        <w:rPr>
          <w:lang w:val="en-GB"/>
        </w:rPr>
        <w:tab/>
        <w:t>Social roles and long-term illness: is it time to</w:t>
      </w:r>
      <w:r w:rsidRPr="009A391E">
        <w:rPr>
          <w:lang w:val="en-GB"/>
        </w:rPr>
        <w:tab/>
      </w:r>
      <w:r w:rsidRPr="009A391E">
        <w:rPr>
          <w:i/>
          <w:lang w:val="en-GB"/>
        </w:rPr>
        <w:t xml:space="preserve">Clinical Rehabilitation </w:t>
      </w:r>
      <w:proofErr w:type="gramStart"/>
      <w:r w:rsidRPr="009A391E">
        <w:rPr>
          <w:i/>
          <w:lang w:val="en-GB"/>
        </w:rPr>
        <w:t>2007;</w:t>
      </w:r>
      <w:r w:rsidRPr="009A391E">
        <w:rPr>
          <w:b/>
          <w:i/>
          <w:lang w:val="en-GB"/>
        </w:rPr>
        <w:t>21</w:t>
      </w:r>
      <w:r w:rsidRPr="009A391E">
        <w:rPr>
          <w:i/>
          <w:lang w:val="en-GB"/>
        </w:rPr>
        <w:t>:291</w:t>
      </w:r>
      <w:proofErr w:type="gramEnd"/>
      <w:r w:rsidRPr="009A391E">
        <w:rPr>
          <w:i/>
          <w:lang w:val="en-GB"/>
        </w:rPr>
        <w:t>-298</w:t>
      </w:r>
    </w:p>
    <w:p w14:paraId="44EABE58" w14:textId="77777777" w:rsidR="009A391E" w:rsidRPr="009A391E" w:rsidRDefault="009A391E" w:rsidP="009A391E">
      <w:pPr>
        <w:ind w:left="709" w:hanging="709"/>
        <w:rPr>
          <w:lang w:val="en-GB"/>
        </w:rPr>
      </w:pPr>
      <w:r w:rsidRPr="009A391E">
        <w:rPr>
          <w:lang w:val="en-GB"/>
        </w:rPr>
        <w:tab/>
        <w:t>rehabilitate convalescence?</w:t>
      </w:r>
    </w:p>
    <w:p w14:paraId="7C9518DF" w14:textId="77777777" w:rsidR="009A391E" w:rsidRPr="009A391E" w:rsidRDefault="009A391E" w:rsidP="009A391E">
      <w:pPr>
        <w:ind w:left="709" w:hanging="709"/>
        <w:rPr>
          <w:i/>
          <w:lang w:val="en-GB"/>
        </w:rPr>
      </w:pPr>
      <w:r w:rsidRPr="009A391E">
        <w:rPr>
          <w:lang w:val="en-GB"/>
        </w:rPr>
        <w:tab/>
        <w:t>Challenging assumptions about rehabilitation</w:t>
      </w:r>
      <w:r w:rsidRPr="009A391E">
        <w:rPr>
          <w:lang w:val="en-GB"/>
        </w:rPr>
        <w:tab/>
      </w:r>
      <w:r w:rsidRPr="009A391E">
        <w:rPr>
          <w:i/>
          <w:lang w:val="en-GB"/>
        </w:rPr>
        <w:t xml:space="preserve">Clinical Rehabilitation </w:t>
      </w:r>
      <w:proofErr w:type="gramStart"/>
      <w:r w:rsidRPr="009A391E">
        <w:rPr>
          <w:i/>
          <w:lang w:val="en-GB"/>
        </w:rPr>
        <w:t>2007;</w:t>
      </w:r>
      <w:r w:rsidRPr="009A391E">
        <w:rPr>
          <w:b/>
          <w:i/>
          <w:lang w:val="en-GB"/>
        </w:rPr>
        <w:t>21</w:t>
      </w:r>
      <w:r w:rsidRPr="009A391E">
        <w:rPr>
          <w:i/>
          <w:lang w:val="en-GB"/>
        </w:rPr>
        <w:t>:1059</w:t>
      </w:r>
      <w:proofErr w:type="gramEnd"/>
      <w:r w:rsidRPr="009A391E">
        <w:rPr>
          <w:i/>
          <w:lang w:val="en-GB"/>
        </w:rPr>
        <w:t>-1062</w:t>
      </w:r>
    </w:p>
    <w:p w14:paraId="7EE81A38" w14:textId="77777777" w:rsidR="009A391E" w:rsidRPr="009A391E" w:rsidRDefault="009A391E" w:rsidP="009A391E">
      <w:pPr>
        <w:ind w:left="709" w:hanging="709"/>
        <w:rPr>
          <w:lang w:val="en-GB"/>
        </w:rPr>
      </w:pPr>
    </w:p>
    <w:p w14:paraId="2942D640" w14:textId="77777777" w:rsidR="009A391E" w:rsidRPr="009A391E" w:rsidRDefault="009A391E" w:rsidP="009A391E">
      <w:pPr>
        <w:ind w:left="709" w:hanging="709"/>
        <w:rPr>
          <w:b/>
          <w:i/>
          <w:lang w:val="en-GB"/>
        </w:rPr>
      </w:pPr>
      <w:r w:rsidRPr="009A391E">
        <w:rPr>
          <w:b/>
          <w:lang w:val="en-GB"/>
        </w:rPr>
        <w:t xml:space="preserve">Editorials in </w:t>
      </w:r>
      <w:r w:rsidRPr="009A391E">
        <w:rPr>
          <w:b/>
          <w:i/>
          <w:lang w:val="en-GB"/>
        </w:rPr>
        <w:t>Clinical Rehabilitation 2009:</w:t>
      </w:r>
    </w:p>
    <w:p w14:paraId="04220B21" w14:textId="77777777" w:rsidR="009A391E" w:rsidRPr="009A391E" w:rsidRDefault="009A391E" w:rsidP="009A391E">
      <w:pPr>
        <w:ind w:left="709" w:hanging="709"/>
        <w:rPr>
          <w:i/>
          <w:lang w:val="en-GB"/>
        </w:rPr>
      </w:pPr>
      <w:r w:rsidRPr="009A391E">
        <w:rPr>
          <w:lang w:val="en-GB"/>
        </w:rPr>
        <w:tab/>
        <w:t>Goal setting in rehabilitation: and overview of what,</w:t>
      </w:r>
      <w:r w:rsidRPr="009A391E">
        <w:rPr>
          <w:lang w:val="en-GB"/>
        </w:rPr>
        <w:tab/>
      </w:r>
      <w:r w:rsidRPr="009A391E">
        <w:rPr>
          <w:i/>
          <w:lang w:val="en-GB"/>
        </w:rPr>
        <w:t>Clinical Rehabilitation 2009;</w:t>
      </w:r>
      <w:r w:rsidRPr="009A391E">
        <w:rPr>
          <w:b/>
          <w:i/>
          <w:lang w:val="en-GB"/>
        </w:rPr>
        <w:t>23</w:t>
      </w:r>
      <w:r w:rsidRPr="009A391E">
        <w:rPr>
          <w:i/>
          <w:lang w:val="en-GB"/>
        </w:rPr>
        <w:t>:291-295</w:t>
      </w:r>
    </w:p>
    <w:p w14:paraId="2911951B" w14:textId="77777777" w:rsidR="009A391E" w:rsidRPr="009A391E" w:rsidRDefault="009A391E" w:rsidP="009A391E">
      <w:pPr>
        <w:ind w:left="709" w:hanging="709"/>
        <w:rPr>
          <w:lang w:val="en-GB"/>
        </w:rPr>
      </w:pPr>
      <w:r w:rsidRPr="009A391E">
        <w:rPr>
          <w:lang w:val="en-GB"/>
        </w:rPr>
        <w:tab/>
        <w:t>Why and how.</w:t>
      </w:r>
    </w:p>
    <w:p w14:paraId="2291F56B" w14:textId="77777777" w:rsidR="009A391E" w:rsidRPr="009A391E" w:rsidRDefault="009A391E" w:rsidP="009A391E">
      <w:pPr>
        <w:ind w:left="709" w:hanging="709"/>
        <w:rPr>
          <w:i/>
          <w:lang w:val="en-GB"/>
        </w:rPr>
      </w:pPr>
      <w:r w:rsidRPr="009A391E">
        <w:rPr>
          <w:lang w:val="en-GB"/>
        </w:rPr>
        <w:tab/>
        <w:t>Adverse effects of rehabilitation – an opportunity to</w:t>
      </w:r>
      <w:r w:rsidRPr="009A391E">
        <w:rPr>
          <w:lang w:val="en-GB"/>
        </w:rPr>
        <w:tab/>
      </w:r>
      <w:r w:rsidRPr="009A391E">
        <w:rPr>
          <w:i/>
          <w:lang w:val="en-GB"/>
        </w:rPr>
        <w:t xml:space="preserve">Clinical Rehabilitation </w:t>
      </w:r>
      <w:proofErr w:type="gramStart"/>
      <w:r w:rsidRPr="009A391E">
        <w:rPr>
          <w:i/>
          <w:lang w:val="en-GB"/>
        </w:rPr>
        <w:t>2009;</w:t>
      </w:r>
      <w:r w:rsidRPr="009A391E">
        <w:rPr>
          <w:b/>
          <w:i/>
          <w:lang w:val="en-GB"/>
        </w:rPr>
        <w:t>23</w:t>
      </w:r>
      <w:r w:rsidRPr="009A391E">
        <w:rPr>
          <w:i/>
          <w:lang w:val="en-GB"/>
        </w:rPr>
        <w:t>:387</w:t>
      </w:r>
      <w:proofErr w:type="gramEnd"/>
      <w:r w:rsidRPr="009A391E">
        <w:rPr>
          <w:i/>
          <w:lang w:val="en-GB"/>
        </w:rPr>
        <w:t>-393</w:t>
      </w:r>
    </w:p>
    <w:p w14:paraId="5480BDB8" w14:textId="77777777" w:rsidR="009A391E" w:rsidRPr="009A391E" w:rsidRDefault="009A391E" w:rsidP="009A391E">
      <w:pPr>
        <w:ind w:left="709" w:hanging="709"/>
        <w:rPr>
          <w:lang w:val="en-GB"/>
        </w:rPr>
      </w:pPr>
      <w:r w:rsidRPr="009A391E">
        <w:rPr>
          <w:lang w:val="en-GB"/>
        </w:rPr>
        <w:tab/>
        <w:t>increase quality and effectiveness of rehabilitation.</w:t>
      </w:r>
    </w:p>
    <w:p w14:paraId="69FB305B" w14:textId="77777777" w:rsidR="009A391E" w:rsidRPr="009A391E" w:rsidRDefault="009A391E" w:rsidP="009A391E">
      <w:pPr>
        <w:ind w:left="709" w:hanging="709"/>
        <w:rPr>
          <w:i/>
          <w:lang w:val="en-GB"/>
        </w:rPr>
      </w:pPr>
      <w:r w:rsidRPr="009A391E">
        <w:rPr>
          <w:lang w:val="en-GB"/>
        </w:rPr>
        <w:tab/>
        <w:t>Control in rehabilitation research</w:t>
      </w:r>
      <w:r w:rsidRPr="009A391E">
        <w:rPr>
          <w:lang w:val="en-GB"/>
        </w:rPr>
        <w:tab/>
      </w:r>
      <w:r w:rsidRPr="009A391E">
        <w:rPr>
          <w:i/>
          <w:lang w:val="en-GB"/>
        </w:rPr>
        <w:t xml:space="preserve">Clinical Rehabilitation </w:t>
      </w:r>
      <w:proofErr w:type="gramStart"/>
      <w:r w:rsidRPr="009A391E">
        <w:rPr>
          <w:i/>
          <w:lang w:val="en-GB"/>
        </w:rPr>
        <w:t>2009;</w:t>
      </w:r>
      <w:r w:rsidRPr="009A391E">
        <w:rPr>
          <w:b/>
          <w:i/>
          <w:lang w:val="en-GB"/>
        </w:rPr>
        <w:t>23</w:t>
      </w:r>
      <w:r w:rsidRPr="009A391E">
        <w:rPr>
          <w:i/>
          <w:lang w:val="en-GB"/>
        </w:rPr>
        <w:t>:675</w:t>
      </w:r>
      <w:proofErr w:type="gramEnd"/>
      <w:r w:rsidRPr="009A391E">
        <w:rPr>
          <w:i/>
          <w:lang w:val="en-GB"/>
        </w:rPr>
        <w:t>-680</w:t>
      </w:r>
    </w:p>
    <w:p w14:paraId="647AFE34" w14:textId="77777777" w:rsidR="009A391E" w:rsidRPr="009A391E" w:rsidRDefault="009A391E" w:rsidP="009A391E">
      <w:pPr>
        <w:ind w:left="709" w:hanging="709"/>
        <w:rPr>
          <w:i/>
          <w:lang w:val="en-GB"/>
        </w:rPr>
      </w:pPr>
      <w:r w:rsidRPr="009A391E">
        <w:rPr>
          <w:lang w:val="en-GB"/>
        </w:rPr>
        <w:tab/>
        <w:t>Generic or global measures in rehabilitation: are they</w:t>
      </w:r>
      <w:r w:rsidRPr="009A391E">
        <w:rPr>
          <w:lang w:val="en-GB"/>
        </w:rPr>
        <w:tab/>
      </w:r>
      <w:r w:rsidRPr="009A391E">
        <w:rPr>
          <w:i/>
          <w:lang w:val="en-GB"/>
        </w:rPr>
        <w:t xml:space="preserve">Clinical Rehabilitation </w:t>
      </w:r>
      <w:proofErr w:type="gramStart"/>
      <w:r w:rsidRPr="009A391E">
        <w:rPr>
          <w:i/>
          <w:lang w:val="en-GB"/>
        </w:rPr>
        <w:t>2009;</w:t>
      </w:r>
      <w:r w:rsidRPr="009A391E">
        <w:rPr>
          <w:b/>
          <w:i/>
          <w:lang w:val="en-GB"/>
        </w:rPr>
        <w:t>23</w:t>
      </w:r>
      <w:r w:rsidRPr="009A391E">
        <w:rPr>
          <w:i/>
          <w:lang w:val="en-GB"/>
        </w:rPr>
        <w:t>:867</w:t>
      </w:r>
      <w:proofErr w:type="gramEnd"/>
      <w:r w:rsidRPr="009A391E">
        <w:rPr>
          <w:i/>
          <w:lang w:val="en-GB"/>
        </w:rPr>
        <w:t>-872</w:t>
      </w:r>
    </w:p>
    <w:p w14:paraId="5D77075A" w14:textId="77777777" w:rsidR="009A391E" w:rsidRPr="009A391E" w:rsidRDefault="009A391E" w:rsidP="009A391E">
      <w:pPr>
        <w:ind w:left="709" w:hanging="709"/>
        <w:rPr>
          <w:lang w:val="en-GB"/>
        </w:rPr>
      </w:pPr>
      <w:r w:rsidRPr="009A391E">
        <w:rPr>
          <w:lang w:val="en-GB"/>
        </w:rPr>
        <w:tab/>
        <w:t>appropriate for measuring (and improving) service</w:t>
      </w:r>
    </w:p>
    <w:p w14:paraId="3A61E834" w14:textId="77777777" w:rsidR="009A391E" w:rsidRPr="009A391E" w:rsidRDefault="009A391E" w:rsidP="009A391E">
      <w:pPr>
        <w:ind w:left="709" w:hanging="709"/>
        <w:rPr>
          <w:lang w:val="en-GB"/>
        </w:rPr>
      </w:pPr>
      <w:r w:rsidRPr="009A391E">
        <w:rPr>
          <w:lang w:val="en-GB"/>
        </w:rPr>
        <w:tab/>
        <w:t>quality?</w:t>
      </w:r>
    </w:p>
    <w:p w14:paraId="5915EAEE" w14:textId="77777777" w:rsidR="009A391E" w:rsidRPr="009A391E" w:rsidRDefault="009A391E" w:rsidP="009A391E">
      <w:pPr>
        <w:ind w:left="709" w:hanging="709"/>
        <w:rPr>
          <w:lang w:val="en-GB"/>
        </w:rPr>
      </w:pPr>
    </w:p>
    <w:p w14:paraId="38E296B6" w14:textId="77777777" w:rsidR="009A391E" w:rsidRPr="009A391E" w:rsidRDefault="009A391E" w:rsidP="009A391E">
      <w:pPr>
        <w:ind w:left="709" w:hanging="709"/>
        <w:rPr>
          <w:lang w:val="en-GB"/>
        </w:rPr>
      </w:pPr>
      <w:r w:rsidRPr="009A391E">
        <w:rPr>
          <w:b/>
          <w:lang w:val="en-GB"/>
        </w:rPr>
        <w:t xml:space="preserve">Editorials in </w:t>
      </w:r>
      <w:r w:rsidRPr="009A391E">
        <w:rPr>
          <w:b/>
          <w:i/>
          <w:lang w:val="en-GB"/>
        </w:rPr>
        <w:t>Clinical Rehabilitation 2011</w:t>
      </w:r>
    </w:p>
    <w:p w14:paraId="67BC8D52" w14:textId="77777777" w:rsidR="009A391E" w:rsidRPr="009A391E" w:rsidRDefault="009A391E" w:rsidP="009A391E">
      <w:pPr>
        <w:ind w:left="709" w:hanging="709"/>
        <w:rPr>
          <w:i/>
          <w:lang w:val="en-GB"/>
        </w:rPr>
      </w:pPr>
      <w:r w:rsidRPr="009A391E">
        <w:rPr>
          <w:lang w:val="en-GB"/>
        </w:rPr>
        <w:tab/>
        <w:t xml:space="preserve">Complexity, case-mix and rehabilitation: </w:t>
      </w:r>
      <w:proofErr w:type="gramStart"/>
      <w:r w:rsidRPr="009A391E">
        <w:rPr>
          <w:lang w:val="en-GB"/>
        </w:rPr>
        <w:t>the</w:t>
      </w:r>
      <w:proofErr w:type="gramEnd"/>
      <w:r w:rsidRPr="009A391E">
        <w:rPr>
          <w:lang w:val="en-GB"/>
        </w:rPr>
        <w:tab/>
      </w:r>
      <w:r w:rsidRPr="009A391E">
        <w:rPr>
          <w:i/>
          <w:lang w:val="en-GB"/>
        </w:rPr>
        <w:t>Clinical Rehabilitation 2011;</w:t>
      </w:r>
      <w:r w:rsidRPr="009A391E">
        <w:rPr>
          <w:b/>
          <w:i/>
          <w:lang w:val="en-GB"/>
        </w:rPr>
        <w:t>25</w:t>
      </w:r>
      <w:r w:rsidRPr="009A391E">
        <w:rPr>
          <w:i/>
          <w:lang w:val="en-GB"/>
        </w:rPr>
        <w:t>:387-395</w:t>
      </w:r>
    </w:p>
    <w:p w14:paraId="47866E63" w14:textId="77777777" w:rsidR="009A391E" w:rsidRPr="009A391E" w:rsidRDefault="009A391E" w:rsidP="009A391E">
      <w:pPr>
        <w:ind w:left="709" w:hanging="709"/>
        <w:rPr>
          <w:lang w:val="en-GB"/>
        </w:rPr>
      </w:pPr>
      <w:r w:rsidRPr="009A391E">
        <w:rPr>
          <w:lang w:val="en-GB"/>
        </w:rPr>
        <w:tab/>
        <w:t>importance of a holistic model of illness</w:t>
      </w:r>
    </w:p>
    <w:p w14:paraId="0B459F83" w14:textId="77777777" w:rsidR="009A391E" w:rsidRPr="009A391E" w:rsidRDefault="009A391E" w:rsidP="009A391E">
      <w:pPr>
        <w:ind w:left="709" w:hanging="709"/>
        <w:rPr>
          <w:lang w:val="en-GB"/>
        </w:rPr>
      </w:pPr>
    </w:p>
    <w:p w14:paraId="09052C60" w14:textId="77777777" w:rsidR="009A391E" w:rsidRPr="009A391E" w:rsidRDefault="009A391E" w:rsidP="009A391E">
      <w:pPr>
        <w:ind w:left="709" w:hanging="709"/>
        <w:rPr>
          <w:lang w:val="en-GB"/>
        </w:rPr>
      </w:pPr>
      <w:r w:rsidRPr="009A391E">
        <w:rPr>
          <w:b/>
          <w:lang w:val="en-GB"/>
        </w:rPr>
        <w:t xml:space="preserve">Editorials in </w:t>
      </w:r>
      <w:r w:rsidRPr="009A391E">
        <w:rPr>
          <w:b/>
          <w:i/>
          <w:lang w:val="en-GB"/>
        </w:rPr>
        <w:t>Clinical Rehabilitation 2014</w:t>
      </w:r>
    </w:p>
    <w:p w14:paraId="268412CD" w14:textId="77777777" w:rsidR="009A391E" w:rsidRPr="009A391E" w:rsidRDefault="009A391E" w:rsidP="009A391E">
      <w:pPr>
        <w:ind w:left="709" w:hanging="709"/>
        <w:rPr>
          <w:i/>
          <w:lang w:val="en-GB"/>
        </w:rPr>
      </w:pPr>
      <w:r w:rsidRPr="009A391E">
        <w:rPr>
          <w:lang w:val="en-GB"/>
        </w:rPr>
        <w:tab/>
        <w:t>*National Institute of Health and Care Excellence</w:t>
      </w:r>
      <w:r w:rsidRPr="009A391E">
        <w:rPr>
          <w:lang w:val="en-GB"/>
        </w:rPr>
        <w:tab/>
      </w:r>
      <w:r w:rsidRPr="009A391E">
        <w:rPr>
          <w:i/>
          <w:lang w:val="en-GB"/>
        </w:rPr>
        <w:t xml:space="preserve">Clinical Rehabilitation </w:t>
      </w:r>
      <w:proofErr w:type="gramStart"/>
      <w:r w:rsidRPr="009A391E">
        <w:rPr>
          <w:i/>
          <w:lang w:val="en-GB"/>
        </w:rPr>
        <w:t>2014;</w:t>
      </w:r>
      <w:r w:rsidRPr="009A391E">
        <w:rPr>
          <w:b/>
          <w:i/>
          <w:lang w:val="en-GB"/>
        </w:rPr>
        <w:t>28</w:t>
      </w:r>
      <w:r w:rsidRPr="009A391E">
        <w:rPr>
          <w:i/>
          <w:lang w:val="en-GB"/>
        </w:rPr>
        <w:t>:523</w:t>
      </w:r>
      <w:proofErr w:type="gramEnd"/>
      <w:r w:rsidRPr="009A391E">
        <w:rPr>
          <w:i/>
          <w:lang w:val="en-GB"/>
        </w:rPr>
        <w:t>-529</w:t>
      </w:r>
    </w:p>
    <w:p w14:paraId="33D21798" w14:textId="77777777" w:rsidR="009A391E" w:rsidRPr="009A391E" w:rsidRDefault="009A391E" w:rsidP="009A391E">
      <w:pPr>
        <w:ind w:left="709" w:hanging="709"/>
        <w:rPr>
          <w:lang w:val="en-GB"/>
        </w:rPr>
      </w:pPr>
      <w:r w:rsidRPr="009A391E">
        <w:rPr>
          <w:lang w:val="en-GB"/>
        </w:rPr>
        <w:tab/>
        <w:t>stroke rehabilitation guidance – is it useful, usable,</w:t>
      </w:r>
    </w:p>
    <w:p w14:paraId="1DDFE2E2" w14:textId="77777777" w:rsidR="009A391E" w:rsidRPr="009A391E" w:rsidRDefault="009A391E" w:rsidP="009A391E">
      <w:pPr>
        <w:ind w:left="709" w:hanging="709"/>
        <w:rPr>
          <w:lang w:val="en-GB"/>
        </w:rPr>
      </w:pPr>
      <w:r w:rsidRPr="009A391E">
        <w:rPr>
          <w:lang w:val="en-GB"/>
        </w:rPr>
        <w:tab/>
        <w:t>and based on best evidence?</w:t>
      </w:r>
    </w:p>
    <w:p w14:paraId="310FC893" w14:textId="77777777" w:rsidR="009A391E" w:rsidRPr="009A391E" w:rsidRDefault="009A391E" w:rsidP="009A391E">
      <w:pPr>
        <w:ind w:left="709" w:hanging="709"/>
        <w:rPr>
          <w:lang w:val="en-GB"/>
        </w:rPr>
      </w:pPr>
      <w:r w:rsidRPr="009A391E">
        <w:rPr>
          <w:lang w:val="en-GB"/>
        </w:rPr>
        <w:t xml:space="preserve">* Drummond A, </w:t>
      </w:r>
      <w:r w:rsidRPr="009A391E">
        <w:rPr>
          <w:b/>
          <w:lang w:val="en-GB"/>
        </w:rPr>
        <w:t>Wade DT</w:t>
      </w:r>
    </w:p>
    <w:p w14:paraId="458E8C63" w14:textId="77777777" w:rsidR="009A391E" w:rsidRPr="009A391E" w:rsidRDefault="009A391E" w:rsidP="009A391E">
      <w:pPr>
        <w:ind w:left="709" w:hanging="709"/>
        <w:rPr>
          <w:lang w:val="en-GB"/>
        </w:rPr>
      </w:pPr>
    </w:p>
    <w:p w14:paraId="08AC9BC4" w14:textId="44493D6E" w:rsidR="009A391E" w:rsidRPr="009A391E" w:rsidRDefault="009A391E" w:rsidP="009A391E">
      <w:pPr>
        <w:ind w:left="709" w:hanging="709"/>
        <w:rPr>
          <w:i/>
          <w:lang w:val="en-GB"/>
        </w:rPr>
      </w:pPr>
      <w:r w:rsidRPr="009A391E">
        <w:rPr>
          <w:b/>
          <w:lang w:val="en-GB"/>
        </w:rPr>
        <w:t xml:space="preserve">Editorials in </w:t>
      </w:r>
      <w:r w:rsidRPr="009A391E">
        <w:rPr>
          <w:b/>
          <w:i/>
          <w:lang w:val="en-GB"/>
        </w:rPr>
        <w:t>Clinical Rehabilitation 2015</w:t>
      </w:r>
    </w:p>
    <w:p w14:paraId="60E073F6" w14:textId="77777777" w:rsidR="009A391E" w:rsidRPr="009A391E" w:rsidRDefault="009A391E" w:rsidP="009A391E">
      <w:pPr>
        <w:ind w:left="709" w:hanging="709"/>
        <w:rPr>
          <w:i/>
          <w:lang w:val="en-GB"/>
        </w:rPr>
      </w:pPr>
      <w:r w:rsidRPr="009A391E">
        <w:rPr>
          <w:i/>
          <w:lang w:val="en-GB"/>
        </w:rPr>
        <w:tab/>
      </w:r>
      <w:r w:rsidRPr="009A391E">
        <w:rPr>
          <w:lang w:val="en-GB"/>
        </w:rPr>
        <w:t>Rehabilitation – a new approach:</w:t>
      </w:r>
      <w:r w:rsidRPr="009A391E">
        <w:rPr>
          <w:lang w:val="en-GB"/>
        </w:rPr>
        <w:tab/>
      </w:r>
      <w:r w:rsidRPr="009A391E">
        <w:rPr>
          <w:i/>
          <w:lang w:val="en-GB"/>
        </w:rPr>
        <w:t xml:space="preserve">Clinical Rehabilitation </w:t>
      </w:r>
      <w:proofErr w:type="gramStart"/>
      <w:r w:rsidRPr="009A391E">
        <w:rPr>
          <w:i/>
          <w:lang w:val="en-GB"/>
        </w:rPr>
        <w:t>2015;</w:t>
      </w:r>
      <w:r w:rsidRPr="009A391E">
        <w:rPr>
          <w:b/>
          <w:i/>
          <w:lang w:val="en-GB"/>
        </w:rPr>
        <w:t>29</w:t>
      </w:r>
      <w:r w:rsidRPr="009A391E">
        <w:rPr>
          <w:i/>
          <w:lang w:val="en-GB"/>
        </w:rPr>
        <w:t>:1041</w:t>
      </w:r>
      <w:proofErr w:type="gramEnd"/>
      <w:r w:rsidRPr="009A391E">
        <w:rPr>
          <w:i/>
          <w:lang w:val="en-GB"/>
        </w:rPr>
        <w:t>-1050</w:t>
      </w:r>
    </w:p>
    <w:p w14:paraId="1DCD8254" w14:textId="77777777" w:rsidR="009A391E" w:rsidRPr="009A391E" w:rsidRDefault="009A391E" w:rsidP="009A391E">
      <w:pPr>
        <w:ind w:left="709" w:hanging="709"/>
        <w:rPr>
          <w:lang w:val="en-GB"/>
        </w:rPr>
      </w:pPr>
      <w:r w:rsidRPr="009A391E">
        <w:rPr>
          <w:lang w:val="en-GB"/>
        </w:rPr>
        <w:tab/>
        <w:t>Overview and part one: the problems</w:t>
      </w:r>
    </w:p>
    <w:p w14:paraId="700DA1CF" w14:textId="77777777" w:rsidR="009A391E" w:rsidRPr="009A391E" w:rsidRDefault="009A391E" w:rsidP="009A391E">
      <w:pPr>
        <w:ind w:left="709" w:hanging="709"/>
        <w:rPr>
          <w:i/>
          <w:lang w:val="en-GB"/>
        </w:rPr>
      </w:pPr>
      <w:r w:rsidRPr="009A391E">
        <w:rPr>
          <w:lang w:val="en-GB"/>
        </w:rPr>
        <w:tab/>
        <w:t>Rehabilitation – a new approach</w:t>
      </w:r>
      <w:r w:rsidRPr="009A391E">
        <w:rPr>
          <w:lang w:val="en-GB"/>
        </w:rPr>
        <w:tab/>
      </w:r>
      <w:r w:rsidRPr="009A391E">
        <w:rPr>
          <w:i/>
          <w:lang w:val="en-GB"/>
        </w:rPr>
        <w:t xml:space="preserve">Clinical Rehabilitation </w:t>
      </w:r>
      <w:proofErr w:type="gramStart"/>
      <w:r w:rsidRPr="009A391E">
        <w:rPr>
          <w:i/>
          <w:lang w:val="en-GB"/>
        </w:rPr>
        <w:t>2015;</w:t>
      </w:r>
      <w:r w:rsidRPr="009A391E">
        <w:rPr>
          <w:b/>
          <w:i/>
          <w:lang w:val="en-GB"/>
        </w:rPr>
        <w:t>29</w:t>
      </w:r>
      <w:r w:rsidRPr="009A391E">
        <w:rPr>
          <w:i/>
          <w:lang w:val="en-GB"/>
        </w:rPr>
        <w:t>:1145</w:t>
      </w:r>
      <w:proofErr w:type="gramEnd"/>
      <w:r w:rsidRPr="009A391E">
        <w:rPr>
          <w:i/>
          <w:lang w:val="en-GB"/>
        </w:rPr>
        <w:t>-1154</w:t>
      </w:r>
    </w:p>
    <w:p w14:paraId="56058579" w14:textId="77777777" w:rsidR="009A391E" w:rsidRPr="009A391E" w:rsidRDefault="009A391E" w:rsidP="009A391E">
      <w:pPr>
        <w:ind w:left="709" w:hanging="709"/>
        <w:rPr>
          <w:lang w:val="en-GB"/>
        </w:rPr>
      </w:pPr>
      <w:r w:rsidRPr="009A391E">
        <w:rPr>
          <w:lang w:val="en-GB"/>
        </w:rPr>
        <w:tab/>
        <w:t>Part two: the underlying theories.</w:t>
      </w:r>
    </w:p>
    <w:p w14:paraId="2CDE55CA" w14:textId="77777777" w:rsidR="009A391E" w:rsidRPr="009A391E" w:rsidRDefault="009A391E" w:rsidP="009A391E">
      <w:pPr>
        <w:ind w:left="709" w:hanging="709"/>
        <w:rPr>
          <w:lang w:val="en-GB"/>
        </w:rPr>
      </w:pPr>
    </w:p>
    <w:p w14:paraId="688DF043" w14:textId="77777777" w:rsidR="009A391E" w:rsidRPr="009A391E" w:rsidRDefault="009A391E" w:rsidP="009A391E">
      <w:pPr>
        <w:ind w:left="709" w:hanging="709"/>
        <w:rPr>
          <w:lang w:val="en-GB"/>
        </w:rPr>
      </w:pPr>
      <w:r w:rsidRPr="009A391E">
        <w:rPr>
          <w:b/>
          <w:lang w:val="en-GB"/>
        </w:rPr>
        <w:t xml:space="preserve">Editorials in </w:t>
      </w:r>
      <w:r w:rsidRPr="009A391E">
        <w:rPr>
          <w:b/>
          <w:i/>
          <w:lang w:val="en-GB"/>
        </w:rPr>
        <w:t>Clinical Rehabilitation 2016</w:t>
      </w:r>
    </w:p>
    <w:p w14:paraId="284717ED" w14:textId="77777777" w:rsidR="009A391E" w:rsidRPr="009A391E" w:rsidRDefault="009A391E" w:rsidP="009A391E">
      <w:pPr>
        <w:ind w:left="709" w:hanging="709"/>
        <w:rPr>
          <w:i/>
          <w:lang w:val="en-GB"/>
        </w:rPr>
      </w:pPr>
      <w:r w:rsidRPr="009A391E">
        <w:rPr>
          <w:lang w:val="en-GB"/>
        </w:rPr>
        <w:tab/>
        <w:t>Rehabilitation – a new approach:</w:t>
      </w:r>
      <w:r w:rsidRPr="009A391E">
        <w:rPr>
          <w:lang w:val="en-GB"/>
        </w:rPr>
        <w:tab/>
      </w:r>
      <w:r w:rsidRPr="009A391E">
        <w:rPr>
          <w:i/>
          <w:lang w:val="en-GB"/>
        </w:rPr>
        <w:t xml:space="preserve">Clinical Rehabilitation </w:t>
      </w:r>
      <w:proofErr w:type="gramStart"/>
      <w:r w:rsidRPr="009A391E">
        <w:rPr>
          <w:i/>
          <w:lang w:val="en-GB"/>
        </w:rPr>
        <w:t>2016;</w:t>
      </w:r>
      <w:r w:rsidRPr="009A391E">
        <w:rPr>
          <w:b/>
          <w:i/>
          <w:lang w:val="en-GB"/>
        </w:rPr>
        <w:t>30</w:t>
      </w:r>
      <w:r w:rsidRPr="009A391E">
        <w:rPr>
          <w:i/>
          <w:lang w:val="en-GB"/>
        </w:rPr>
        <w:t>:3</w:t>
      </w:r>
      <w:proofErr w:type="gramEnd"/>
      <w:r w:rsidRPr="009A391E">
        <w:rPr>
          <w:i/>
          <w:lang w:val="en-GB"/>
        </w:rPr>
        <w:t xml:space="preserve"> - 10</w:t>
      </w:r>
    </w:p>
    <w:p w14:paraId="4A6DB3EB" w14:textId="77777777" w:rsidR="009A391E" w:rsidRPr="009A391E" w:rsidRDefault="009A391E" w:rsidP="009A391E">
      <w:pPr>
        <w:ind w:left="709" w:hanging="709"/>
        <w:rPr>
          <w:lang w:val="en-GB"/>
        </w:rPr>
      </w:pPr>
      <w:r w:rsidRPr="009A391E">
        <w:rPr>
          <w:lang w:val="en-GB"/>
        </w:rPr>
        <w:tab/>
        <w:t>Part three: the implications of the theories.</w:t>
      </w:r>
    </w:p>
    <w:p w14:paraId="6D9C0986" w14:textId="77777777" w:rsidR="009A391E" w:rsidRPr="009A391E" w:rsidRDefault="009A391E" w:rsidP="009A391E">
      <w:pPr>
        <w:ind w:left="709" w:hanging="709"/>
        <w:rPr>
          <w:i/>
          <w:lang w:val="en-GB"/>
        </w:rPr>
      </w:pPr>
      <w:r w:rsidRPr="009A391E">
        <w:rPr>
          <w:lang w:val="en-GB"/>
        </w:rPr>
        <w:tab/>
        <w:t>Rehabilitation – a new approach</w:t>
      </w:r>
      <w:r w:rsidRPr="009A391E">
        <w:rPr>
          <w:lang w:val="en-GB"/>
        </w:rPr>
        <w:tab/>
      </w:r>
      <w:r w:rsidRPr="009A391E">
        <w:rPr>
          <w:i/>
          <w:lang w:val="en-GB"/>
        </w:rPr>
        <w:t xml:space="preserve">Clinical Rehabilitation </w:t>
      </w:r>
      <w:proofErr w:type="gramStart"/>
      <w:r w:rsidRPr="009A391E">
        <w:rPr>
          <w:i/>
          <w:lang w:val="en-GB"/>
        </w:rPr>
        <w:t>2016;</w:t>
      </w:r>
      <w:r w:rsidRPr="009A391E">
        <w:rPr>
          <w:b/>
          <w:i/>
          <w:lang w:val="en-GB"/>
        </w:rPr>
        <w:t>30</w:t>
      </w:r>
      <w:r w:rsidRPr="009A391E">
        <w:rPr>
          <w:i/>
          <w:lang w:val="en-GB"/>
        </w:rPr>
        <w:t>:109</w:t>
      </w:r>
      <w:proofErr w:type="gramEnd"/>
      <w:r w:rsidRPr="009A391E">
        <w:rPr>
          <w:i/>
          <w:lang w:val="en-GB"/>
        </w:rPr>
        <w:t>-118</w:t>
      </w:r>
    </w:p>
    <w:p w14:paraId="16263AA4" w14:textId="77777777" w:rsidR="009A391E" w:rsidRPr="009A391E" w:rsidRDefault="009A391E" w:rsidP="009A391E">
      <w:pPr>
        <w:ind w:left="709" w:hanging="709"/>
        <w:rPr>
          <w:lang w:val="en-GB"/>
        </w:rPr>
      </w:pPr>
      <w:r w:rsidRPr="009A391E">
        <w:rPr>
          <w:lang w:val="en-GB"/>
        </w:rPr>
        <w:tab/>
        <w:t>A new paradigm, and its implications.</w:t>
      </w:r>
    </w:p>
    <w:p w14:paraId="53A45ADA" w14:textId="77777777" w:rsidR="009A391E" w:rsidRPr="009A391E" w:rsidRDefault="009A391E" w:rsidP="009A391E">
      <w:pPr>
        <w:ind w:left="709" w:hanging="709"/>
        <w:rPr>
          <w:lang w:val="en-GB"/>
        </w:rPr>
      </w:pPr>
      <w:r w:rsidRPr="009A391E">
        <w:rPr>
          <w:lang w:val="en-GB"/>
        </w:rPr>
        <w:tab/>
        <w:t xml:space="preserve">Registration of all </w:t>
      </w:r>
      <w:proofErr w:type="gramStart"/>
      <w:r w:rsidRPr="009A391E">
        <w:rPr>
          <w:lang w:val="en-GB"/>
        </w:rPr>
        <w:t>rehabilitation  clinical</w:t>
      </w:r>
      <w:proofErr w:type="gramEnd"/>
      <w:r w:rsidRPr="009A391E">
        <w:rPr>
          <w:lang w:val="en-GB"/>
        </w:rPr>
        <w:t xml:space="preserve"> trials:</w:t>
      </w:r>
      <w:r w:rsidRPr="009A391E">
        <w:rPr>
          <w:lang w:val="en-GB"/>
        </w:rPr>
        <w:tab/>
      </w:r>
      <w:r w:rsidRPr="009A391E">
        <w:rPr>
          <w:i/>
          <w:lang w:val="en-GB"/>
        </w:rPr>
        <w:t>Clinical Rehabilitation 2016;</w:t>
      </w:r>
      <w:r w:rsidRPr="009A391E">
        <w:rPr>
          <w:b/>
          <w:i/>
          <w:lang w:val="en-GB"/>
        </w:rPr>
        <w:t>30</w:t>
      </w:r>
      <w:r w:rsidRPr="009A391E">
        <w:rPr>
          <w:i/>
          <w:lang w:val="en-GB"/>
        </w:rPr>
        <w:t>:</w:t>
      </w:r>
      <w:r w:rsidRPr="009A391E">
        <w:rPr>
          <w:lang w:val="en-GB"/>
        </w:rPr>
        <w:t>212-213</w:t>
      </w:r>
    </w:p>
    <w:p w14:paraId="633E3CA7" w14:textId="77777777" w:rsidR="009A391E" w:rsidRPr="009A391E" w:rsidRDefault="009A391E" w:rsidP="009A391E">
      <w:pPr>
        <w:ind w:left="709" w:hanging="709"/>
        <w:rPr>
          <w:lang w:val="en-GB"/>
        </w:rPr>
      </w:pPr>
      <w:r w:rsidRPr="009A391E">
        <w:rPr>
          <w:lang w:val="en-GB"/>
        </w:rPr>
        <w:tab/>
        <w:t>An ethical and editorial imperative.</w:t>
      </w:r>
    </w:p>
    <w:p w14:paraId="65A9BC3D" w14:textId="77777777" w:rsidR="009A391E" w:rsidRPr="009A391E" w:rsidRDefault="009A391E" w:rsidP="009A391E">
      <w:pPr>
        <w:ind w:left="709" w:hanging="709"/>
        <w:rPr>
          <w:lang w:val="en-GB"/>
        </w:rPr>
      </w:pPr>
    </w:p>
    <w:p w14:paraId="0E95CDEF" w14:textId="77777777" w:rsidR="00F734F5" w:rsidRPr="00A16CA9" w:rsidRDefault="00F734F5" w:rsidP="00F734F5">
      <w:pPr>
        <w:ind w:left="709" w:hanging="709"/>
        <w:rPr>
          <w:lang w:val="en-GB"/>
        </w:rPr>
      </w:pPr>
    </w:p>
    <w:sectPr w:rsidR="00F734F5" w:rsidRPr="00A16CA9" w:rsidSect="00F42A67">
      <w:headerReference w:type="even" r:id="rId16"/>
      <w:headerReference w:type="default" r:id="rId17"/>
      <w:headerReference w:type="first" r:id="rId18"/>
      <w:pgSz w:w="11900" w:h="16840"/>
      <w:pgMar w:top="851" w:right="851" w:bottom="851" w:left="85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EE7FA" w14:textId="77777777" w:rsidR="00004B49" w:rsidRDefault="00004B49" w:rsidP="00F42A67">
      <w:r>
        <w:separator/>
      </w:r>
    </w:p>
  </w:endnote>
  <w:endnote w:type="continuationSeparator" w:id="0">
    <w:p w14:paraId="48BEE5EA" w14:textId="77777777" w:rsidR="00004B49" w:rsidRDefault="00004B49" w:rsidP="00F4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39B8A" w14:textId="77777777" w:rsidR="00004B49" w:rsidRDefault="00004B49" w:rsidP="00F42A67">
      <w:r>
        <w:separator/>
      </w:r>
    </w:p>
  </w:footnote>
  <w:footnote w:type="continuationSeparator" w:id="0">
    <w:p w14:paraId="2B916C24" w14:textId="77777777" w:rsidR="00004B49" w:rsidRDefault="00004B49" w:rsidP="00F42A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61259" w14:textId="77777777" w:rsidR="004E0C82" w:rsidRDefault="004E0C82" w:rsidP="00F734F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4D967" w14:textId="77777777" w:rsidR="004E0C82" w:rsidRDefault="004E0C82" w:rsidP="00F42A6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ABB39" w14:textId="77777777" w:rsidR="004E0C82" w:rsidRDefault="004E0C82" w:rsidP="00F734F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6145">
      <w:rPr>
        <w:rStyle w:val="PageNumber"/>
        <w:noProof/>
      </w:rPr>
      <w:t>43</w:t>
    </w:r>
    <w:r>
      <w:rPr>
        <w:rStyle w:val="PageNumber"/>
      </w:rPr>
      <w:fldChar w:fldCharType="end"/>
    </w:r>
  </w:p>
  <w:p w14:paraId="700510D6" w14:textId="0ADAA980" w:rsidR="004E0C82" w:rsidRDefault="004E0C82" w:rsidP="00F42A67">
    <w:pPr>
      <w:tabs>
        <w:tab w:val="right" w:pos="9798"/>
      </w:tabs>
      <w:ind w:right="360"/>
      <w:rPr>
        <w:lang w:val="en-GB"/>
      </w:rPr>
    </w:pPr>
    <w:r w:rsidRPr="00F42A67">
      <w:rPr>
        <w:lang w:val="en-GB"/>
      </w:rPr>
      <w:t>Curriculum</w:t>
    </w:r>
    <w:r>
      <w:rPr>
        <w:lang w:val="en-GB"/>
      </w:rPr>
      <w:t xml:space="preserve"> Vitae.   Dr </w:t>
    </w:r>
    <w:r w:rsidRPr="00F42A67">
      <w:rPr>
        <w:b/>
        <w:lang w:val="en-GB"/>
      </w:rPr>
      <w:t>Derick Wade</w:t>
    </w:r>
    <w:r>
      <w:rPr>
        <w:lang w:val="en-GB"/>
      </w:rPr>
      <w:t>.  2016</w:t>
    </w:r>
    <w:r>
      <w:rPr>
        <w:lang w:val="en-GB"/>
      </w:rPr>
      <w:tab/>
      <w:t xml:space="preserve">Page </w:t>
    </w:r>
  </w:p>
  <w:p w14:paraId="7F1D39D8" w14:textId="77777777" w:rsidR="004E0C82" w:rsidRPr="00F42A67" w:rsidRDefault="004E0C82" w:rsidP="00F42A67">
    <w:pPr>
      <w:tabs>
        <w:tab w:val="right" w:pos="9798"/>
      </w:tabs>
      <w:ind w:right="360"/>
      <w:rPr>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2DC" w14:textId="460C2753" w:rsidR="004E0C82" w:rsidRPr="00F42A67" w:rsidRDefault="004E0C82" w:rsidP="00F42A67">
    <w:pPr>
      <w:jc w:val="center"/>
      <w:rPr>
        <w:sz w:val="32"/>
        <w:szCs w:val="32"/>
        <w:lang w:val="en-GB"/>
      </w:rPr>
    </w:pPr>
    <w:r>
      <w:rPr>
        <w:sz w:val="32"/>
        <w:szCs w:val="32"/>
        <w:lang w:val="en-GB"/>
      </w:rPr>
      <w:t>Curriculum Vitae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bullet"/>
      <w:lvlText w:val=""/>
      <w:lvlJc w:val="left"/>
      <w:pPr>
        <w:tabs>
          <w:tab w:val="num" w:pos="780"/>
        </w:tabs>
        <w:ind w:left="780" w:hanging="360"/>
      </w:pPr>
      <w:rPr>
        <w:rFonts w:ascii="Wingdings" w:hAnsi="Wingdings"/>
      </w:rPr>
    </w:lvl>
  </w:abstractNum>
  <w:abstractNum w:abstractNumId="1">
    <w:nsid w:val="00000002"/>
    <w:multiLevelType w:val="multilevel"/>
    <w:tmpl w:val="00000002"/>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9"/>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18"/>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19"/>
    <w:lvl w:ilvl="0">
      <w:start w:val="1"/>
      <w:numFmt w:val="bullet"/>
      <w:lvlText w:val=""/>
      <w:lvlJc w:val="left"/>
      <w:pPr>
        <w:tabs>
          <w:tab w:val="num" w:pos="720"/>
        </w:tabs>
        <w:ind w:left="720" w:hanging="360"/>
      </w:pPr>
      <w:rPr>
        <w:rFonts w:ascii="Wingdings" w:hAnsi="Wingdings"/>
      </w:rPr>
    </w:lvl>
  </w:abstractNum>
  <w:abstractNum w:abstractNumId="5">
    <w:nsid w:val="00000006"/>
    <w:multiLevelType w:val="multilevel"/>
    <w:tmpl w:val="00000006"/>
    <w:name w:val="WW8Num20"/>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singleLevel"/>
    <w:tmpl w:val="00000007"/>
    <w:name w:val="WW8Num22"/>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23"/>
    <w:lvl w:ilvl="0">
      <w:start w:val="1"/>
      <w:numFmt w:val="bullet"/>
      <w:lvlText w:val=""/>
      <w:lvlJc w:val="left"/>
      <w:pPr>
        <w:tabs>
          <w:tab w:val="num" w:pos="720"/>
        </w:tabs>
        <w:ind w:left="720" w:hanging="360"/>
      </w:pPr>
      <w:rPr>
        <w:rFonts w:ascii="Wingdings" w:hAnsi="Wingdings"/>
      </w:rPr>
    </w:lvl>
  </w:abstractNum>
  <w:abstractNum w:abstractNumId="8">
    <w:nsid w:val="00000009"/>
    <w:multiLevelType w:val="singleLevel"/>
    <w:tmpl w:val="00000009"/>
    <w:name w:val="WW8Num25"/>
    <w:lvl w:ilvl="0">
      <w:start w:val="1"/>
      <w:numFmt w:val="bullet"/>
      <w:lvlText w:val=""/>
      <w:lvlJc w:val="left"/>
      <w:pPr>
        <w:tabs>
          <w:tab w:val="num" w:pos="720"/>
        </w:tabs>
        <w:ind w:left="720" w:hanging="360"/>
      </w:pPr>
      <w:rPr>
        <w:rFonts w:ascii="Symbol" w:hAnsi="Symbol"/>
      </w:rPr>
    </w:lvl>
  </w:abstractNum>
  <w:abstractNum w:abstractNumId="9">
    <w:nsid w:val="0000000A"/>
    <w:multiLevelType w:val="multilevel"/>
    <w:tmpl w:val="0000000A"/>
    <w:name w:val="WW8Num2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singleLevel"/>
    <w:tmpl w:val="0000000B"/>
    <w:name w:val="WW8Num27"/>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31"/>
    <w:lvl w:ilvl="0">
      <w:start w:val="1"/>
      <w:numFmt w:val="bullet"/>
      <w:lvlText w:val=""/>
      <w:lvlJc w:val="left"/>
      <w:pPr>
        <w:tabs>
          <w:tab w:val="num" w:pos="720"/>
        </w:tabs>
        <w:ind w:left="720" w:hanging="360"/>
      </w:pPr>
      <w:rPr>
        <w:rFonts w:ascii="Symbol" w:hAnsi="Symbol"/>
      </w:rPr>
    </w:lvl>
  </w:abstractNum>
  <w:abstractNum w:abstractNumId="12">
    <w:nsid w:val="0000000D"/>
    <w:multiLevelType w:val="multilevel"/>
    <w:tmpl w:val="0000000D"/>
    <w:name w:val="WW8Num3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singleLevel"/>
    <w:tmpl w:val="0000000E"/>
    <w:name w:val="WW8Num33"/>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34"/>
    <w:lvl w:ilvl="0">
      <w:start w:val="1"/>
      <w:numFmt w:val="bullet"/>
      <w:lvlText w:val=""/>
      <w:lvlJc w:val="left"/>
      <w:pPr>
        <w:tabs>
          <w:tab w:val="num" w:pos="720"/>
        </w:tabs>
        <w:ind w:left="720" w:hanging="360"/>
      </w:pPr>
      <w:rPr>
        <w:rFonts w:ascii="Wingdings" w:hAnsi="Wingdings"/>
      </w:rPr>
    </w:lvl>
  </w:abstractNum>
  <w:abstractNum w:abstractNumId="15">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228D32D5"/>
    <w:multiLevelType w:val="hybridMultilevel"/>
    <w:tmpl w:val="BA26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C72754"/>
    <w:multiLevelType w:val="hybridMultilevel"/>
    <w:tmpl w:val="EBE4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0F18FF"/>
    <w:multiLevelType w:val="hybridMultilevel"/>
    <w:tmpl w:val="29AC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4D794C"/>
    <w:multiLevelType w:val="hybridMultilevel"/>
    <w:tmpl w:val="791E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060810"/>
    <w:multiLevelType w:val="hybridMultilevel"/>
    <w:tmpl w:val="0A804B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5551B9"/>
    <w:multiLevelType w:val="hybridMultilevel"/>
    <w:tmpl w:val="E2F4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E72330"/>
    <w:multiLevelType w:val="hybridMultilevel"/>
    <w:tmpl w:val="2076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D924FD"/>
    <w:multiLevelType w:val="hybridMultilevel"/>
    <w:tmpl w:val="512A08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6"/>
  </w:num>
  <w:num w:numId="4">
    <w:abstractNumId w:val="22"/>
  </w:num>
  <w:num w:numId="5">
    <w:abstractNumId w:val="1"/>
  </w:num>
  <w:num w:numId="6">
    <w:abstractNumId w:val="5"/>
  </w:num>
  <w:num w:numId="7">
    <w:abstractNumId w:val="8"/>
  </w:num>
  <w:num w:numId="8">
    <w:abstractNumId w:val="6"/>
  </w:num>
  <w:num w:numId="9">
    <w:abstractNumId w:val="3"/>
  </w:num>
  <w:num w:numId="10">
    <w:abstractNumId w:val="0"/>
  </w:num>
  <w:num w:numId="11">
    <w:abstractNumId w:val="2"/>
  </w:num>
  <w:num w:numId="12">
    <w:abstractNumId w:val="4"/>
  </w:num>
  <w:num w:numId="13">
    <w:abstractNumId w:val="7"/>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8"/>
  </w:num>
  <w:num w:numId="22">
    <w:abstractNumId w:val="20"/>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37"/>
    <w:rsid w:val="00004B49"/>
    <w:rsid w:val="00022DD5"/>
    <w:rsid w:val="0006614C"/>
    <w:rsid w:val="0009347A"/>
    <w:rsid w:val="000C6729"/>
    <w:rsid w:val="000D49BD"/>
    <w:rsid w:val="00102B44"/>
    <w:rsid w:val="00137B77"/>
    <w:rsid w:val="00191B6F"/>
    <w:rsid w:val="0020001F"/>
    <w:rsid w:val="00211937"/>
    <w:rsid w:val="0025083A"/>
    <w:rsid w:val="002A4626"/>
    <w:rsid w:val="003268E1"/>
    <w:rsid w:val="003554F6"/>
    <w:rsid w:val="003C6ECF"/>
    <w:rsid w:val="003D670A"/>
    <w:rsid w:val="004E0C82"/>
    <w:rsid w:val="004E4B0E"/>
    <w:rsid w:val="004F52F3"/>
    <w:rsid w:val="005E1BCA"/>
    <w:rsid w:val="006D3FBD"/>
    <w:rsid w:val="006E2B29"/>
    <w:rsid w:val="00734905"/>
    <w:rsid w:val="00747235"/>
    <w:rsid w:val="007843E4"/>
    <w:rsid w:val="007A7BC9"/>
    <w:rsid w:val="007F1087"/>
    <w:rsid w:val="008707D1"/>
    <w:rsid w:val="008D2F77"/>
    <w:rsid w:val="00942466"/>
    <w:rsid w:val="009A391E"/>
    <w:rsid w:val="009D5D5C"/>
    <w:rsid w:val="00A16CA9"/>
    <w:rsid w:val="00A37994"/>
    <w:rsid w:val="00AB6145"/>
    <w:rsid w:val="00AB7DED"/>
    <w:rsid w:val="00AE458F"/>
    <w:rsid w:val="00B40339"/>
    <w:rsid w:val="00B4084C"/>
    <w:rsid w:val="00B41235"/>
    <w:rsid w:val="00B84E2E"/>
    <w:rsid w:val="00B93137"/>
    <w:rsid w:val="00BB17EB"/>
    <w:rsid w:val="00C13534"/>
    <w:rsid w:val="00C338BA"/>
    <w:rsid w:val="00CE0B83"/>
    <w:rsid w:val="00D35BB8"/>
    <w:rsid w:val="00D6176E"/>
    <w:rsid w:val="00D735FD"/>
    <w:rsid w:val="00E02446"/>
    <w:rsid w:val="00E44E2A"/>
    <w:rsid w:val="00E604A0"/>
    <w:rsid w:val="00EA7ED5"/>
    <w:rsid w:val="00ED1811"/>
    <w:rsid w:val="00ED5861"/>
    <w:rsid w:val="00F42A67"/>
    <w:rsid w:val="00F66E1B"/>
    <w:rsid w:val="00F734F5"/>
    <w:rsid w:val="00FC7A1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9A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rsid w:val="009A391E"/>
    <w:pPr>
      <w:spacing w:beforeLines="1" w:afterLines="1"/>
      <w:outlineLvl w:val="2"/>
    </w:pPr>
    <w:rPr>
      <w:rFonts w:ascii="Times" w:eastAsia="Times New Roman" w:hAnsi="Times" w:cs="Times New Roman"/>
      <w:b/>
      <w:sz w:val="27"/>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70A"/>
    <w:rPr>
      <w:color w:val="0563C1" w:themeColor="hyperlink"/>
      <w:u w:val="single"/>
    </w:rPr>
  </w:style>
  <w:style w:type="paragraph" w:styleId="Header">
    <w:name w:val="header"/>
    <w:basedOn w:val="Normal"/>
    <w:link w:val="HeaderChar"/>
    <w:unhideWhenUsed/>
    <w:rsid w:val="00F42A67"/>
    <w:pPr>
      <w:tabs>
        <w:tab w:val="center" w:pos="4513"/>
        <w:tab w:val="right" w:pos="9026"/>
      </w:tabs>
    </w:pPr>
  </w:style>
  <w:style w:type="character" w:customStyle="1" w:styleId="HeaderChar">
    <w:name w:val="Header Char"/>
    <w:basedOn w:val="DefaultParagraphFont"/>
    <w:link w:val="Header"/>
    <w:uiPriority w:val="99"/>
    <w:rsid w:val="00F42A67"/>
  </w:style>
  <w:style w:type="paragraph" w:styleId="Footer">
    <w:name w:val="footer"/>
    <w:basedOn w:val="Normal"/>
    <w:link w:val="FooterChar"/>
    <w:unhideWhenUsed/>
    <w:rsid w:val="00F42A67"/>
    <w:pPr>
      <w:tabs>
        <w:tab w:val="center" w:pos="4513"/>
        <w:tab w:val="right" w:pos="9026"/>
      </w:tabs>
    </w:pPr>
  </w:style>
  <w:style w:type="character" w:customStyle="1" w:styleId="FooterChar">
    <w:name w:val="Footer Char"/>
    <w:basedOn w:val="DefaultParagraphFont"/>
    <w:link w:val="Footer"/>
    <w:uiPriority w:val="99"/>
    <w:rsid w:val="00F42A67"/>
  </w:style>
  <w:style w:type="character" w:styleId="PageNumber">
    <w:name w:val="page number"/>
    <w:basedOn w:val="DefaultParagraphFont"/>
    <w:uiPriority w:val="99"/>
    <w:semiHidden/>
    <w:unhideWhenUsed/>
    <w:rsid w:val="00F42A67"/>
  </w:style>
  <w:style w:type="paragraph" w:styleId="ListParagraph">
    <w:name w:val="List Paragraph"/>
    <w:basedOn w:val="Normal"/>
    <w:uiPriority w:val="34"/>
    <w:qFormat/>
    <w:rsid w:val="00AB7DED"/>
    <w:pPr>
      <w:ind w:left="720"/>
      <w:contextualSpacing/>
    </w:pPr>
  </w:style>
  <w:style w:type="paragraph" w:customStyle="1" w:styleId="Default">
    <w:name w:val="Default"/>
    <w:qFormat/>
    <w:rsid w:val="00102B44"/>
    <w:rPr>
      <w:rFonts w:eastAsia="Times New Roman" w:cs="Times New Roman"/>
      <w:lang w:val="en-GB" w:eastAsia="ar-SA"/>
    </w:rPr>
  </w:style>
  <w:style w:type="table" w:styleId="TableGrid">
    <w:name w:val="Table Grid"/>
    <w:basedOn w:val="TableNormal"/>
    <w:uiPriority w:val="39"/>
    <w:rsid w:val="00AE4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A391E"/>
    <w:rPr>
      <w:rFonts w:ascii="Times" w:eastAsia="Times New Roman" w:hAnsi="Times" w:cs="Times New Roman"/>
      <w:b/>
      <w:sz w:val="27"/>
      <w:szCs w:val="20"/>
      <w:lang w:val="en-GB"/>
    </w:rPr>
  </w:style>
  <w:style w:type="character" w:customStyle="1" w:styleId="Absatz-Standardschriftart">
    <w:name w:val="Absatz-Standardschriftart"/>
    <w:rsid w:val="009A391E"/>
  </w:style>
  <w:style w:type="character" w:customStyle="1" w:styleId="WW8Num2z0">
    <w:name w:val="WW8Num2z0"/>
    <w:rsid w:val="009A391E"/>
    <w:rPr>
      <w:rFonts w:ascii="Times New Roman" w:eastAsia="Times New Roman" w:hAnsi="Times New Roman" w:cs="Times New Roman"/>
    </w:rPr>
  </w:style>
  <w:style w:type="character" w:customStyle="1" w:styleId="WW8Num2z1">
    <w:name w:val="WW8Num2z1"/>
    <w:rsid w:val="009A391E"/>
    <w:rPr>
      <w:rFonts w:ascii="Courier New" w:hAnsi="Courier New" w:cs="Courier New"/>
    </w:rPr>
  </w:style>
  <w:style w:type="character" w:customStyle="1" w:styleId="WW8Num2z2">
    <w:name w:val="WW8Num2z2"/>
    <w:rsid w:val="009A391E"/>
    <w:rPr>
      <w:rFonts w:ascii="Wingdings" w:hAnsi="Wingdings"/>
    </w:rPr>
  </w:style>
  <w:style w:type="character" w:customStyle="1" w:styleId="WW8Num2z3">
    <w:name w:val="WW8Num2z3"/>
    <w:rsid w:val="009A391E"/>
    <w:rPr>
      <w:rFonts w:ascii="Symbol" w:hAnsi="Symbol"/>
    </w:rPr>
  </w:style>
  <w:style w:type="character" w:customStyle="1" w:styleId="WW8Num3z0">
    <w:name w:val="WW8Num3z0"/>
    <w:rsid w:val="009A391E"/>
    <w:rPr>
      <w:rFonts w:ascii="Wingdings" w:hAnsi="Wingdings"/>
    </w:rPr>
  </w:style>
  <w:style w:type="character" w:customStyle="1" w:styleId="WW8Num3z1">
    <w:name w:val="WW8Num3z1"/>
    <w:rsid w:val="009A391E"/>
    <w:rPr>
      <w:rFonts w:ascii="Times New Roman" w:eastAsia="Times New Roman" w:hAnsi="Times New Roman" w:cs="Times New Roman"/>
    </w:rPr>
  </w:style>
  <w:style w:type="character" w:customStyle="1" w:styleId="WW8Num3z3">
    <w:name w:val="WW8Num3z3"/>
    <w:rsid w:val="009A391E"/>
    <w:rPr>
      <w:rFonts w:ascii="Symbol" w:hAnsi="Symbol"/>
    </w:rPr>
  </w:style>
  <w:style w:type="character" w:customStyle="1" w:styleId="WW8Num3z4">
    <w:name w:val="WW8Num3z4"/>
    <w:rsid w:val="009A391E"/>
    <w:rPr>
      <w:rFonts w:ascii="Courier New" w:hAnsi="Courier New" w:cs="Courier New"/>
    </w:rPr>
  </w:style>
  <w:style w:type="character" w:customStyle="1" w:styleId="WW8Num4z0">
    <w:name w:val="WW8Num4z0"/>
    <w:rsid w:val="009A391E"/>
    <w:rPr>
      <w:rFonts w:ascii="Wingdings" w:hAnsi="Wingdings"/>
    </w:rPr>
  </w:style>
  <w:style w:type="character" w:customStyle="1" w:styleId="WW8Num4z1">
    <w:name w:val="WW8Num4z1"/>
    <w:rsid w:val="009A391E"/>
    <w:rPr>
      <w:rFonts w:ascii="Courier New" w:hAnsi="Courier New" w:cs="Courier New"/>
    </w:rPr>
  </w:style>
  <w:style w:type="character" w:customStyle="1" w:styleId="WW8Num4z3">
    <w:name w:val="WW8Num4z3"/>
    <w:rsid w:val="009A391E"/>
    <w:rPr>
      <w:rFonts w:ascii="Symbol" w:hAnsi="Symbol"/>
    </w:rPr>
  </w:style>
  <w:style w:type="character" w:customStyle="1" w:styleId="WW8Num5z0">
    <w:name w:val="WW8Num5z0"/>
    <w:rsid w:val="009A391E"/>
    <w:rPr>
      <w:rFonts w:ascii="Times New Roman" w:hAnsi="Times New Roman"/>
    </w:rPr>
  </w:style>
  <w:style w:type="character" w:customStyle="1" w:styleId="WW8Num6z0">
    <w:name w:val="WW8Num6z0"/>
    <w:rsid w:val="009A391E"/>
    <w:rPr>
      <w:rFonts w:ascii="Wingdings" w:hAnsi="Wingdings"/>
    </w:rPr>
  </w:style>
  <w:style w:type="character" w:customStyle="1" w:styleId="WW8Num6z3">
    <w:name w:val="WW8Num6z3"/>
    <w:rsid w:val="009A391E"/>
    <w:rPr>
      <w:rFonts w:ascii="Symbol" w:hAnsi="Symbol"/>
    </w:rPr>
  </w:style>
  <w:style w:type="character" w:customStyle="1" w:styleId="WW8Num6z4">
    <w:name w:val="WW8Num6z4"/>
    <w:rsid w:val="009A391E"/>
    <w:rPr>
      <w:rFonts w:ascii="Courier New" w:hAnsi="Courier New" w:cs="Courier New"/>
    </w:rPr>
  </w:style>
  <w:style w:type="character" w:customStyle="1" w:styleId="WW8Num7z0">
    <w:name w:val="WW8Num7z0"/>
    <w:rsid w:val="009A391E"/>
    <w:rPr>
      <w:rFonts w:ascii="Wingdings" w:hAnsi="Wingdings"/>
    </w:rPr>
  </w:style>
  <w:style w:type="character" w:customStyle="1" w:styleId="WW8Num7z1">
    <w:name w:val="WW8Num7z1"/>
    <w:rsid w:val="009A391E"/>
    <w:rPr>
      <w:rFonts w:ascii="Courier New" w:hAnsi="Courier New" w:cs="Courier New"/>
    </w:rPr>
  </w:style>
  <w:style w:type="character" w:customStyle="1" w:styleId="WW8Num7z3">
    <w:name w:val="WW8Num7z3"/>
    <w:rsid w:val="009A391E"/>
    <w:rPr>
      <w:rFonts w:ascii="Symbol" w:hAnsi="Symbol"/>
    </w:rPr>
  </w:style>
  <w:style w:type="character" w:customStyle="1" w:styleId="WW8Num8z0">
    <w:name w:val="WW8Num8z0"/>
    <w:rsid w:val="009A391E"/>
    <w:rPr>
      <w:rFonts w:ascii="Wingdings" w:hAnsi="Wingdings"/>
    </w:rPr>
  </w:style>
  <w:style w:type="character" w:customStyle="1" w:styleId="WW8Num8z1">
    <w:name w:val="WW8Num8z1"/>
    <w:rsid w:val="009A391E"/>
    <w:rPr>
      <w:rFonts w:ascii="Symbol" w:hAnsi="Symbol"/>
    </w:rPr>
  </w:style>
  <w:style w:type="character" w:customStyle="1" w:styleId="WW8Num8z4">
    <w:name w:val="WW8Num8z4"/>
    <w:rsid w:val="009A391E"/>
    <w:rPr>
      <w:rFonts w:ascii="Courier New" w:hAnsi="Courier New" w:cs="Courier New"/>
    </w:rPr>
  </w:style>
  <w:style w:type="character" w:customStyle="1" w:styleId="WW8Num9z0">
    <w:name w:val="WW8Num9z0"/>
    <w:rsid w:val="009A391E"/>
    <w:rPr>
      <w:rFonts w:ascii="Wingdings" w:hAnsi="Wingdings"/>
    </w:rPr>
  </w:style>
  <w:style w:type="character" w:customStyle="1" w:styleId="WW8Num9z1">
    <w:name w:val="WW8Num9z1"/>
    <w:rsid w:val="009A391E"/>
    <w:rPr>
      <w:rFonts w:ascii="Courier New" w:hAnsi="Courier New" w:cs="Courier New"/>
    </w:rPr>
  </w:style>
  <w:style w:type="character" w:customStyle="1" w:styleId="WW8Num9z3">
    <w:name w:val="WW8Num9z3"/>
    <w:rsid w:val="009A391E"/>
    <w:rPr>
      <w:rFonts w:ascii="Symbol" w:hAnsi="Symbol"/>
    </w:rPr>
  </w:style>
  <w:style w:type="character" w:customStyle="1" w:styleId="WW8Num10z0">
    <w:name w:val="WW8Num10z0"/>
    <w:rsid w:val="009A391E"/>
    <w:rPr>
      <w:rFonts w:ascii="Wingdings" w:hAnsi="Wingdings"/>
    </w:rPr>
  </w:style>
  <w:style w:type="character" w:customStyle="1" w:styleId="WW8Num10z1">
    <w:name w:val="WW8Num10z1"/>
    <w:rsid w:val="009A391E"/>
    <w:rPr>
      <w:rFonts w:ascii="Courier New" w:hAnsi="Courier New" w:cs="Courier New"/>
    </w:rPr>
  </w:style>
  <w:style w:type="character" w:customStyle="1" w:styleId="WW8Num10z3">
    <w:name w:val="WW8Num10z3"/>
    <w:rsid w:val="009A391E"/>
    <w:rPr>
      <w:rFonts w:ascii="Symbol" w:hAnsi="Symbol"/>
    </w:rPr>
  </w:style>
  <w:style w:type="character" w:customStyle="1" w:styleId="WW8Num11z0">
    <w:name w:val="WW8Num11z0"/>
    <w:rsid w:val="009A391E"/>
    <w:rPr>
      <w:rFonts w:ascii="Wingdings" w:hAnsi="Wingdings"/>
    </w:rPr>
  </w:style>
  <w:style w:type="character" w:customStyle="1" w:styleId="WW8Num11z1">
    <w:name w:val="WW8Num11z1"/>
    <w:rsid w:val="009A391E"/>
    <w:rPr>
      <w:rFonts w:ascii="Courier New" w:hAnsi="Courier New" w:cs="Courier New"/>
    </w:rPr>
  </w:style>
  <w:style w:type="character" w:customStyle="1" w:styleId="WW8Num11z3">
    <w:name w:val="WW8Num11z3"/>
    <w:rsid w:val="009A391E"/>
    <w:rPr>
      <w:rFonts w:ascii="Symbol" w:hAnsi="Symbol"/>
    </w:rPr>
  </w:style>
  <w:style w:type="character" w:customStyle="1" w:styleId="WW8Num12z0">
    <w:name w:val="WW8Num12z0"/>
    <w:rsid w:val="009A391E"/>
    <w:rPr>
      <w:rFonts w:ascii="Wingdings" w:hAnsi="Wingdings"/>
    </w:rPr>
  </w:style>
  <w:style w:type="character" w:customStyle="1" w:styleId="WW8Num12z1">
    <w:name w:val="WW8Num12z1"/>
    <w:rsid w:val="009A391E"/>
    <w:rPr>
      <w:rFonts w:ascii="Times New Roman" w:eastAsia="Times New Roman" w:hAnsi="Times New Roman" w:cs="Times New Roman"/>
    </w:rPr>
  </w:style>
  <w:style w:type="character" w:customStyle="1" w:styleId="WW8Num12z3">
    <w:name w:val="WW8Num12z3"/>
    <w:rsid w:val="009A391E"/>
    <w:rPr>
      <w:rFonts w:ascii="Symbol" w:hAnsi="Symbol"/>
    </w:rPr>
  </w:style>
  <w:style w:type="character" w:customStyle="1" w:styleId="WW8Num12z4">
    <w:name w:val="WW8Num12z4"/>
    <w:rsid w:val="009A391E"/>
    <w:rPr>
      <w:rFonts w:ascii="Courier New" w:hAnsi="Courier New" w:cs="Courier New"/>
    </w:rPr>
  </w:style>
  <w:style w:type="character" w:customStyle="1" w:styleId="WW8Num13z0">
    <w:name w:val="WW8Num13z0"/>
    <w:rsid w:val="009A391E"/>
    <w:rPr>
      <w:rFonts w:ascii="Symbol" w:hAnsi="Symbol"/>
    </w:rPr>
  </w:style>
  <w:style w:type="character" w:customStyle="1" w:styleId="WW8Num13z1">
    <w:name w:val="WW8Num13z1"/>
    <w:rsid w:val="009A391E"/>
    <w:rPr>
      <w:rFonts w:ascii="Courier New" w:hAnsi="Courier New" w:cs="Courier New"/>
    </w:rPr>
  </w:style>
  <w:style w:type="character" w:customStyle="1" w:styleId="WW8Num13z2">
    <w:name w:val="WW8Num13z2"/>
    <w:rsid w:val="009A391E"/>
    <w:rPr>
      <w:rFonts w:ascii="Wingdings" w:hAnsi="Wingdings"/>
    </w:rPr>
  </w:style>
  <w:style w:type="character" w:customStyle="1" w:styleId="WW8Num14z0">
    <w:name w:val="WW8Num14z0"/>
    <w:rsid w:val="009A391E"/>
    <w:rPr>
      <w:rFonts w:ascii="Wingdings" w:hAnsi="Wingdings"/>
    </w:rPr>
  </w:style>
  <w:style w:type="character" w:customStyle="1" w:styleId="WW8Num14z1">
    <w:name w:val="WW8Num14z1"/>
    <w:rsid w:val="009A391E"/>
    <w:rPr>
      <w:rFonts w:ascii="Courier New" w:hAnsi="Courier New" w:cs="Courier New"/>
    </w:rPr>
  </w:style>
  <w:style w:type="character" w:customStyle="1" w:styleId="WW8Num14z3">
    <w:name w:val="WW8Num14z3"/>
    <w:rsid w:val="009A391E"/>
    <w:rPr>
      <w:rFonts w:ascii="Symbol" w:hAnsi="Symbol"/>
    </w:rPr>
  </w:style>
  <w:style w:type="character" w:customStyle="1" w:styleId="WW8Num15z0">
    <w:name w:val="WW8Num15z0"/>
    <w:rsid w:val="009A391E"/>
    <w:rPr>
      <w:rFonts w:ascii="Wingdings" w:hAnsi="Wingdings"/>
    </w:rPr>
  </w:style>
  <w:style w:type="character" w:customStyle="1" w:styleId="WW8Num15z1">
    <w:name w:val="WW8Num15z1"/>
    <w:rsid w:val="009A391E"/>
    <w:rPr>
      <w:rFonts w:ascii="Courier New" w:hAnsi="Courier New" w:cs="Courier New"/>
    </w:rPr>
  </w:style>
  <w:style w:type="character" w:customStyle="1" w:styleId="WW8Num15z3">
    <w:name w:val="WW8Num15z3"/>
    <w:rsid w:val="009A391E"/>
    <w:rPr>
      <w:rFonts w:ascii="Symbol" w:hAnsi="Symbol"/>
    </w:rPr>
  </w:style>
  <w:style w:type="character" w:customStyle="1" w:styleId="WW8Num16z0">
    <w:name w:val="WW8Num16z0"/>
    <w:rsid w:val="009A391E"/>
    <w:rPr>
      <w:rFonts w:ascii="Wingdings" w:hAnsi="Wingdings"/>
    </w:rPr>
  </w:style>
  <w:style w:type="character" w:customStyle="1" w:styleId="WW8Num16z1">
    <w:name w:val="WW8Num16z1"/>
    <w:rsid w:val="009A391E"/>
    <w:rPr>
      <w:rFonts w:ascii="Times New Roman" w:eastAsia="Times New Roman" w:hAnsi="Times New Roman" w:cs="Times New Roman"/>
    </w:rPr>
  </w:style>
  <w:style w:type="character" w:customStyle="1" w:styleId="WW8Num16z3">
    <w:name w:val="WW8Num16z3"/>
    <w:rsid w:val="009A391E"/>
    <w:rPr>
      <w:rFonts w:ascii="Symbol" w:hAnsi="Symbol"/>
    </w:rPr>
  </w:style>
  <w:style w:type="character" w:customStyle="1" w:styleId="WW8Num16z4">
    <w:name w:val="WW8Num16z4"/>
    <w:rsid w:val="009A391E"/>
    <w:rPr>
      <w:rFonts w:ascii="Courier New" w:hAnsi="Courier New" w:cs="Courier New"/>
    </w:rPr>
  </w:style>
  <w:style w:type="character" w:customStyle="1" w:styleId="WW8Num17z0">
    <w:name w:val="WW8Num17z0"/>
    <w:rsid w:val="009A391E"/>
    <w:rPr>
      <w:rFonts w:ascii="Symbol" w:hAnsi="Symbol"/>
    </w:rPr>
  </w:style>
  <w:style w:type="character" w:customStyle="1" w:styleId="WW8Num17z1">
    <w:name w:val="WW8Num17z1"/>
    <w:rsid w:val="009A391E"/>
    <w:rPr>
      <w:rFonts w:ascii="Courier New" w:hAnsi="Courier New" w:cs="Courier New"/>
    </w:rPr>
  </w:style>
  <w:style w:type="character" w:customStyle="1" w:styleId="WW8Num17z2">
    <w:name w:val="WW8Num17z2"/>
    <w:rsid w:val="009A391E"/>
    <w:rPr>
      <w:rFonts w:ascii="Wingdings" w:hAnsi="Wingdings"/>
    </w:rPr>
  </w:style>
  <w:style w:type="character" w:customStyle="1" w:styleId="WW8Num18z0">
    <w:name w:val="WW8Num18z0"/>
    <w:rsid w:val="009A391E"/>
    <w:rPr>
      <w:rFonts w:ascii="Wingdings" w:hAnsi="Wingdings"/>
    </w:rPr>
  </w:style>
  <w:style w:type="character" w:customStyle="1" w:styleId="WW8Num18z1">
    <w:name w:val="WW8Num18z1"/>
    <w:rsid w:val="009A391E"/>
    <w:rPr>
      <w:rFonts w:ascii="Times New Roman" w:eastAsia="Times New Roman" w:hAnsi="Times New Roman" w:cs="Times New Roman"/>
    </w:rPr>
  </w:style>
  <w:style w:type="character" w:customStyle="1" w:styleId="WW8Num18z3">
    <w:name w:val="WW8Num18z3"/>
    <w:rsid w:val="009A391E"/>
    <w:rPr>
      <w:rFonts w:ascii="Symbol" w:hAnsi="Symbol"/>
    </w:rPr>
  </w:style>
  <w:style w:type="character" w:customStyle="1" w:styleId="WW8Num18z4">
    <w:name w:val="WW8Num18z4"/>
    <w:rsid w:val="009A391E"/>
    <w:rPr>
      <w:rFonts w:ascii="Courier New" w:hAnsi="Courier New" w:cs="Courier New"/>
    </w:rPr>
  </w:style>
  <w:style w:type="character" w:customStyle="1" w:styleId="WW8Num19z0">
    <w:name w:val="WW8Num19z0"/>
    <w:rsid w:val="009A391E"/>
    <w:rPr>
      <w:rFonts w:ascii="Wingdings" w:hAnsi="Wingdings"/>
    </w:rPr>
  </w:style>
  <w:style w:type="character" w:customStyle="1" w:styleId="WW8Num19z1">
    <w:name w:val="WW8Num19z1"/>
    <w:rsid w:val="009A391E"/>
    <w:rPr>
      <w:rFonts w:ascii="Times New Roman" w:eastAsia="Times New Roman" w:hAnsi="Times New Roman" w:cs="Times New Roman"/>
    </w:rPr>
  </w:style>
  <w:style w:type="character" w:customStyle="1" w:styleId="WW8Num19z3">
    <w:name w:val="WW8Num19z3"/>
    <w:rsid w:val="009A391E"/>
    <w:rPr>
      <w:rFonts w:ascii="Symbol" w:hAnsi="Symbol"/>
    </w:rPr>
  </w:style>
  <w:style w:type="character" w:customStyle="1" w:styleId="WW8Num19z4">
    <w:name w:val="WW8Num19z4"/>
    <w:rsid w:val="009A391E"/>
    <w:rPr>
      <w:rFonts w:ascii="Courier New" w:hAnsi="Courier New" w:cs="Courier New"/>
    </w:rPr>
  </w:style>
  <w:style w:type="character" w:customStyle="1" w:styleId="WW8Num20z0">
    <w:name w:val="WW8Num20z0"/>
    <w:rsid w:val="009A391E"/>
    <w:rPr>
      <w:rFonts w:ascii="Wingdings" w:hAnsi="Wingdings"/>
    </w:rPr>
  </w:style>
  <w:style w:type="character" w:customStyle="1" w:styleId="WW8Num20z1">
    <w:name w:val="WW8Num20z1"/>
    <w:rsid w:val="009A391E"/>
    <w:rPr>
      <w:rFonts w:ascii="Courier New" w:hAnsi="Courier New" w:cs="Courier New"/>
    </w:rPr>
  </w:style>
  <w:style w:type="character" w:customStyle="1" w:styleId="WW8Num20z3">
    <w:name w:val="WW8Num20z3"/>
    <w:rsid w:val="009A391E"/>
    <w:rPr>
      <w:rFonts w:ascii="Symbol" w:hAnsi="Symbol"/>
    </w:rPr>
  </w:style>
  <w:style w:type="character" w:customStyle="1" w:styleId="WW8Num21z0">
    <w:name w:val="WW8Num21z0"/>
    <w:rsid w:val="009A391E"/>
    <w:rPr>
      <w:rFonts w:ascii="Wingdings" w:hAnsi="Wingdings"/>
    </w:rPr>
  </w:style>
  <w:style w:type="character" w:customStyle="1" w:styleId="WW8Num21z1">
    <w:name w:val="WW8Num21z1"/>
    <w:rsid w:val="009A391E"/>
    <w:rPr>
      <w:rFonts w:ascii="Times New Roman" w:eastAsia="Times New Roman" w:hAnsi="Times New Roman" w:cs="Times New Roman"/>
    </w:rPr>
  </w:style>
  <w:style w:type="character" w:customStyle="1" w:styleId="WW8Num21z3">
    <w:name w:val="WW8Num21z3"/>
    <w:rsid w:val="009A391E"/>
    <w:rPr>
      <w:rFonts w:ascii="Symbol" w:hAnsi="Symbol"/>
    </w:rPr>
  </w:style>
  <w:style w:type="character" w:customStyle="1" w:styleId="WW8Num21z4">
    <w:name w:val="WW8Num21z4"/>
    <w:rsid w:val="009A391E"/>
    <w:rPr>
      <w:rFonts w:ascii="Courier New" w:hAnsi="Courier New" w:cs="Courier New"/>
    </w:rPr>
  </w:style>
  <w:style w:type="character" w:customStyle="1" w:styleId="WW8Num22z0">
    <w:name w:val="WW8Num22z0"/>
    <w:rsid w:val="009A391E"/>
    <w:rPr>
      <w:rFonts w:ascii="Wingdings" w:hAnsi="Wingdings"/>
    </w:rPr>
  </w:style>
  <w:style w:type="character" w:customStyle="1" w:styleId="WW8Num22z1">
    <w:name w:val="WW8Num22z1"/>
    <w:rsid w:val="009A391E"/>
    <w:rPr>
      <w:rFonts w:ascii="Times New Roman" w:eastAsia="Times New Roman" w:hAnsi="Times New Roman" w:cs="Times New Roman"/>
    </w:rPr>
  </w:style>
  <w:style w:type="character" w:customStyle="1" w:styleId="WW8Num22z3">
    <w:name w:val="WW8Num22z3"/>
    <w:rsid w:val="009A391E"/>
    <w:rPr>
      <w:rFonts w:ascii="Symbol" w:hAnsi="Symbol"/>
    </w:rPr>
  </w:style>
  <w:style w:type="character" w:customStyle="1" w:styleId="WW8Num22z4">
    <w:name w:val="WW8Num22z4"/>
    <w:rsid w:val="009A391E"/>
    <w:rPr>
      <w:rFonts w:ascii="Courier New" w:hAnsi="Courier New" w:cs="Courier New"/>
    </w:rPr>
  </w:style>
  <w:style w:type="character" w:customStyle="1" w:styleId="WW8Num23z0">
    <w:name w:val="WW8Num23z0"/>
    <w:rsid w:val="009A391E"/>
    <w:rPr>
      <w:rFonts w:ascii="Wingdings" w:hAnsi="Wingdings"/>
    </w:rPr>
  </w:style>
  <w:style w:type="character" w:customStyle="1" w:styleId="WW8Num23z1">
    <w:name w:val="WW8Num23z1"/>
    <w:rsid w:val="009A391E"/>
    <w:rPr>
      <w:rFonts w:ascii="Times New Roman" w:eastAsia="Times New Roman" w:hAnsi="Times New Roman" w:cs="Times New Roman"/>
    </w:rPr>
  </w:style>
  <w:style w:type="character" w:customStyle="1" w:styleId="WW8Num23z3">
    <w:name w:val="WW8Num23z3"/>
    <w:rsid w:val="009A391E"/>
    <w:rPr>
      <w:rFonts w:ascii="Symbol" w:hAnsi="Symbol"/>
    </w:rPr>
  </w:style>
  <w:style w:type="character" w:customStyle="1" w:styleId="WW8Num23z4">
    <w:name w:val="WW8Num23z4"/>
    <w:rsid w:val="009A391E"/>
    <w:rPr>
      <w:rFonts w:ascii="Courier New" w:hAnsi="Courier New" w:cs="Courier New"/>
    </w:rPr>
  </w:style>
  <w:style w:type="character" w:customStyle="1" w:styleId="WW8Num24z0">
    <w:name w:val="WW8Num24z0"/>
    <w:rsid w:val="009A391E"/>
    <w:rPr>
      <w:rFonts w:ascii="Wingdings" w:hAnsi="Wingdings"/>
    </w:rPr>
  </w:style>
  <w:style w:type="character" w:customStyle="1" w:styleId="WW8Num24z1">
    <w:name w:val="WW8Num24z1"/>
    <w:rsid w:val="009A391E"/>
    <w:rPr>
      <w:rFonts w:ascii="Times New Roman" w:eastAsia="Times New Roman" w:hAnsi="Times New Roman" w:cs="Times New Roman"/>
    </w:rPr>
  </w:style>
  <w:style w:type="character" w:customStyle="1" w:styleId="WW8Num24z3">
    <w:name w:val="WW8Num24z3"/>
    <w:rsid w:val="009A391E"/>
    <w:rPr>
      <w:rFonts w:ascii="Symbol" w:hAnsi="Symbol"/>
    </w:rPr>
  </w:style>
  <w:style w:type="character" w:customStyle="1" w:styleId="WW8Num24z4">
    <w:name w:val="WW8Num24z4"/>
    <w:rsid w:val="009A391E"/>
    <w:rPr>
      <w:rFonts w:ascii="Courier New" w:hAnsi="Courier New" w:cs="Courier New"/>
    </w:rPr>
  </w:style>
  <w:style w:type="character" w:customStyle="1" w:styleId="WW8Num25z0">
    <w:name w:val="WW8Num25z0"/>
    <w:rsid w:val="009A391E"/>
    <w:rPr>
      <w:rFonts w:ascii="Symbol" w:hAnsi="Symbol"/>
    </w:rPr>
  </w:style>
  <w:style w:type="character" w:customStyle="1" w:styleId="WW8Num25z1">
    <w:name w:val="WW8Num25z1"/>
    <w:rsid w:val="009A391E"/>
    <w:rPr>
      <w:rFonts w:ascii="Courier New" w:hAnsi="Courier New" w:cs="Courier New"/>
    </w:rPr>
  </w:style>
  <w:style w:type="character" w:customStyle="1" w:styleId="WW8Num25z2">
    <w:name w:val="WW8Num25z2"/>
    <w:rsid w:val="009A391E"/>
    <w:rPr>
      <w:rFonts w:ascii="Wingdings" w:hAnsi="Wingdings"/>
    </w:rPr>
  </w:style>
  <w:style w:type="character" w:customStyle="1" w:styleId="WW8Num26z0">
    <w:name w:val="WW8Num26z0"/>
    <w:rsid w:val="009A391E"/>
    <w:rPr>
      <w:rFonts w:ascii="Wingdings" w:hAnsi="Wingdings"/>
    </w:rPr>
  </w:style>
  <w:style w:type="character" w:customStyle="1" w:styleId="WW8Num26z3">
    <w:name w:val="WW8Num26z3"/>
    <w:rsid w:val="009A391E"/>
    <w:rPr>
      <w:rFonts w:ascii="Symbol" w:hAnsi="Symbol"/>
    </w:rPr>
  </w:style>
  <w:style w:type="character" w:customStyle="1" w:styleId="WW8Num26z4">
    <w:name w:val="WW8Num26z4"/>
    <w:rsid w:val="009A391E"/>
    <w:rPr>
      <w:rFonts w:ascii="Courier New" w:hAnsi="Courier New" w:cs="Courier New"/>
    </w:rPr>
  </w:style>
  <w:style w:type="character" w:customStyle="1" w:styleId="WW8Num27z0">
    <w:name w:val="WW8Num27z0"/>
    <w:rsid w:val="009A391E"/>
    <w:rPr>
      <w:rFonts w:ascii="Symbol" w:hAnsi="Symbol"/>
    </w:rPr>
  </w:style>
  <w:style w:type="character" w:customStyle="1" w:styleId="WW8Num27z2">
    <w:name w:val="WW8Num27z2"/>
    <w:rsid w:val="009A391E"/>
    <w:rPr>
      <w:rFonts w:ascii="Wingdings" w:hAnsi="Wingdings"/>
    </w:rPr>
  </w:style>
  <w:style w:type="character" w:customStyle="1" w:styleId="WW8Num27z4">
    <w:name w:val="WW8Num27z4"/>
    <w:rsid w:val="009A391E"/>
    <w:rPr>
      <w:rFonts w:ascii="Courier New" w:hAnsi="Courier New" w:cs="Courier New"/>
    </w:rPr>
  </w:style>
  <w:style w:type="character" w:customStyle="1" w:styleId="WW8Num28z0">
    <w:name w:val="WW8Num28z0"/>
    <w:rsid w:val="009A391E"/>
    <w:rPr>
      <w:rFonts w:ascii="Symbol" w:hAnsi="Symbol"/>
    </w:rPr>
  </w:style>
  <w:style w:type="character" w:customStyle="1" w:styleId="WW8Num28z1">
    <w:name w:val="WW8Num28z1"/>
    <w:rsid w:val="009A391E"/>
    <w:rPr>
      <w:rFonts w:ascii="Courier New" w:hAnsi="Courier New" w:cs="Courier New"/>
    </w:rPr>
  </w:style>
  <w:style w:type="character" w:customStyle="1" w:styleId="WW8Num28z2">
    <w:name w:val="WW8Num28z2"/>
    <w:rsid w:val="009A391E"/>
    <w:rPr>
      <w:rFonts w:ascii="Wingdings" w:hAnsi="Wingdings"/>
    </w:rPr>
  </w:style>
  <w:style w:type="character" w:customStyle="1" w:styleId="WW8Num29z0">
    <w:name w:val="WW8Num29z0"/>
    <w:rsid w:val="009A391E"/>
    <w:rPr>
      <w:rFonts w:ascii="Times New Roman" w:eastAsia="Times New Roman" w:hAnsi="Times New Roman" w:cs="Times New Roman"/>
    </w:rPr>
  </w:style>
  <w:style w:type="character" w:customStyle="1" w:styleId="WW8Num29z1">
    <w:name w:val="WW8Num29z1"/>
    <w:rsid w:val="009A391E"/>
    <w:rPr>
      <w:rFonts w:ascii="Courier New" w:hAnsi="Courier New" w:cs="Courier New"/>
    </w:rPr>
  </w:style>
  <w:style w:type="character" w:customStyle="1" w:styleId="WW8Num29z2">
    <w:name w:val="WW8Num29z2"/>
    <w:rsid w:val="009A391E"/>
    <w:rPr>
      <w:rFonts w:ascii="Wingdings" w:hAnsi="Wingdings"/>
    </w:rPr>
  </w:style>
  <w:style w:type="character" w:customStyle="1" w:styleId="WW8Num29z3">
    <w:name w:val="WW8Num29z3"/>
    <w:rsid w:val="009A391E"/>
    <w:rPr>
      <w:rFonts w:ascii="Symbol" w:hAnsi="Symbol"/>
    </w:rPr>
  </w:style>
  <w:style w:type="character" w:customStyle="1" w:styleId="WW8Num30z0">
    <w:name w:val="WW8Num30z0"/>
    <w:rsid w:val="009A391E"/>
    <w:rPr>
      <w:rFonts w:ascii="Wingdings" w:hAnsi="Wingdings"/>
    </w:rPr>
  </w:style>
  <w:style w:type="character" w:customStyle="1" w:styleId="WW8Num30z1">
    <w:name w:val="WW8Num30z1"/>
    <w:rsid w:val="009A391E"/>
    <w:rPr>
      <w:rFonts w:ascii="Times New Roman" w:eastAsia="Times New Roman" w:hAnsi="Times New Roman" w:cs="Times New Roman"/>
    </w:rPr>
  </w:style>
  <w:style w:type="character" w:customStyle="1" w:styleId="WW8Num30z3">
    <w:name w:val="WW8Num30z3"/>
    <w:rsid w:val="009A391E"/>
    <w:rPr>
      <w:rFonts w:ascii="Symbol" w:hAnsi="Symbol"/>
    </w:rPr>
  </w:style>
  <w:style w:type="character" w:customStyle="1" w:styleId="WW8Num30z4">
    <w:name w:val="WW8Num30z4"/>
    <w:rsid w:val="009A391E"/>
    <w:rPr>
      <w:rFonts w:ascii="Courier New" w:hAnsi="Courier New" w:cs="Courier New"/>
    </w:rPr>
  </w:style>
  <w:style w:type="character" w:customStyle="1" w:styleId="WW8Num31z0">
    <w:name w:val="WW8Num31z0"/>
    <w:rsid w:val="009A391E"/>
    <w:rPr>
      <w:rFonts w:ascii="Symbol" w:hAnsi="Symbol"/>
    </w:rPr>
  </w:style>
  <w:style w:type="character" w:customStyle="1" w:styleId="WW8Num31z1">
    <w:name w:val="WW8Num31z1"/>
    <w:rsid w:val="009A391E"/>
    <w:rPr>
      <w:rFonts w:ascii="Courier New" w:hAnsi="Courier New" w:cs="Courier New"/>
    </w:rPr>
  </w:style>
  <w:style w:type="character" w:customStyle="1" w:styleId="WW8Num31z2">
    <w:name w:val="WW8Num31z2"/>
    <w:rsid w:val="009A391E"/>
    <w:rPr>
      <w:rFonts w:ascii="Wingdings" w:hAnsi="Wingdings"/>
    </w:rPr>
  </w:style>
  <w:style w:type="character" w:customStyle="1" w:styleId="WW8Num32z0">
    <w:name w:val="WW8Num32z0"/>
    <w:rsid w:val="009A391E"/>
    <w:rPr>
      <w:rFonts w:ascii="Wingdings" w:hAnsi="Wingdings"/>
    </w:rPr>
  </w:style>
  <w:style w:type="character" w:customStyle="1" w:styleId="WW8Num32z1">
    <w:name w:val="WW8Num32z1"/>
    <w:rsid w:val="009A391E"/>
    <w:rPr>
      <w:rFonts w:ascii="Symbol" w:hAnsi="Symbol"/>
    </w:rPr>
  </w:style>
  <w:style w:type="character" w:customStyle="1" w:styleId="WW8Num32z4">
    <w:name w:val="WW8Num32z4"/>
    <w:rsid w:val="009A391E"/>
    <w:rPr>
      <w:rFonts w:ascii="Courier New" w:hAnsi="Courier New" w:cs="Courier New"/>
    </w:rPr>
  </w:style>
  <w:style w:type="character" w:customStyle="1" w:styleId="WW8Num33z0">
    <w:name w:val="WW8Num33z0"/>
    <w:rsid w:val="009A391E"/>
    <w:rPr>
      <w:rFonts w:ascii="Symbol" w:hAnsi="Symbol"/>
    </w:rPr>
  </w:style>
  <w:style w:type="character" w:customStyle="1" w:styleId="WW8Num33z1">
    <w:name w:val="WW8Num33z1"/>
    <w:rsid w:val="009A391E"/>
    <w:rPr>
      <w:rFonts w:ascii="Courier New" w:hAnsi="Courier New" w:cs="Courier New"/>
    </w:rPr>
  </w:style>
  <w:style w:type="character" w:customStyle="1" w:styleId="WW8Num33z2">
    <w:name w:val="WW8Num33z2"/>
    <w:rsid w:val="009A391E"/>
    <w:rPr>
      <w:rFonts w:ascii="Wingdings" w:hAnsi="Wingdings"/>
    </w:rPr>
  </w:style>
  <w:style w:type="character" w:customStyle="1" w:styleId="WW8Num34z0">
    <w:name w:val="WW8Num34z0"/>
    <w:rsid w:val="009A391E"/>
    <w:rPr>
      <w:rFonts w:ascii="Wingdings" w:hAnsi="Wingdings"/>
    </w:rPr>
  </w:style>
  <w:style w:type="character" w:customStyle="1" w:styleId="WW8Num34z1">
    <w:name w:val="WW8Num34z1"/>
    <w:rsid w:val="009A391E"/>
    <w:rPr>
      <w:rFonts w:ascii="Courier New" w:hAnsi="Courier New" w:cs="Courier New"/>
    </w:rPr>
  </w:style>
  <w:style w:type="character" w:customStyle="1" w:styleId="WW8Num34z3">
    <w:name w:val="WW8Num34z3"/>
    <w:rsid w:val="009A391E"/>
    <w:rPr>
      <w:rFonts w:ascii="Symbol" w:hAnsi="Symbol"/>
    </w:rPr>
  </w:style>
  <w:style w:type="character" w:customStyle="1" w:styleId="InternetLink">
    <w:name w:val="Internet Link"/>
    <w:basedOn w:val="DefaultParagraphFont"/>
    <w:rsid w:val="009A391E"/>
    <w:rPr>
      <w:color w:val="0000FF"/>
      <w:u w:val="single"/>
    </w:rPr>
  </w:style>
  <w:style w:type="paragraph" w:customStyle="1" w:styleId="Heading">
    <w:name w:val="Heading"/>
    <w:basedOn w:val="Default"/>
    <w:next w:val="Textbody"/>
    <w:rsid w:val="009A391E"/>
    <w:pPr>
      <w:keepNext/>
      <w:spacing w:before="240" w:after="120"/>
    </w:pPr>
    <w:rPr>
      <w:rFonts w:ascii="Arial" w:eastAsia="Arial Unicode MS" w:hAnsi="Arial" w:cs="Tahoma"/>
      <w:sz w:val="28"/>
      <w:szCs w:val="28"/>
    </w:rPr>
  </w:style>
  <w:style w:type="paragraph" w:customStyle="1" w:styleId="Textbody">
    <w:name w:val="Text body"/>
    <w:basedOn w:val="Default"/>
    <w:rsid w:val="009A391E"/>
    <w:pPr>
      <w:spacing w:after="120"/>
    </w:pPr>
  </w:style>
  <w:style w:type="paragraph" w:styleId="List">
    <w:name w:val="List"/>
    <w:basedOn w:val="Textbody"/>
    <w:rsid w:val="009A391E"/>
    <w:rPr>
      <w:rFonts w:cs="Tahoma"/>
    </w:rPr>
  </w:style>
  <w:style w:type="paragraph" w:styleId="Caption">
    <w:name w:val="caption"/>
    <w:basedOn w:val="Default"/>
    <w:qFormat/>
    <w:rsid w:val="009A391E"/>
    <w:pPr>
      <w:suppressLineNumbers/>
      <w:spacing w:before="120" w:after="120"/>
    </w:pPr>
    <w:rPr>
      <w:rFonts w:cs="Tahoma"/>
      <w:i/>
      <w:iCs/>
    </w:rPr>
  </w:style>
  <w:style w:type="paragraph" w:customStyle="1" w:styleId="Index">
    <w:name w:val="Index"/>
    <w:basedOn w:val="Default"/>
    <w:rsid w:val="009A391E"/>
    <w:pPr>
      <w:suppressLineNumbers/>
    </w:pPr>
    <w:rPr>
      <w:rFonts w:cs="Tahoma"/>
    </w:rPr>
  </w:style>
  <w:style w:type="paragraph" w:customStyle="1" w:styleId="ref">
    <w:name w:val="ref"/>
    <w:basedOn w:val="Default"/>
    <w:rsid w:val="009A391E"/>
    <w:pPr>
      <w:ind w:right="360"/>
      <w:jc w:val="both"/>
    </w:pPr>
    <w:rPr>
      <w:rFonts w:ascii="Times" w:hAnsi="Times"/>
      <w:sz w:val="20"/>
    </w:rPr>
  </w:style>
  <w:style w:type="paragraph" w:styleId="NormalWeb">
    <w:name w:val="Normal (Web)"/>
    <w:basedOn w:val="Default"/>
    <w:uiPriority w:val="99"/>
    <w:rsid w:val="009A391E"/>
    <w:pPr>
      <w:spacing w:before="100" w:after="100"/>
    </w:pPr>
    <w:rPr>
      <w:rFonts w:ascii="Times New Roman" w:hAnsi="Times New Roman"/>
    </w:rPr>
  </w:style>
  <w:style w:type="paragraph" w:styleId="BalloonText">
    <w:name w:val="Balloon Text"/>
    <w:basedOn w:val="Default"/>
    <w:link w:val="BalloonTextChar"/>
    <w:rsid w:val="009A391E"/>
    <w:rPr>
      <w:rFonts w:ascii="Tahoma" w:hAnsi="Tahoma" w:cs="Tahoma"/>
      <w:sz w:val="16"/>
      <w:szCs w:val="16"/>
    </w:rPr>
  </w:style>
  <w:style w:type="character" w:customStyle="1" w:styleId="BalloonTextChar">
    <w:name w:val="Balloon Text Char"/>
    <w:basedOn w:val="DefaultParagraphFont"/>
    <w:link w:val="BalloonText"/>
    <w:rsid w:val="009A391E"/>
    <w:rPr>
      <w:rFonts w:ascii="Tahoma" w:eastAsia="Times New Roman" w:hAnsi="Tahoma" w:cs="Tahoma"/>
      <w:sz w:val="16"/>
      <w:szCs w:val="16"/>
      <w:lang w:val="en-GB" w:eastAsia="ar-SA"/>
    </w:rPr>
  </w:style>
  <w:style w:type="character" w:styleId="HTMLCite">
    <w:name w:val="HTML Cite"/>
    <w:basedOn w:val="DefaultParagraphFont"/>
    <w:uiPriority w:val="99"/>
    <w:rsid w:val="009A391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jme.bmj.com/letters" TargetMode="External"/><Relationship Id="rId18" Type="http://schemas.openxmlformats.org/officeDocument/2006/relationships/header" Target="header3.xml"/><Relationship Id="rId8" Type="http://schemas.openxmlformats.org/officeDocument/2006/relationships/hyperlink" Target="http://hcna.radcliffe-online.com/strframe.htm" TargetMode="External"/><Relationship Id="rId3" Type="http://schemas.openxmlformats.org/officeDocument/2006/relationships/settings" Target="settings.xml"/><Relationship Id="rId21" Type="http://schemas.openxmlformats.org/officeDocument/2006/relationships/customXml" Target="../customXml/item1.xml"/><Relationship Id="rId12" Type="http://schemas.openxmlformats.org/officeDocument/2006/relationships/hyperlink" Target="http://dx.doi.org/10.1016/j.ijcard.2015.04.229" TargetMode="External"/><Relationship Id="rId17" Type="http://schemas.openxmlformats.org/officeDocument/2006/relationships/header" Target="header2.xml"/><Relationship Id="rId7" Type="http://schemas.openxmlformats.org/officeDocument/2006/relationships/hyperlink" Target="mailto:derick.wade@ntlworld.com" TargetMode="External"/><Relationship Id="rId20" Type="http://schemas.openxmlformats.org/officeDocument/2006/relationships/theme" Target="theme/theme1.xml"/><Relationship Id="rId16" Type="http://schemas.openxmlformats.org/officeDocument/2006/relationships/header" Target="header1.xml"/><Relationship Id="rId2" Type="http://schemas.openxmlformats.org/officeDocument/2006/relationships/styles" Target="styles.xml"/><Relationship Id="rId11" Type="http://schemas.openxmlformats.org/officeDocument/2006/relationships/hyperlink" Target="http://www.ouh.nhs.uk/oce/research-education/documents/holistichealthcare09-11-15.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x.doi.org/10.1136/bmj.e8045" TargetMode="External"/><Relationship Id="rId5" Type="http://schemas.openxmlformats.org/officeDocument/2006/relationships/footnotes" Target="footnotes.xml"/><Relationship Id="rId23" Type="http://schemas.openxmlformats.org/officeDocument/2006/relationships/customXml" Target="../customXml/item3.xml"/><Relationship Id="rId10" Type="http://schemas.openxmlformats.org/officeDocument/2006/relationships/hyperlink" Target="http://www.rcplondon.ac.uk/sites/default/files/ms-audit-2008-full-report.pdf" TargetMode="External"/><Relationship Id="rId19" Type="http://schemas.openxmlformats.org/officeDocument/2006/relationships/fontTable" Target="fontTable.xml"/><Relationship Id="rId9" Type="http://schemas.openxmlformats.org/officeDocument/2006/relationships/hyperlink" Target="http://www.rcplondon.ac.uk/college/ceeu/ms/ms-report-2006.pdf" TargetMode="External"/><Relationship Id="rId14" Type="http://schemas.openxmlformats.org/officeDocument/2006/relationships/hyperlink" Target="http://dx.doi.org/10.1016/j.resuscitation.2016.09.025" TargetMode="External"/><Relationship Id="rId4" Type="http://schemas.openxmlformats.org/officeDocument/2006/relationships/webSettings" Target="webSettings.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26D02-3ECB-41F5-AB8A-7A0A0DA7C7E5}"/>
</file>

<file path=customXml/itemProps2.xml><?xml version="1.0" encoding="utf-8"?>
<ds:datastoreItem xmlns:ds="http://schemas.openxmlformats.org/officeDocument/2006/customXml" ds:itemID="{01C2795A-A4A8-44E5-9299-82520253A58C}"/>
</file>

<file path=customXml/itemProps3.xml><?xml version="1.0" encoding="utf-8"?>
<ds:datastoreItem xmlns:ds="http://schemas.openxmlformats.org/officeDocument/2006/customXml" ds:itemID="{E1636BF9-DB12-4DE5-8D53-55354B36AF0D}"/>
</file>

<file path=docProps/app.xml><?xml version="1.0" encoding="utf-8"?>
<Properties xmlns="http://schemas.openxmlformats.org/officeDocument/2006/extended-properties" xmlns:vt="http://schemas.openxmlformats.org/officeDocument/2006/docPropsVTypes">
  <Template>Normal.dotm</Template>
  <TotalTime>200</TotalTime>
  <Pages>44</Pages>
  <Words>13799</Words>
  <Characters>78656</Characters>
  <Application>Microsoft Macintosh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Derick Wade</dc:creator>
  <cp:keywords/>
  <dc:description/>
  <cp:lastModifiedBy>Derick Wade</cp:lastModifiedBy>
  <cp:revision>18</cp:revision>
  <dcterms:created xsi:type="dcterms:W3CDTF">2016-03-21T10:01:00Z</dcterms:created>
  <dcterms:modified xsi:type="dcterms:W3CDTF">2016-12-13T17:29:00Z</dcterms:modified>
</cp:coreProperties>
</file>